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9F8EF" w14:textId="77777777" w:rsidR="005E7540" w:rsidRDefault="00FC7715" w:rsidP="006A2C9F">
      <w:pPr>
        <w:pStyle w:val="Geenafstand"/>
      </w:pPr>
      <w:r>
        <w:t xml:space="preserve"> </w:t>
      </w:r>
      <w:r w:rsidR="002B5AA3">
        <w:t xml:space="preserve"> </w:t>
      </w:r>
    </w:p>
    <w:p w14:paraId="72EFA896" w14:textId="77777777" w:rsidR="005E7540" w:rsidRDefault="005E7540" w:rsidP="001A53DB">
      <w:pPr>
        <w:rPr>
          <w:rFonts w:ascii="Comic Sans MS" w:hAnsi="Comic Sans MS"/>
          <w:b/>
          <w:sz w:val="24"/>
          <w:szCs w:val="24"/>
        </w:rPr>
      </w:pPr>
    </w:p>
    <w:p w14:paraId="6F23726F" w14:textId="77777777" w:rsidR="005E7540" w:rsidRDefault="005E7540" w:rsidP="001A53DB">
      <w:pPr>
        <w:rPr>
          <w:rFonts w:ascii="Comic Sans MS" w:hAnsi="Comic Sans MS"/>
          <w:b/>
          <w:sz w:val="24"/>
          <w:szCs w:val="24"/>
        </w:rPr>
      </w:pPr>
    </w:p>
    <w:p w14:paraId="3DE9F48D" w14:textId="77777777" w:rsidR="005E7540" w:rsidRDefault="005E7540" w:rsidP="001A53DB">
      <w:pPr>
        <w:rPr>
          <w:rFonts w:ascii="Comic Sans MS" w:hAnsi="Comic Sans MS"/>
          <w:b/>
          <w:sz w:val="24"/>
          <w:szCs w:val="24"/>
        </w:rPr>
      </w:pPr>
    </w:p>
    <w:p w14:paraId="5357922C" w14:textId="77777777" w:rsidR="005E7540" w:rsidRDefault="005E7540" w:rsidP="001A53DB">
      <w:pPr>
        <w:rPr>
          <w:rFonts w:ascii="Comic Sans MS" w:hAnsi="Comic Sans MS"/>
          <w:b/>
          <w:sz w:val="24"/>
          <w:szCs w:val="24"/>
        </w:rPr>
      </w:pPr>
    </w:p>
    <w:p w14:paraId="618F90BA" w14:textId="77777777" w:rsidR="005E7540" w:rsidRDefault="005E7540" w:rsidP="001A53DB">
      <w:pPr>
        <w:rPr>
          <w:rFonts w:ascii="Comic Sans MS" w:hAnsi="Comic Sans MS"/>
          <w:b/>
          <w:sz w:val="24"/>
          <w:szCs w:val="24"/>
        </w:rPr>
      </w:pPr>
    </w:p>
    <w:p w14:paraId="5BB01B3E" w14:textId="77777777" w:rsidR="005E7540" w:rsidRDefault="005E7540" w:rsidP="001A53DB">
      <w:pPr>
        <w:rPr>
          <w:rFonts w:ascii="Comic Sans MS" w:hAnsi="Comic Sans MS"/>
          <w:b/>
          <w:sz w:val="24"/>
          <w:szCs w:val="24"/>
        </w:rPr>
      </w:pPr>
    </w:p>
    <w:p w14:paraId="0E11F40A" w14:textId="77777777" w:rsidR="005E7540" w:rsidRDefault="005E7540" w:rsidP="001A53DB">
      <w:pPr>
        <w:rPr>
          <w:rFonts w:ascii="Comic Sans MS" w:hAnsi="Comic Sans MS"/>
          <w:b/>
          <w:sz w:val="24"/>
          <w:szCs w:val="24"/>
        </w:rPr>
      </w:pPr>
    </w:p>
    <w:p w14:paraId="61CBE74B" w14:textId="77777777" w:rsidR="001A53DB" w:rsidRPr="00A62828" w:rsidRDefault="001A53DB" w:rsidP="001A53DB">
      <w:pPr>
        <w:rPr>
          <w:rFonts w:ascii="Comic Sans MS" w:hAnsi="Comic Sans MS"/>
          <w:b/>
          <w:sz w:val="24"/>
          <w:szCs w:val="24"/>
        </w:rPr>
      </w:pPr>
      <w:r w:rsidRPr="00A62828">
        <w:rPr>
          <w:rFonts w:ascii="Comic Sans MS" w:hAnsi="Comic Sans MS"/>
          <w:b/>
          <w:sz w:val="24"/>
          <w:szCs w:val="24"/>
        </w:rPr>
        <w:t>Hartelijk welkom in onze school.</w:t>
      </w:r>
    </w:p>
    <w:p w14:paraId="667502E8" w14:textId="77777777" w:rsidR="001A53DB" w:rsidRPr="00A62828" w:rsidRDefault="001A53DB" w:rsidP="001A53DB">
      <w:pPr>
        <w:rPr>
          <w:rFonts w:ascii="Comic Sans MS" w:hAnsi="Comic Sans MS"/>
          <w:sz w:val="24"/>
          <w:szCs w:val="24"/>
        </w:rPr>
      </w:pPr>
    </w:p>
    <w:p w14:paraId="31FD763E" w14:textId="77777777" w:rsidR="001A53DB" w:rsidRPr="00A62828" w:rsidRDefault="001A53DB" w:rsidP="001A53DB">
      <w:pPr>
        <w:rPr>
          <w:rFonts w:ascii="Comic Sans MS" w:hAnsi="Comic Sans MS"/>
          <w:sz w:val="24"/>
          <w:szCs w:val="24"/>
        </w:rPr>
      </w:pPr>
      <w:r w:rsidRPr="00A62828">
        <w:rPr>
          <w:rFonts w:ascii="Comic Sans MS" w:hAnsi="Comic Sans MS"/>
          <w:sz w:val="24"/>
          <w:szCs w:val="24"/>
        </w:rPr>
        <w:t>Wij danken u voor het vertrouwen dat u in onze school stelt.</w:t>
      </w:r>
    </w:p>
    <w:p w14:paraId="63ADFAF1" w14:textId="77777777" w:rsidR="001A53DB" w:rsidRPr="00A62828" w:rsidRDefault="001A53DB" w:rsidP="001A53DB">
      <w:pPr>
        <w:rPr>
          <w:rFonts w:ascii="Comic Sans MS" w:hAnsi="Comic Sans MS"/>
          <w:sz w:val="24"/>
          <w:szCs w:val="24"/>
        </w:rPr>
      </w:pPr>
      <w:r w:rsidRPr="00A62828">
        <w:rPr>
          <w:rFonts w:ascii="Comic Sans MS" w:hAnsi="Comic Sans MS"/>
          <w:sz w:val="24"/>
          <w:szCs w:val="24"/>
        </w:rPr>
        <w:t>Samen met u wil het schoolteam zich maximaal inspannen om uw kind een goede opvoeding en degelijk onderwijs te geven.</w:t>
      </w:r>
    </w:p>
    <w:p w14:paraId="2480E843" w14:textId="77777777" w:rsidR="001A53DB" w:rsidRPr="00A62828" w:rsidRDefault="001A53DB" w:rsidP="001A53DB">
      <w:pPr>
        <w:rPr>
          <w:rFonts w:ascii="Comic Sans MS" w:hAnsi="Comic Sans MS"/>
          <w:b/>
          <w:sz w:val="24"/>
          <w:szCs w:val="24"/>
        </w:rPr>
      </w:pPr>
    </w:p>
    <w:p w14:paraId="005B1DB9" w14:textId="77777777" w:rsidR="001A53DB" w:rsidRPr="00A62828" w:rsidRDefault="001A53DB" w:rsidP="001A53DB">
      <w:pPr>
        <w:rPr>
          <w:rFonts w:ascii="Comic Sans MS" w:hAnsi="Comic Sans MS"/>
          <w:sz w:val="24"/>
          <w:szCs w:val="24"/>
        </w:rPr>
      </w:pPr>
      <w:r w:rsidRPr="00A62828">
        <w:rPr>
          <w:rFonts w:ascii="Comic Sans MS" w:hAnsi="Comic Sans MS"/>
          <w:sz w:val="24"/>
          <w:szCs w:val="24"/>
        </w:rPr>
        <w:t>U heeft gekozen voor een Nederlandstalige school in Brussel.</w:t>
      </w:r>
    </w:p>
    <w:p w14:paraId="428FEB58" w14:textId="77777777" w:rsidR="001A53DB" w:rsidRPr="00A62828" w:rsidRDefault="001A53DB" w:rsidP="001A53DB">
      <w:pPr>
        <w:rPr>
          <w:rFonts w:ascii="Comic Sans MS" w:hAnsi="Comic Sans MS"/>
          <w:sz w:val="24"/>
          <w:szCs w:val="24"/>
        </w:rPr>
      </w:pPr>
      <w:r w:rsidRPr="00A62828">
        <w:rPr>
          <w:rFonts w:ascii="Comic Sans MS" w:hAnsi="Comic Sans MS"/>
          <w:sz w:val="24"/>
          <w:szCs w:val="24"/>
        </w:rPr>
        <w:t>Dit betekent een keuze voor een meertalige opvoeding, vaak bestaande uit een thuistaal die verschillend is van</w:t>
      </w:r>
      <w:r w:rsidR="00A136F4">
        <w:rPr>
          <w:rFonts w:ascii="Comic Sans MS" w:hAnsi="Comic Sans MS"/>
          <w:sz w:val="24"/>
          <w:szCs w:val="24"/>
        </w:rPr>
        <w:t xml:space="preserve"> </w:t>
      </w:r>
      <w:r w:rsidRPr="00A62828">
        <w:rPr>
          <w:rFonts w:ascii="Comic Sans MS" w:hAnsi="Comic Sans MS"/>
          <w:sz w:val="24"/>
          <w:szCs w:val="24"/>
        </w:rPr>
        <w:t>de omgevingstaal en de schooltaal.</w:t>
      </w:r>
      <w:r w:rsidRPr="00A62828">
        <w:rPr>
          <w:rFonts w:ascii="Comic Sans MS" w:hAnsi="Comic Sans MS"/>
          <w:sz w:val="24"/>
          <w:szCs w:val="24"/>
        </w:rPr>
        <w:br/>
      </w:r>
    </w:p>
    <w:p w14:paraId="26445E19" w14:textId="77777777" w:rsidR="001A53DB" w:rsidRPr="00A62828" w:rsidRDefault="001A53DB" w:rsidP="001A53DB">
      <w:pPr>
        <w:rPr>
          <w:rFonts w:ascii="Comic Sans MS" w:hAnsi="Comic Sans MS"/>
          <w:sz w:val="24"/>
          <w:szCs w:val="24"/>
        </w:rPr>
      </w:pPr>
      <w:r w:rsidRPr="00A62828">
        <w:rPr>
          <w:rFonts w:ascii="Comic Sans MS" w:hAnsi="Comic Sans MS"/>
          <w:sz w:val="24"/>
          <w:szCs w:val="24"/>
        </w:rPr>
        <w:t>U heeft gekozen voor een katholieke school.</w:t>
      </w:r>
      <w:r w:rsidRPr="00A62828">
        <w:rPr>
          <w:rFonts w:ascii="Comic Sans MS" w:hAnsi="Comic Sans MS"/>
          <w:sz w:val="24"/>
          <w:szCs w:val="24"/>
        </w:rPr>
        <w:br/>
        <w:t>U mag dus een christelijk geïnspireerde eigentijdse opvoeding verwachten.</w:t>
      </w:r>
    </w:p>
    <w:p w14:paraId="27DA9FC1" w14:textId="77777777" w:rsidR="001A53DB" w:rsidRPr="00A62828" w:rsidRDefault="001A53DB" w:rsidP="001A53DB">
      <w:pPr>
        <w:rPr>
          <w:rFonts w:ascii="Comic Sans MS" w:hAnsi="Comic Sans MS"/>
          <w:sz w:val="24"/>
          <w:szCs w:val="24"/>
        </w:rPr>
      </w:pPr>
    </w:p>
    <w:p w14:paraId="092F6B36" w14:textId="77777777" w:rsidR="00CE27DC" w:rsidRDefault="001A53DB" w:rsidP="001A53DB">
      <w:pPr>
        <w:rPr>
          <w:rFonts w:ascii="Comic Sans MS" w:hAnsi="Comic Sans MS"/>
          <w:sz w:val="24"/>
          <w:szCs w:val="24"/>
        </w:rPr>
      </w:pPr>
      <w:r w:rsidRPr="00A62828">
        <w:rPr>
          <w:rFonts w:ascii="Comic Sans MS" w:hAnsi="Comic Sans MS"/>
          <w:sz w:val="24"/>
          <w:szCs w:val="24"/>
        </w:rPr>
        <w:t>Samen met u willen wij er</w:t>
      </w:r>
      <w:r w:rsidR="00A136F4">
        <w:rPr>
          <w:rFonts w:ascii="Comic Sans MS" w:hAnsi="Comic Sans MS"/>
          <w:sz w:val="24"/>
          <w:szCs w:val="24"/>
        </w:rPr>
        <w:t xml:space="preserve"> </w:t>
      </w:r>
      <w:r w:rsidRPr="00A62828">
        <w:rPr>
          <w:rFonts w:ascii="Comic Sans MS" w:hAnsi="Comic Sans MS"/>
          <w:sz w:val="24"/>
          <w:szCs w:val="24"/>
        </w:rPr>
        <w:t>voor zorgen dat dit project ook tot een goed einde komt. Daarom willen wij samenwerken</w:t>
      </w:r>
      <w:r w:rsidR="00456CCA" w:rsidRPr="00A62828">
        <w:rPr>
          <w:rFonts w:ascii="Comic Sans MS" w:hAnsi="Comic Sans MS"/>
          <w:sz w:val="24"/>
          <w:szCs w:val="24"/>
        </w:rPr>
        <w:t xml:space="preserve">, zodat uw kind alle kansen krijgt </w:t>
      </w:r>
    </w:p>
    <w:p w14:paraId="7B309DA7" w14:textId="77777777" w:rsidR="001A53DB" w:rsidRPr="00A62828" w:rsidRDefault="00456CCA" w:rsidP="001A53DB">
      <w:pPr>
        <w:rPr>
          <w:rFonts w:ascii="Comic Sans MS" w:hAnsi="Comic Sans MS"/>
          <w:sz w:val="24"/>
          <w:szCs w:val="24"/>
        </w:rPr>
      </w:pPr>
      <w:r w:rsidRPr="00A62828">
        <w:rPr>
          <w:rFonts w:ascii="Comic Sans MS" w:hAnsi="Comic Sans MS"/>
          <w:sz w:val="24"/>
          <w:szCs w:val="24"/>
        </w:rPr>
        <w:t>die het nodig heeft.</w:t>
      </w:r>
    </w:p>
    <w:p w14:paraId="131D01DD" w14:textId="77777777" w:rsidR="00456CCA" w:rsidRPr="00A62828" w:rsidRDefault="00456CCA" w:rsidP="001A53DB">
      <w:pPr>
        <w:rPr>
          <w:rFonts w:ascii="Comic Sans MS" w:hAnsi="Comic Sans MS"/>
          <w:sz w:val="24"/>
          <w:szCs w:val="24"/>
        </w:rPr>
      </w:pPr>
    </w:p>
    <w:p w14:paraId="5ADD27DE" w14:textId="77777777" w:rsidR="00CE27DC" w:rsidRDefault="00CE27DC" w:rsidP="001A53DB">
      <w:pPr>
        <w:rPr>
          <w:rFonts w:ascii="Comic Sans MS" w:hAnsi="Comic Sans MS"/>
          <w:b/>
          <w:sz w:val="24"/>
          <w:szCs w:val="24"/>
        </w:rPr>
      </w:pPr>
    </w:p>
    <w:p w14:paraId="714F4C68" w14:textId="77777777" w:rsidR="00456CCA" w:rsidRPr="00A62828" w:rsidRDefault="00456CCA" w:rsidP="001A53DB">
      <w:pPr>
        <w:rPr>
          <w:rFonts w:ascii="Comic Sans MS" w:hAnsi="Comic Sans MS"/>
          <w:b/>
          <w:sz w:val="24"/>
          <w:szCs w:val="24"/>
        </w:rPr>
      </w:pPr>
      <w:r w:rsidRPr="00A62828">
        <w:rPr>
          <w:rFonts w:ascii="Comic Sans MS" w:hAnsi="Comic Sans MS"/>
          <w:b/>
          <w:sz w:val="24"/>
          <w:szCs w:val="24"/>
        </w:rPr>
        <w:t>Jij,</w:t>
      </w:r>
    </w:p>
    <w:p w14:paraId="0A332D0B" w14:textId="77777777" w:rsidR="00456CCA" w:rsidRPr="00A62828" w:rsidRDefault="00456CCA" w:rsidP="001A53DB">
      <w:pPr>
        <w:rPr>
          <w:rFonts w:ascii="Comic Sans MS" w:hAnsi="Comic Sans MS"/>
          <w:b/>
          <w:sz w:val="24"/>
          <w:szCs w:val="24"/>
        </w:rPr>
      </w:pPr>
      <w:r w:rsidRPr="00A62828">
        <w:rPr>
          <w:rFonts w:ascii="Comic Sans MS" w:hAnsi="Comic Sans MS"/>
          <w:b/>
          <w:sz w:val="24"/>
          <w:szCs w:val="24"/>
        </w:rPr>
        <w:t xml:space="preserve">Ja jij, welkom in Ten </w:t>
      </w:r>
      <w:proofErr w:type="spellStart"/>
      <w:r w:rsidRPr="00A62828">
        <w:rPr>
          <w:rFonts w:ascii="Comic Sans MS" w:hAnsi="Comic Sans MS"/>
          <w:b/>
          <w:sz w:val="24"/>
          <w:szCs w:val="24"/>
        </w:rPr>
        <w:t>Nude</w:t>
      </w:r>
      <w:proofErr w:type="spellEnd"/>
    </w:p>
    <w:p w14:paraId="6853AAD4" w14:textId="77777777" w:rsidR="00456CCA" w:rsidRPr="00A62828" w:rsidRDefault="00456CCA" w:rsidP="001A53DB">
      <w:pPr>
        <w:rPr>
          <w:rFonts w:ascii="Comic Sans MS" w:hAnsi="Comic Sans MS"/>
          <w:b/>
          <w:sz w:val="24"/>
          <w:szCs w:val="24"/>
        </w:rPr>
      </w:pPr>
      <w:r w:rsidRPr="00A62828">
        <w:rPr>
          <w:rFonts w:ascii="Comic Sans MS" w:hAnsi="Comic Sans MS"/>
          <w:b/>
          <w:sz w:val="24"/>
          <w:szCs w:val="24"/>
        </w:rPr>
        <w:t>Fijn dat je er bent!</w:t>
      </w:r>
    </w:p>
    <w:p w14:paraId="6CCD6AD1" w14:textId="77777777" w:rsidR="001A53DB" w:rsidRPr="00A62828" w:rsidRDefault="001A53DB" w:rsidP="001A53DB">
      <w:pPr>
        <w:jc w:val="center"/>
        <w:rPr>
          <w:rFonts w:ascii="Comic Sans MS" w:hAnsi="Comic Sans MS"/>
          <w:b/>
          <w:sz w:val="24"/>
          <w:szCs w:val="24"/>
        </w:rPr>
      </w:pPr>
    </w:p>
    <w:p w14:paraId="1F87D208" w14:textId="77777777" w:rsidR="0085624E" w:rsidRPr="00A62828" w:rsidRDefault="0085624E" w:rsidP="001A53DB">
      <w:pPr>
        <w:jc w:val="center"/>
        <w:rPr>
          <w:rFonts w:ascii="Comic Sans MS" w:hAnsi="Comic Sans MS"/>
          <w:b/>
          <w:sz w:val="24"/>
          <w:szCs w:val="24"/>
        </w:rPr>
      </w:pPr>
    </w:p>
    <w:p w14:paraId="38914B5B" w14:textId="77777777" w:rsidR="0085624E" w:rsidRPr="00A62828" w:rsidRDefault="0085624E" w:rsidP="001A53DB">
      <w:pPr>
        <w:jc w:val="center"/>
        <w:rPr>
          <w:rFonts w:ascii="Comic Sans MS" w:hAnsi="Comic Sans MS"/>
          <w:b/>
          <w:sz w:val="24"/>
          <w:szCs w:val="24"/>
        </w:rPr>
      </w:pPr>
    </w:p>
    <w:p w14:paraId="3904C2B8" w14:textId="77777777" w:rsidR="0085624E" w:rsidRPr="00A62828" w:rsidRDefault="0085624E" w:rsidP="001A53DB">
      <w:pPr>
        <w:jc w:val="center"/>
        <w:rPr>
          <w:rFonts w:ascii="Comic Sans MS" w:hAnsi="Comic Sans MS"/>
          <w:b/>
          <w:sz w:val="24"/>
          <w:szCs w:val="24"/>
        </w:rPr>
      </w:pPr>
    </w:p>
    <w:p w14:paraId="06AECC76" w14:textId="77777777" w:rsidR="0085624E" w:rsidRPr="00A62828" w:rsidRDefault="0085624E" w:rsidP="001A53DB">
      <w:pPr>
        <w:jc w:val="center"/>
        <w:rPr>
          <w:rFonts w:ascii="Comic Sans MS" w:hAnsi="Comic Sans MS"/>
          <w:b/>
          <w:sz w:val="24"/>
          <w:szCs w:val="24"/>
        </w:rPr>
      </w:pPr>
    </w:p>
    <w:p w14:paraId="7AE68682" w14:textId="77777777" w:rsidR="00DE205D" w:rsidRPr="00A62828" w:rsidRDefault="00DE205D">
      <w:pPr>
        <w:suppressAutoHyphens w:val="0"/>
        <w:spacing w:after="160" w:line="259" w:lineRule="auto"/>
        <w:rPr>
          <w:rFonts w:ascii="Comic Sans MS" w:hAnsi="Comic Sans MS"/>
          <w:b/>
          <w:sz w:val="24"/>
          <w:szCs w:val="24"/>
        </w:rPr>
      </w:pPr>
      <w:r w:rsidRPr="00A62828">
        <w:rPr>
          <w:rFonts w:ascii="Comic Sans MS" w:hAnsi="Comic Sans MS"/>
          <w:b/>
          <w:sz w:val="24"/>
          <w:szCs w:val="24"/>
        </w:rPr>
        <w:br w:type="page"/>
      </w:r>
    </w:p>
    <w:p w14:paraId="78C3198A" w14:textId="77777777" w:rsidR="001A53DB" w:rsidRPr="00A62828" w:rsidRDefault="001A53DB" w:rsidP="001A53DB">
      <w:pPr>
        <w:pBdr>
          <w:top w:val="single" w:sz="4" w:space="1" w:color="auto"/>
          <w:left w:val="single" w:sz="4" w:space="4" w:color="auto"/>
          <w:bottom w:val="single" w:sz="4" w:space="1" w:color="auto"/>
          <w:right w:val="single" w:sz="4" w:space="4" w:color="auto"/>
        </w:pBdr>
        <w:jc w:val="center"/>
        <w:rPr>
          <w:rFonts w:ascii="Comic Sans MS" w:hAnsi="Comic Sans MS"/>
          <w:b/>
          <w:i/>
          <w:sz w:val="24"/>
          <w:szCs w:val="24"/>
        </w:rPr>
      </w:pPr>
    </w:p>
    <w:p w14:paraId="6FB7CE1F" w14:textId="77777777" w:rsidR="004F2E44" w:rsidRPr="00A62828" w:rsidRDefault="006C5EA2" w:rsidP="001A53DB">
      <w:pPr>
        <w:pBdr>
          <w:top w:val="single" w:sz="4" w:space="1" w:color="auto"/>
          <w:left w:val="single" w:sz="4" w:space="4" w:color="auto"/>
          <w:bottom w:val="single" w:sz="4" w:space="1" w:color="auto"/>
          <w:right w:val="single" w:sz="4" w:space="4" w:color="auto"/>
        </w:pBdr>
        <w:jc w:val="center"/>
        <w:rPr>
          <w:rFonts w:ascii="Comic Sans MS" w:hAnsi="Comic Sans MS"/>
          <w:b/>
          <w:i/>
          <w:sz w:val="28"/>
          <w:szCs w:val="28"/>
        </w:rPr>
      </w:pPr>
      <w:r w:rsidRPr="00A62828">
        <w:rPr>
          <w:rFonts w:ascii="Comic Sans MS" w:hAnsi="Comic Sans MS"/>
          <w:b/>
          <w:i/>
          <w:sz w:val="28"/>
          <w:szCs w:val="28"/>
        </w:rPr>
        <w:t>Wie is wie ?</w:t>
      </w:r>
    </w:p>
    <w:p w14:paraId="796B795D" w14:textId="77777777" w:rsidR="004F2E44" w:rsidRPr="00A62828" w:rsidRDefault="004F2E44" w:rsidP="001A53DB">
      <w:pPr>
        <w:pBdr>
          <w:top w:val="single" w:sz="4" w:space="1" w:color="auto"/>
          <w:left w:val="single" w:sz="4" w:space="4" w:color="auto"/>
          <w:bottom w:val="single" w:sz="4" w:space="1" w:color="auto"/>
          <w:right w:val="single" w:sz="4" w:space="4" w:color="auto"/>
        </w:pBdr>
        <w:rPr>
          <w:rFonts w:ascii="Comic Sans MS" w:hAnsi="Comic Sans MS"/>
          <w:i/>
          <w:sz w:val="24"/>
          <w:szCs w:val="24"/>
        </w:rPr>
      </w:pPr>
    </w:p>
    <w:p w14:paraId="2B1BD99A" w14:textId="77777777" w:rsidR="004F2E44" w:rsidRPr="00A62828" w:rsidRDefault="004F2E44" w:rsidP="004F2E44">
      <w:pPr>
        <w:rPr>
          <w:rFonts w:ascii="Comic Sans MS" w:hAnsi="Comic Sans MS"/>
          <w:sz w:val="24"/>
          <w:szCs w:val="24"/>
        </w:rPr>
      </w:pPr>
    </w:p>
    <w:p w14:paraId="3029D28B" w14:textId="77777777" w:rsidR="00BB6457" w:rsidRDefault="00BB6457" w:rsidP="004F2E44">
      <w:pPr>
        <w:rPr>
          <w:rFonts w:ascii="Comic Sans MS" w:hAnsi="Comic Sans MS"/>
          <w:sz w:val="24"/>
          <w:szCs w:val="24"/>
        </w:rPr>
      </w:pPr>
    </w:p>
    <w:p w14:paraId="52778A87" w14:textId="77777777" w:rsidR="00BB6457" w:rsidRDefault="00BB6457" w:rsidP="004F2E44">
      <w:pPr>
        <w:rPr>
          <w:rFonts w:ascii="Comic Sans MS" w:hAnsi="Comic Sans MS"/>
          <w:sz w:val="24"/>
          <w:szCs w:val="24"/>
        </w:rPr>
      </w:pPr>
    </w:p>
    <w:p w14:paraId="594986D8" w14:textId="77777777" w:rsidR="00BB6457" w:rsidRDefault="00BB6457" w:rsidP="004F2E44">
      <w:pPr>
        <w:rPr>
          <w:rFonts w:ascii="Comic Sans MS" w:hAnsi="Comic Sans MS"/>
          <w:sz w:val="24"/>
          <w:szCs w:val="24"/>
        </w:rPr>
      </w:pPr>
    </w:p>
    <w:p w14:paraId="6677A350" w14:textId="4F0A4D6F" w:rsidR="004F2E44" w:rsidRPr="00A62828" w:rsidRDefault="004F2E44" w:rsidP="004F2E44">
      <w:pPr>
        <w:rPr>
          <w:rFonts w:ascii="Comic Sans MS" w:hAnsi="Comic Sans MS"/>
          <w:sz w:val="24"/>
          <w:szCs w:val="24"/>
        </w:rPr>
      </w:pPr>
      <w:r w:rsidRPr="00A62828">
        <w:rPr>
          <w:rFonts w:ascii="Comic Sans MS" w:hAnsi="Comic Sans MS"/>
          <w:sz w:val="24"/>
          <w:szCs w:val="24"/>
        </w:rPr>
        <w:t>Onze school heeft twee niveaus : de kleuterschool en de lagere school.</w:t>
      </w:r>
    </w:p>
    <w:p w14:paraId="16C12103" w14:textId="77777777" w:rsidR="004F2E44" w:rsidRPr="00A62828" w:rsidRDefault="004F2E44" w:rsidP="004F2E44">
      <w:pPr>
        <w:rPr>
          <w:rFonts w:ascii="Comic Sans MS" w:hAnsi="Comic Sans MS"/>
          <w:sz w:val="24"/>
          <w:szCs w:val="24"/>
        </w:rPr>
      </w:pPr>
      <w:r w:rsidRPr="00A62828">
        <w:rPr>
          <w:rFonts w:ascii="Comic Sans MS" w:hAnsi="Comic Sans MS"/>
          <w:sz w:val="24"/>
          <w:szCs w:val="24"/>
        </w:rPr>
        <w:t>Onze school telt :</w:t>
      </w:r>
    </w:p>
    <w:p w14:paraId="0A1C279E" w14:textId="77777777" w:rsidR="004F2E44" w:rsidRPr="00A62828" w:rsidRDefault="004F2E44" w:rsidP="004F2E44">
      <w:pPr>
        <w:numPr>
          <w:ilvl w:val="0"/>
          <w:numId w:val="1"/>
        </w:numPr>
        <w:tabs>
          <w:tab w:val="left" w:pos="1068"/>
        </w:tabs>
        <w:ind w:left="1068"/>
        <w:rPr>
          <w:rFonts w:ascii="Comic Sans MS" w:hAnsi="Comic Sans MS"/>
          <w:sz w:val="24"/>
          <w:szCs w:val="24"/>
        </w:rPr>
      </w:pPr>
      <w:r w:rsidRPr="00A62828">
        <w:rPr>
          <w:rFonts w:ascii="Comic Sans MS" w:hAnsi="Comic Sans MS"/>
          <w:sz w:val="24"/>
          <w:szCs w:val="24"/>
        </w:rPr>
        <w:t>in de kleuterschool : 4 klassen;</w:t>
      </w:r>
    </w:p>
    <w:p w14:paraId="75287C5C" w14:textId="77777777" w:rsidR="004F2E44" w:rsidRPr="00A62828" w:rsidRDefault="004F2E44" w:rsidP="004F2E44">
      <w:pPr>
        <w:numPr>
          <w:ilvl w:val="0"/>
          <w:numId w:val="1"/>
        </w:numPr>
        <w:tabs>
          <w:tab w:val="left" w:pos="1068"/>
        </w:tabs>
        <w:ind w:left="1068"/>
        <w:rPr>
          <w:rFonts w:ascii="Comic Sans MS" w:hAnsi="Comic Sans MS"/>
          <w:sz w:val="24"/>
          <w:szCs w:val="24"/>
        </w:rPr>
      </w:pPr>
      <w:r w:rsidRPr="00A62828">
        <w:rPr>
          <w:rFonts w:ascii="Comic Sans MS" w:hAnsi="Comic Sans MS"/>
          <w:sz w:val="24"/>
          <w:szCs w:val="24"/>
        </w:rPr>
        <w:t>in de lagere school : 6 klassen.</w:t>
      </w:r>
    </w:p>
    <w:p w14:paraId="2D37DCD2" w14:textId="77777777" w:rsidR="004F2E44" w:rsidRPr="00A62828" w:rsidRDefault="004F2E44" w:rsidP="004F2E44">
      <w:pPr>
        <w:rPr>
          <w:rFonts w:ascii="Comic Sans MS" w:hAnsi="Comic Sans MS"/>
          <w:sz w:val="24"/>
          <w:szCs w:val="24"/>
        </w:rPr>
      </w:pPr>
      <w:r w:rsidRPr="00A62828">
        <w:rPr>
          <w:rFonts w:ascii="Comic Sans MS" w:hAnsi="Comic Sans MS"/>
          <w:sz w:val="24"/>
          <w:szCs w:val="24"/>
        </w:rPr>
        <w:t>De school is een gemengde school in de beide niveaus.</w:t>
      </w:r>
    </w:p>
    <w:p w14:paraId="531F2075" w14:textId="77777777" w:rsidR="004F2E44" w:rsidRPr="00A62828" w:rsidRDefault="004F2E44" w:rsidP="004F2E44">
      <w:pPr>
        <w:rPr>
          <w:rFonts w:ascii="Comic Sans MS" w:hAnsi="Comic Sans MS"/>
          <w:sz w:val="24"/>
          <w:szCs w:val="24"/>
        </w:rPr>
      </w:pPr>
    </w:p>
    <w:p w14:paraId="6C2CFCDF" w14:textId="77777777" w:rsidR="004F2E44" w:rsidRPr="00A62828" w:rsidRDefault="004F2E44" w:rsidP="004F2E44">
      <w:pPr>
        <w:rPr>
          <w:rFonts w:ascii="Comic Sans MS" w:hAnsi="Comic Sans MS"/>
          <w:sz w:val="24"/>
          <w:szCs w:val="24"/>
        </w:rPr>
      </w:pPr>
    </w:p>
    <w:p w14:paraId="14EDE516" w14:textId="77777777" w:rsidR="004F2E44" w:rsidRPr="00A62828" w:rsidRDefault="004F2E44" w:rsidP="004F2E44">
      <w:pPr>
        <w:numPr>
          <w:ilvl w:val="0"/>
          <w:numId w:val="3"/>
        </w:numPr>
        <w:tabs>
          <w:tab w:val="left" w:pos="360"/>
        </w:tabs>
        <w:rPr>
          <w:rFonts w:ascii="Comic Sans MS" w:hAnsi="Comic Sans MS"/>
          <w:b/>
          <w:sz w:val="24"/>
          <w:szCs w:val="24"/>
          <w:u w:val="single"/>
          <w:lang w:val="fr-BE"/>
        </w:rPr>
      </w:pPr>
      <w:r w:rsidRPr="00A62828">
        <w:rPr>
          <w:rFonts w:ascii="Comic Sans MS" w:hAnsi="Comic Sans MS"/>
          <w:b/>
          <w:sz w:val="24"/>
          <w:szCs w:val="24"/>
          <w:u w:val="single"/>
          <w:lang w:val="fr-BE"/>
        </w:rPr>
        <w:t xml:space="preserve">Het </w:t>
      </w:r>
      <w:proofErr w:type="spellStart"/>
      <w:r w:rsidRPr="00A62828">
        <w:rPr>
          <w:rFonts w:ascii="Comic Sans MS" w:hAnsi="Comic Sans MS"/>
          <w:b/>
          <w:sz w:val="24"/>
          <w:szCs w:val="24"/>
          <w:u w:val="single"/>
          <w:lang w:val="fr-BE"/>
        </w:rPr>
        <w:t>schoolbestuur</w:t>
      </w:r>
      <w:proofErr w:type="spellEnd"/>
    </w:p>
    <w:p w14:paraId="057A2A07" w14:textId="77777777" w:rsidR="004F2E44" w:rsidRPr="00A62828" w:rsidRDefault="004F2E44" w:rsidP="004F2E44">
      <w:pPr>
        <w:rPr>
          <w:rFonts w:ascii="Comic Sans MS" w:hAnsi="Comic Sans MS"/>
          <w:sz w:val="24"/>
          <w:szCs w:val="24"/>
          <w:lang w:val="fr-BE"/>
        </w:rPr>
      </w:pPr>
    </w:p>
    <w:p w14:paraId="3AAB0863" w14:textId="77777777" w:rsidR="004F2E44" w:rsidRPr="00A62828" w:rsidRDefault="004F2E44" w:rsidP="004F2E44">
      <w:pPr>
        <w:rPr>
          <w:rFonts w:ascii="Comic Sans MS" w:hAnsi="Comic Sans MS"/>
          <w:sz w:val="24"/>
          <w:szCs w:val="24"/>
        </w:rPr>
      </w:pPr>
      <w:r w:rsidRPr="00A62828">
        <w:rPr>
          <w:rFonts w:ascii="Comic Sans MS" w:hAnsi="Comic Sans MS"/>
          <w:sz w:val="24"/>
          <w:szCs w:val="24"/>
        </w:rPr>
        <w:t>NKO Brussel NO vzw heeft haar zetel in de</w:t>
      </w:r>
    </w:p>
    <w:p w14:paraId="4E6DA07F" w14:textId="77777777" w:rsidR="004F2E44" w:rsidRPr="00A62828" w:rsidRDefault="004F2E44" w:rsidP="004F2E44">
      <w:pPr>
        <w:rPr>
          <w:rFonts w:ascii="Comic Sans MS" w:hAnsi="Comic Sans MS"/>
          <w:sz w:val="24"/>
          <w:szCs w:val="24"/>
        </w:rPr>
      </w:pPr>
      <w:proofErr w:type="spellStart"/>
      <w:r w:rsidRPr="00A62828">
        <w:rPr>
          <w:rFonts w:ascii="Comic Sans MS" w:hAnsi="Comic Sans MS"/>
          <w:sz w:val="24"/>
          <w:szCs w:val="24"/>
        </w:rPr>
        <w:t>J.W.Wilsonstraat</w:t>
      </w:r>
      <w:proofErr w:type="spellEnd"/>
      <w:r w:rsidRPr="00A62828">
        <w:rPr>
          <w:rFonts w:ascii="Comic Sans MS" w:hAnsi="Comic Sans MS"/>
          <w:sz w:val="24"/>
          <w:szCs w:val="24"/>
        </w:rPr>
        <w:t xml:space="preserve"> 21 te 1000 Brussel</w:t>
      </w:r>
    </w:p>
    <w:p w14:paraId="5EB2FC81" w14:textId="77777777" w:rsidR="004F2E44" w:rsidRPr="00A62828" w:rsidRDefault="004F2E44" w:rsidP="004F2E44">
      <w:pPr>
        <w:rPr>
          <w:rFonts w:ascii="Comic Sans MS" w:hAnsi="Comic Sans MS"/>
          <w:sz w:val="24"/>
          <w:szCs w:val="24"/>
        </w:rPr>
      </w:pPr>
    </w:p>
    <w:p w14:paraId="138DCEF0" w14:textId="2901B321" w:rsidR="004F2E44" w:rsidRPr="00A62828" w:rsidRDefault="004F2E44" w:rsidP="004F2E44">
      <w:pPr>
        <w:rPr>
          <w:rFonts w:ascii="Comic Sans MS" w:hAnsi="Comic Sans MS"/>
          <w:sz w:val="24"/>
          <w:szCs w:val="24"/>
        </w:rPr>
      </w:pPr>
      <w:r w:rsidRPr="00A62828">
        <w:rPr>
          <w:rFonts w:ascii="Comic Sans MS" w:hAnsi="Comic Sans MS"/>
          <w:sz w:val="24"/>
          <w:szCs w:val="24"/>
        </w:rPr>
        <w:t xml:space="preserve">De </w:t>
      </w:r>
      <w:r w:rsidR="009165C5">
        <w:rPr>
          <w:rFonts w:ascii="Comic Sans MS" w:hAnsi="Comic Sans MS"/>
          <w:sz w:val="24"/>
          <w:szCs w:val="24"/>
        </w:rPr>
        <w:t>raad van bestuur</w:t>
      </w:r>
      <w:r w:rsidRPr="00A62828">
        <w:rPr>
          <w:rFonts w:ascii="Comic Sans MS" w:hAnsi="Comic Sans MS"/>
          <w:sz w:val="24"/>
          <w:szCs w:val="24"/>
        </w:rPr>
        <w:t xml:space="preserve"> wordt voorgezeten door </w:t>
      </w:r>
      <w:r w:rsidR="007F1F84">
        <w:rPr>
          <w:rFonts w:ascii="Comic Sans MS" w:hAnsi="Comic Sans MS"/>
          <w:sz w:val="24"/>
          <w:szCs w:val="24"/>
        </w:rPr>
        <w:t>d</w:t>
      </w:r>
      <w:r w:rsidRPr="00A62828">
        <w:rPr>
          <w:rFonts w:ascii="Comic Sans MS" w:hAnsi="Comic Sans MS"/>
          <w:sz w:val="24"/>
          <w:szCs w:val="24"/>
        </w:rPr>
        <w:t xml:space="preserve">hr. </w:t>
      </w:r>
      <w:r w:rsidR="009165C5">
        <w:rPr>
          <w:rFonts w:ascii="Comic Sans MS" w:hAnsi="Comic Sans MS"/>
          <w:sz w:val="24"/>
          <w:szCs w:val="24"/>
        </w:rPr>
        <w:t xml:space="preserve">William </w:t>
      </w:r>
      <w:proofErr w:type="spellStart"/>
      <w:r w:rsidR="009165C5">
        <w:rPr>
          <w:rFonts w:ascii="Comic Sans MS" w:hAnsi="Comic Sans MS"/>
          <w:sz w:val="24"/>
          <w:szCs w:val="24"/>
        </w:rPr>
        <w:t>Froidmont</w:t>
      </w:r>
      <w:proofErr w:type="spellEnd"/>
      <w:r w:rsidR="009165C5">
        <w:rPr>
          <w:rFonts w:ascii="Comic Sans MS" w:hAnsi="Comic Sans MS"/>
          <w:sz w:val="24"/>
          <w:szCs w:val="24"/>
        </w:rPr>
        <w:t>.</w:t>
      </w:r>
    </w:p>
    <w:p w14:paraId="42487A25" w14:textId="77777777" w:rsidR="004F2E44" w:rsidRPr="00A62828" w:rsidRDefault="004F2E44" w:rsidP="004F2E44">
      <w:pPr>
        <w:rPr>
          <w:rFonts w:ascii="Comic Sans MS" w:hAnsi="Comic Sans MS"/>
          <w:sz w:val="24"/>
          <w:szCs w:val="24"/>
        </w:rPr>
      </w:pPr>
      <w:r w:rsidRPr="00A62828">
        <w:rPr>
          <w:rFonts w:ascii="Comic Sans MS" w:hAnsi="Comic Sans MS"/>
          <w:sz w:val="24"/>
          <w:szCs w:val="24"/>
        </w:rPr>
        <w:t xml:space="preserve">De overige leden van de </w:t>
      </w:r>
      <w:r w:rsidR="009165C5">
        <w:rPr>
          <w:rFonts w:ascii="Comic Sans MS" w:hAnsi="Comic Sans MS"/>
          <w:sz w:val="24"/>
          <w:szCs w:val="24"/>
        </w:rPr>
        <w:t>raad van bestuur</w:t>
      </w:r>
      <w:r w:rsidRPr="00A62828">
        <w:rPr>
          <w:rFonts w:ascii="Comic Sans MS" w:hAnsi="Comic Sans MS"/>
          <w:sz w:val="24"/>
          <w:szCs w:val="24"/>
        </w:rPr>
        <w:t xml:space="preserve"> zijn : </w:t>
      </w:r>
    </w:p>
    <w:p w14:paraId="51D1EE70" w14:textId="2BB4F9AB" w:rsidR="007F1F84" w:rsidRDefault="007F1F84" w:rsidP="004F2E44">
      <w:pPr>
        <w:rPr>
          <w:rFonts w:ascii="Comic Sans MS" w:hAnsi="Comic Sans MS"/>
          <w:sz w:val="24"/>
          <w:szCs w:val="24"/>
          <w:lang w:val="nl-BE"/>
        </w:rPr>
      </w:pPr>
      <w:proofErr w:type="spellStart"/>
      <w:r>
        <w:rPr>
          <w:rFonts w:ascii="Comic Sans MS" w:hAnsi="Comic Sans MS"/>
          <w:sz w:val="24"/>
          <w:szCs w:val="24"/>
          <w:lang w:val="en-US"/>
        </w:rPr>
        <w:t>d</w:t>
      </w:r>
      <w:r w:rsidR="004F2E44" w:rsidRPr="00A62828">
        <w:rPr>
          <w:rFonts w:ascii="Comic Sans MS" w:hAnsi="Comic Sans MS"/>
          <w:sz w:val="24"/>
          <w:szCs w:val="24"/>
          <w:lang w:val="en-US"/>
        </w:rPr>
        <w:t>hr</w:t>
      </w:r>
      <w:proofErr w:type="spellEnd"/>
      <w:r w:rsidR="004F2E44" w:rsidRPr="00A62828">
        <w:rPr>
          <w:rFonts w:ascii="Comic Sans MS" w:hAnsi="Comic Sans MS"/>
          <w:sz w:val="24"/>
          <w:szCs w:val="24"/>
          <w:lang w:val="en-US"/>
        </w:rPr>
        <w:t xml:space="preserve">. Georges </w:t>
      </w:r>
      <w:proofErr w:type="spellStart"/>
      <w:r w:rsidR="004F2E44" w:rsidRPr="00A62828">
        <w:rPr>
          <w:rFonts w:ascii="Comic Sans MS" w:hAnsi="Comic Sans MS"/>
          <w:sz w:val="24"/>
          <w:szCs w:val="24"/>
          <w:lang w:val="en-US"/>
        </w:rPr>
        <w:t>Smets</w:t>
      </w:r>
      <w:proofErr w:type="spellEnd"/>
      <w:r w:rsidR="004F2E44" w:rsidRPr="00A62828">
        <w:rPr>
          <w:rFonts w:ascii="Comic Sans MS" w:hAnsi="Comic Sans MS"/>
          <w:sz w:val="24"/>
          <w:szCs w:val="24"/>
          <w:lang w:val="en-US"/>
        </w:rPr>
        <w:t xml:space="preserve">, </w:t>
      </w:r>
      <w:r>
        <w:rPr>
          <w:rFonts w:ascii="Comic Sans MS" w:hAnsi="Comic Sans MS"/>
          <w:sz w:val="24"/>
          <w:szCs w:val="24"/>
          <w:lang w:val="nl-BE"/>
        </w:rPr>
        <w:t>m</w:t>
      </w:r>
      <w:r w:rsidR="00600ABB" w:rsidRPr="002657CD">
        <w:rPr>
          <w:rFonts w:ascii="Comic Sans MS" w:hAnsi="Comic Sans MS"/>
          <w:sz w:val="24"/>
          <w:szCs w:val="24"/>
          <w:lang w:val="nl-BE"/>
        </w:rPr>
        <w:t>evr</w:t>
      </w:r>
      <w:r w:rsidR="004F2E44" w:rsidRPr="002657CD">
        <w:rPr>
          <w:rFonts w:ascii="Comic Sans MS" w:hAnsi="Comic Sans MS"/>
          <w:sz w:val="24"/>
          <w:szCs w:val="24"/>
          <w:lang w:val="nl-BE"/>
        </w:rPr>
        <w:t>.</w:t>
      </w:r>
      <w:r w:rsidR="00600ABB" w:rsidRPr="002657CD">
        <w:rPr>
          <w:rFonts w:ascii="Comic Sans MS" w:hAnsi="Comic Sans MS"/>
          <w:sz w:val="24"/>
          <w:szCs w:val="24"/>
          <w:lang w:val="nl-BE"/>
        </w:rPr>
        <w:t xml:space="preserve"> Sandra Van </w:t>
      </w:r>
      <w:proofErr w:type="spellStart"/>
      <w:r w:rsidR="00600ABB" w:rsidRPr="002657CD">
        <w:rPr>
          <w:rFonts w:ascii="Comic Sans MS" w:hAnsi="Comic Sans MS"/>
          <w:sz w:val="24"/>
          <w:szCs w:val="24"/>
          <w:lang w:val="nl-BE"/>
        </w:rPr>
        <w:t>Waeyenberge</w:t>
      </w:r>
      <w:proofErr w:type="spellEnd"/>
      <w:r w:rsidR="009165C5" w:rsidRPr="002657CD">
        <w:rPr>
          <w:rFonts w:ascii="Comic Sans MS" w:hAnsi="Comic Sans MS"/>
          <w:sz w:val="24"/>
          <w:szCs w:val="24"/>
          <w:lang w:val="nl-BE"/>
        </w:rPr>
        <w:t xml:space="preserve"> en </w:t>
      </w:r>
    </w:p>
    <w:p w14:paraId="3EA717DD" w14:textId="5FFD3CD5" w:rsidR="004F2E44" w:rsidRPr="002657CD" w:rsidRDefault="007F1F84" w:rsidP="004F2E44">
      <w:pPr>
        <w:rPr>
          <w:rFonts w:ascii="Comic Sans MS" w:hAnsi="Comic Sans MS"/>
          <w:sz w:val="24"/>
          <w:szCs w:val="24"/>
          <w:lang w:val="nl-BE"/>
        </w:rPr>
      </w:pPr>
      <w:r>
        <w:rPr>
          <w:rFonts w:ascii="Comic Sans MS" w:hAnsi="Comic Sans MS"/>
          <w:sz w:val="24"/>
          <w:szCs w:val="24"/>
          <w:lang w:val="nl-BE"/>
        </w:rPr>
        <w:t>m</w:t>
      </w:r>
      <w:r w:rsidR="009165C5" w:rsidRPr="002657CD">
        <w:rPr>
          <w:rFonts w:ascii="Comic Sans MS" w:hAnsi="Comic Sans MS"/>
          <w:sz w:val="24"/>
          <w:szCs w:val="24"/>
          <w:lang w:val="nl-BE"/>
        </w:rPr>
        <w:t>evr. Anne-Marie Croes</w:t>
      </w:r>
      <w:r w:rsidR="00600ABB" w:rsidRPr="002657CD">
        <w:rPr>
          <w:rFonts w:ascii="Comic Sans MS" w:hAnsi="Comic Sans MS"/>
          <w:sz w:val="24"/>
          <w:szCs w:val="24"/>
          <w:lang w:val="nl-BE"/>
        </w:rPr>
        <w:t>.</w:t>
      </w:r>
    </w:p>
    <w:p w14:paraId="2B4B4D6E" w14:textId="77777777" w:rsidR="004F2E44" w:rsidRPr="00A62828" w:rsidRDefault="004F2E44" w:rsidP="004F2E44">
      <w:pPr>
        <w:rPr>
          <w:rFonts w:ascii="Comic Sans MS" w:hAnsi="Comic Sans MS"/>
          <w:sz w:val="24"/>
          <w:szCs w:val="24"/>
        </w:rPr>
      </w:pPr>
      <w:r w:rsidRPr="00A62828">
        <w:rPr>
          <w:rFonts w:ascii="Comic Sans MS" w:hAnsi="Comic Sans MS"/>
          <w:sz w:val="24"/>
          <w:szCs w:val="24"/>
        </w:rPr>
        <w:t>Het schoolbestuur is de eigenlijke o</w:t>
      </w:r>
      <w:r w:rsidR="00796EBE" w:rsidRPr="00A62828">
        <w:rPr>
          <w:rFonts w:ascii="Comic Sans MS" w:hAnsi="Comic Sans MS"/>
          <w:sz w:val="24"/>
          <w:szCs w:val="24"/>
        </w:rPr>
        <w:t>rganisator van het onderwijs in</w:t>
      </w:r>
      <w:r w:rsidRPr="00A62828">
        <w:rPr>
          <w:rFonts w:ascii="Comic Sans MS" w:hAnsi="Comic Sans MS"/>
          <w:sz w:val="24"/>
          <w:szCs w:val="24"/>
        </w:rPr>
        <w:t xml:space="preserve"> onze school.  Zij is verantwoordelijk voor het beleid en de beleidsvorming en schept de noodzakelijke voorwaarden voor een goed verloop van het onderwijs.</w:t>
      </w:r>
    </w:p>
    <w:p w14:paraId="02E64E21" w14:textId="77777777" w:rsidR="004F2E44" w:rsidRPr="00A62828" w:rsidRDefault="004F2E44" w:rsidP="004F2E44">
      <w:pPr>
        <w:rPr>
          <w:rFonts w:ascii="Comic Sans MS" w:hAnsi="Comic Sans MS"/>
          <w:sz w:val="24"/>
          <w:szCs w:val="24"/>
        </w:rPr>
      </w:pPr>
    </w:p>
    <w:p w14:paraId="5850014F" w14:textId="77777777" w:rsidR="004F2E44" w:rsidRPr="00A62828" w:rsidRDefault="004F2E44" w:rsidP="004F2E44">
      <w:pPr>
        <w:rPr>
          <w:rFonts w:ascii="Comic Sans MS" w:hAnsi="Comic Sans MS"/>
          <w:b/>
          <w:sz w:val="24"/>
          <w:szCs w:val="24"/>
          <w:u w:val="single"/>
        </w:rPr>
      </w:pPr>
      <w:r w:rsidRPr="00A62828">
        <w:rPr>
          <w:rFonts w:ascii="Comic Sans MS" w:hAnsi="Comic Sans MS"/>
          <w:b/>
          <w:sz w:val="24"/>
          <w:szCs w:val="24"/>
        </w:rPr>
        <w:t>b)</w:t>
      </w:r>
      <w:r w:rsidRPr="00A62828">
        <w:rPr>
          <w:rFonts w:ascii="Comic Sans MS" w:hAnsi="Comic Sans MS"/>
          <w:sz w:val="24"/>
          <w:szCs w:val="24"/>
        </w:rPr>
        <w:t xml:space="preserve">  </w:t>
      </w:r>
      <w:r w:rsidRPr="00A62828">
        <w:rPr>
          <w:rFonts w:ascii="Comic Sans MS" w:hAnsi="Comic Sans MS"/>
          <w:b/>
          <w:sz w:val="24"/>
          <w:szCs w:val="24"/>
          <w:u w:val="single"/>
        </w:rPr>
        <w:t>De scholengemeenschap</w:t>
      </w:r>
    </w:p>
    <w:p w14:paraId="104F0BD2" w14:textId="77777777" w:rsidR="004F2E44" w:rsidRPr="00A62828" w:rsidRDefault="004F2E44" w:rsidP="004F2E44">
      <w:pPr>
        <w:rPr>
          <w:rFonts w:ascii="Comic Sans MS" w:hAnsi="Comic Sans MS"/>
          <w:sz w:val="24"/>
          <w:szCs w:val="24"/>
        </w:rPr>
      </w:pPr>
    </w:p>
    <w:p w14:paraId="438532C8" w14:textId="77777777" w:rsidR="00600ABB" w:rsidRDefault="004F2E44" w:rsidP="004F2E44">
      <w:pPr>
        <w:rPr>
          <w:rFonts w:ascii="Comic Sans MS" w:hAnsi="Comic Sans MS"/>
          <w:sz w:val="24"/>
          <w:szCs w:val="24"/>
        </w:rPr>
      </w:pPr>
      <w:r w:rsidRPr="00A62828">
        <w:rPr>
          <w:rFonts w:ascii="Comic Sans MS" w:hAnsi="Comic Sans MS"/>
          <w:sz w:val="24"/>
          <w:szCs w:val="24"/>
        </w:rPr>
        <w:t xml:space="preserve">Onze scholengemeenschap kreeg de naam ‘Klaveren 7’ en bestaat uit volgende scholen : 3 vrije basisscholen </w:t>
      </w:r>
      <w:r w:rsidR="00AB60B4">
        <w:rPr>
          <w:rFonts w:ascii="Comic Sans MS" w:hAnsi="Comic Sans MS"/>
          <w:sz w:val="24"/>
          <w:szCs w:val="24"/>
        </w:rPr>
        <w:t>in</w:t>
      </w:r>
      <w:r w:rsidRPr="00A62828">
        <w:rPr>
          <w:rFonts w:ascii="Comic Sans MS" w:hAnsi="Comic Sans MS"/>
          <w:sz w:val="24"/>
          <w:szCs w:val="24"/>
        </w:rPr>
        <w:t xml:space="preserve"> Schaarbeek, 3 vrije basisscholen </w:t>
      </w:r>
      <w:r w:rsidR="00AB60B4">
        <w:rPr>
          <w:rFonts w:ascii="Comic Sans MS" w:hAnsi="Comic Sans MS"/>
          <w:sz w:val="24"/>
          <w:szCs w:val="24"/>
        </w:rPr>
        <w:t>in</w:t>
      </w:r>
      <w:r w:rsidRPr="00A62828">
        <w:rPr>
          <w:rFonts w:ascii="Comic Sans MS" w:hAnsi="Comic Sans MS"/>
          <w:sz w:val="24"/>
          <w:szCs w:val="24"/>
        </w:rPr>
        <w:t xml:space="preserve"> Evere</w:t>
      </w:r>
      <w:r w:rsidR="00600ABB">
        <w:rPr>
          <w:rFonts w:ascii="Comic Sans MS" w:hAnsi="Comic Sans MS"/>
          <w:sz w:val="24"/>
          <w:szCs w:val="24"/>
        </w:rPr>
        <w:t>,</w:t>
      </w:r>
    </w:p>
    <w:p w14:paraId="67FA0509" w14:textId="77777777" w:rsidR="00AB60B4" w:rsidRDefault="00600ABB" w:rsidP="004F2E44">
      <w:pPr>
        <w:rPr>
          <w:rFonts w:ascii="Comic Sans MS" w:hAnsi="Comic Sans MS"/>
          <w:sz w:val="24"/>
          <w:szCs w:val="24"/>
        </w:rPr>
      </w:pPr>
      <w:r>
        <w:rPr>
          <w:rFonts w:ascii="Comic Sans MS" w:hAnsi="Comic Sans MS"/>
          <w:sz w:val="24"/>
          <w:szCs w:val="24"/>
        </w:rPr>
        <w:t xml:space="preserve">1 vrije basisschool </w:t>
      </w:r>
      <w:r w:rsidR="00AB60B4">
        <w:rPr>
          <w:rFonts w:ascii="Comic Sans MS" w:hAnsi="Comic Sans MS"/>
          <w:sz w:val="24"/>
          <w:szCs w:val="24"/>
        </w:rPr>
        <w:t>in</w:t>
      </w:r>
      <w:r>
        <w:rPr>
          <w:rFonts w:ascii="Comic Sans MS" w:hAnsi="Comic Sans MS"/>
          <w:sz w:val="24"/>
          <w:szCs w:val="24"/>
        </w:rPr>
        <w:t xml:space="preserve"> Sint-Jans-Molenbeek</w:t>
      </w:r>
      <w:r w:rsidR="00AB60B4">
        <w:rPr>
          <w:rFonts w:ascii="Comic Sans MS" w:hAnsi="Comic Sans MS"/>
          <w:sz w:val="24"/>
          <w:szCs w:val="24"/>
        </w:rPr>
        <w:t>, 1 vrije basisschool in Haren</w:t>
      </w:r>
      <w:r w:rsidR="004F2E44" w:rsidRPr="00A62828">
        <w:rPr>
          <w:rFonts w:ascii="Comic Sans MS" w:hAnsi="Comic Sans MS"/>
          <w:sz w:val="24"/>
          <w:szCs w:val="24"/>
        </w:rPr>
        <w:t xml:space="preserve"> en</w:t>
      </w:r>
    </w:p>
    <w:p w14:paraId="7DA01710" w14:textId="77777777" w:rsidR="004F2E44" w:rsidRPr="00A62828" w:rsidRDefault="00AB60B4" w:rsidP="004F2E44">
      <w:pPr>
        <w:rPr>
          <w:rFonts w:ascii="Comic Sans MS" w:hAnsi="Comic Sans MS"/>
          <w:sz w:val="24"/>
          <w:szCs w:val="24"/>
        </w:rPr>
      </w:pPr>
      <w:r>
        <w:rPr>
          <w:rFonts w:ascii="Comic Sans MS" w:hAnsi="Comic Sans MS"/>
          <w:sz w:val="24"/>
          <w:szCs w:val="24"/>
        </w:rPr>
        <w:t>1</w:t>
      </w:r>
      <w:r w:rsidR="004F2E44" w:rsidRPr="00A62828">
        <w:rPr>
          <w:rFonts w:ascii="Comic Sans MS" w:hAnsi="Comic Sans MS"/>
          <w:sz w:val="24"/>
          <w:szCs w:val="24"/>
        </w:rPr>
        <w:t xml:space="preserve"> vrije basisscho</w:t>
      </w:r>
      <w:r>
        <w:rPr>
          <w:rFonts w:ascii="Comic Sans MS" w:hAnsi="Comic Sans MS"/>
          <w:sz w:val="24"/>
          <w:szCs w:val="24"/>
        </w:rPr>
        <w:t>ol in</w:t>
      </w:r>
      <w:r w:rsidR="004F2E44" w:rsidRPr="00A62828">
        <w:rPr>
          <w:rFonts w:ascii="Comic Sans MS" w:hAnsi="Comic Sans MS"/>
          <w:sz w:val="24"/>
          <w:szCs w:val="24"/>
        </w:rPr>
        <w:t xml:space="preserve"> Brussel</w:t>
      </w:r>
      <w:r>
        <w:rPr>
          <w:rFonts w:ascii="Comic Sans MS" w:hAnsi="Comic Sans MS"/>
          <w:sz w:val="24"/>
          <w:szCs w:val="24"/>
        </w:rPr>
        <w:t>-stad</w:t>
      </w:r>
      <w:r w:rsidR="004F2E44" w:rsidRPr="00A62828">
        <w:rPr>
          <w:rFonts w:ascii="Comic Sans MS" w:hAnsi="Comic Sans MS"/>
          <w:sz w:val="24"/>
          <w:szCs w:val="24"/>
        </w:rPr>
        <w:t xml:space="preserve">. </w:t>
      </w:r>
    </w:p>
    <w:p w14:paraId="01A1B721" w14:textId="77777777" w:rsidR="004F2E44" w:rsidRDefault="004F2E44" w:rsidP="004F2E44">
      <w:pPr>
        <w:rPr>
          <w:rFonts w:ascii="Comic Sans MS" w:hAnsi="Comic Sans MS"/>
          <w:sz w:val="24"/>
          <w:szCs w:val="24"/>
        </w:rPr>
      </w:pPr>
    </w:p>
    <w:p w14:paraId="33FB1946" w14:textId="77777777" w:rsidR="008D6D06" w:rsidRDefault="008D6D06" w:rsidP="008D6D06">
      <w:pPr>
        <w:suppressAutoHyphens w:val="0"/>
        <w:spacing w:after="160" w:line="259" w:lineRule="auto"/>
        <w:rPr>
          <w:rFonts w:ascii="Comic Sans MS" w:hAnsi="Comic Sans MS"/>
          <w:sz w:val="24"/>
          <w:szCs w:val="24"/>
        </w:rPr>
      </w:pPr>
    </w:p>
    <w:p w14:paraId="43055352" w14:textId="77777777" w:rsidR="008D6D06" w:rsidRDefault="008D6D06" w:rsidP="008D6D06">
      <w:pPr>
        <w:suppressAutoHyphens w:val="0"/>
        <w:spacing w:after="160" w:line="259" w:lineRule="auto"/>
        <w:rPr>
          <w:rFonts w:ascii="Comic Sans MS" w:hAnsi="Comic Sans MS"/>
          <w:sz w:val="24"/>
          <w:szCs w:val="24"/>
        </w:rPr>
      </w:pPr>
    </w:p>
    <w:p w14:paraId="3E5A3B4E" w14:textId="77777777" w:rsidR="008D6D06" w:rsidRDefault="008D6D06" w:rsidP="008D6D06">
      <w:pPr>
        <w:suppressAutoHyphens w:val="0"/>
        <w:spacing w:after="160" w:line="259" w:lineRule="auto"/>
        <w:rPr>
          <w:rFonts w:ascii="Comic Sans MS" w:hAnsi="Comic Sans MS"/>
          <w:sz w:val="24"/>
          <w:szCs w:val="24"/>
        </w:rPr>
      </w:pPr>
    </w:p>
    <w:p w14:paraId="26A1FEA6" w14:textId="77777777" w:rsidR="008D6D06" w:rsidRDefault="008D6D06" w:rsidP="008D6D06">
      <w:pPr>
        <w:suppressAutoHyphens w:val="0"/>
        <w:spacing w:after="160" w:line="259" w:lineRule="auto"/>
        <w:rPr>
          <w:rFonts w:ascii="Comic Sans MS" w:hAnsi="Comic Sans MS"/>
          <w:sz w:val="24"/>
          <w:szCs w:val="24"/>
        </w:rPr>
      </w:pPr>
    </w:p>
    <w:p w14:paraId="2FB2DB94" w14:textId="77777777" w:rsidR="008D6D06" w:rsidRDefault="008D6D06" w:rsidP="008D6D06">
      <w:pPr>
        <w:suppressAutoHyphens w:val="0"/>
        <w:spacing w:after="160" w:line="259" w:lineRule="auto"/>
        <w:rPr>
          <w:rFonts w:ascii="Comic Sans MS" w:hAnsi="Comic Sans MS"/>
          <w:sz w:val="24"/>
          <w:szCs w:val="24"/>
        </w:rPr>
      </w:pPr>
    </w:p>
    <w:p w14:paraId="7B9E9C39" w14:textId="77777777" w:rsidR="008D6D06" w:rsidRPr="008D6D06" w:rsidRDefault="008D6D06" w:rsidP="008D6D06">
      <w:pPr>
        <w:suppressAutoHyphens w:val="0"/>
        <w:spacing w:after="160" w:line="259" w:lineRule="auto"/>
        <w:rPr>
          <w:rFonts w:ascii="Comic Sans MS" w:hAnsi="Comic Sans MS"/>
          <w:sz w:val="24"/>
          <w:szCs w:val="24"/>
        </w:rPr>
      </w:pPr>
    </w:p>
    <w:p w14:paraId="0EDC2049" w14:textId="77777777" w:rsidR="008D6D06" w:rsidRDefault="008D6D06" w:rsidP="004F2E44">
      <w:pPr>
        <w:rPr>
          <w:rFonts w:ascii="Comic Sans MS" w:hAnsi="Comic Sans MS"/>
          <w:b/>
          <w:sz w:val="24"/>
          <w:szCs w:val="24"/>
        </w:rPr>
      </w:pPr>
    </w:p>
    <w:p w14:paraId="2DCF4173" w14:textId="77777777" w:rsidR="008D6D06" w:rsidRDefault="008D6D06" w:rsidP="004F2E44">
      <w:pPr>
        <w:rPr>
          <w:rFonts w:ascii="Comic Sans MS" w:hAnsi="Comic Sans MS"/>
          <w:b/>
          <w:sz w:val="24"/>
          <w:szCs w:val="24"/>
        </w:rPr>
      </w:pPr>
    </w:p>
    <w:p w14:paraId="030EA3B6" w14:textId="77777777" w:rsidR="009F1B29" w:rsidRDefault="009F1B29" w:rsidP="004F2E44">
      <w:pPr>
        <w:rPr>
          <w:rFonts w:ascii="Comic Sans MS" w:hAnsi="Comic Sans MS"/>
          <w:b/>
          <w:sz w:val="24"/>
          <w:szCs w:val="24"/>
        </w:rPr>
      </w:pPr>
    </w:p>
    <w:p w14:paraId="63AB22CE" w14:textId="77777777" w:rsidR="009F1B29" w:rsidRDefault="009F1B29" w:rsidP="004F2E44">
      <w:pPr>
        <w:rPr>
          <w:rFonts w:ascii="Comic Sans MS" w:hAnsi="Comic Sans MS"/>
          <w:b/>
          <w:sz w:val="24"/>
          <w:szCs w:val="24"/>
        </w:rPr>
      </w:pPr>
    </w:p>
    <w:p w14:paraId="376320B1" w14:textId="77777777" w:rsidR="009F1B29" w:rsidRDefault="009F1B29" w:rsidP="004F2E44">
      <w:pPr>
        <w:rPr>
          <w:rFonts w:ascii="Comic Sans MS" w:hAnsi="Comic Sans MS"/>
          <w:b/>
          <w:sz w:val="24"/>
          <w:szCs w:val="24"/>
        </w:rPr>
      </w:pPr>
    </w:p>
    <w:p w14:paraId="70E9E756" w14:textId="77777777" w:rsidR="00DE1E88" w:rsidRDefault="00DE1E88" w:rsidP="004F2E44">
      <w:pPr>
        <w:rPr>
          <w:rFonts w:ascii="Comic Sans MS" w:hAnsi="Comic Sans MS"/>
          <w:b/>
          <w:sz w:val="24"/>
          <w:szCs w:val="24"/>
        </w:rPr>
      </w:pPr>
    </w:p>
    <w:p w14:paraId="585CC18E" w14:textId="77777777" w:rsidR="004F2E44" w:rsidRPr="00A62828" w:rsidRDefault="004F2E44" w:rsidP="004F2E44">
      <w:pPr>
        <w:rPr>
          <w:rFonts w:ascii="Comic Sans MS" w:hAnsi="Comic Sans MS"/>
          <w:b/>
          <w:sz w:val="24"/>
          <w:szCs w:val="24"/>
          <w:u w:val="single"/>
        </w:rPr>
      </w:pPr>
      <w:r w:rsidRPr="00A62828">
        <w:rPr>
          <w:rFonts w:ascii="Comic Sans MS" w:hAnsi="Comic Sans MS"/>
          <w:b/>
          <w:sz w:val="24"/>
          <w:szCs w:val="24"/>
        </w:rPr>
        <w:t>c)</w:t>
      </w:r>
      <w:r w:rsidRPr="00A62828">
        <w:rPr>
          <w:rFonts w:ascii="Comic Sans MS" w:hAnsi="Comic Sans MS"/>
          <w:sz w:val="24"/>
          <w:szCs w:val="24"/>
        </w:rPr>
        <w:t xml:space="preserve">  </w:t>
      </w:r>
      <w:r w:rsidRPr="00A62828">
        <w:rPr>
          <w:rFonts w:ascii="Comic Sans MS" w:hAnsi="Comic Sans MS"/>
          <w:b/>
          <w:sz w:val="24"/>
          <w:szCs w:val="24"/>
          <w:u w:val="single"/>
        </w:rPr>
        <w:t>Het schoolteam</w:t>
      </w:r>
    </w:p>
    <w:p w14:paraId="797A5367" w14:textId="77777777" w:rsidR="004F2E44" w:rsidRPr="00A62828" w:rsidRDefault="004F2E44" w:rsidP="004F2E44">
      <w:pPr>
        <w:ind w:left="360"/>
        <w:rPr>
          <w:rFonts w:ascii="Comic Sans MS" w:hAnsi="Comic Sans MS"/>
          <w:sz w:val="24"/>
          <w:szCs w:val="24"/>
        </w:rPr>
      </w:pPr>
    </w:p>
    <w:p w14:paraId="64DE890E" w14:textId="77777777" w:rsidR="004F2E44" w:rsidRPr="00A62828" w:rsidRDefault="00456CCA" w:rsidP="004F2E44">
      <w:pPr>
        <w:rPr>
          <w:rFonts w:ascii="Comic Sans MS" w:hAnsi="Comic Sans MS"/>
          <w:sz w:val="24"/>
          <w:szCs w:val="24"/>
        </w:rPr>
      </w:pPr>
      <w:r w:rsidRPr="00A62828">
        <w:rPr>
          <w:rFonts w:ascii="Comic Sans MS" w:hAnsi="Comic Sans MS"/>
          <w:sz w:val="24"/>
          <w:szCs w:val="24"/>
          <w:u w:val="single"/>
        </w:rPr>
        <w:t>Directeur</w:t>
      </w:r>
      <w:r w:rsidRPr="00A62828">
        <w:rPr>
          <w:rFonts w:ascii="Comic Sans MS" w:hAnsi="Comic Sans MS"/>
          <w:sz w:val="24"/>
          <w:szCs w:val="24"/>
        </w:rPr>
        <w:t xml:space="preserve"> :</w:t>
      </w:r>
      <w:r w:rsidRPr="00A62828">
        <w:rPr>
          <w:rFonts w:ascii="Comic Sans MS" w:hAnsi="Comic Sans MS"/>
          <w:sz w:val="24"/>
          <w:szCs w:val="24"/>
        </w:rPr>
        <w:tab/>
      </w:r>
      <w:r w:rsidRPr="00A62828">
        <w:rPr>
          <w:rFonts w:ascii="Comic Sans MS" w:hAnsi="Comic Sans MS"/>
          <w:sz w:val="24"/>
          <w:szCs w:val="24"/>
        </w:rPr>
        <w:tab/>
      </w:r>
      <w:r w:rsidR="00051C66">
        <w:rPr>
          <w:rFonts w:ascii="Comic Sans MS" w:hAnsi="Comic Sans MS"/>
          <w:sz w:val="24"/>
          <w:szCs w:val="24"/>
        </w:rPr>
        <w:t>Griet Van Brabant</w:t>
      </w:r>
      <w:r w:rsidRPr="00A62828">
        <w:rPr>
          <w:rFonts w:ascii="Comic Sans MS" w:hAnsi="Comic Sans MS"/>
          <w:sz w:val="24"/>
          <w:szCs w:val="24"/>
        </w:rPr>
        <w:t xml:space="preserve"> (</w:t>
      </w:r>
      <w:hyperlink r:id="rId8" w:history="1">
        <w:r w:rsidR="00051C66" w:rsidRPr="00E82F38">
          <w:rPr>
            <w:rStyle w:val="Hyperlink"/>
            <w:rFonts w:ascii="Comic Sans MS" w:hAnsi="Comic Sans MS"/>
            <w:sz w:val="24"/>
            <w:szCs w:val="24"/>
          </w:rPr>
          <w:t>gvanbrabant@tennude.be</w:t>
        </w:r>
      </w:hyperlink>
      <w:r w:rsidRPr="00A62828">
        <w:rPr>
          <w:rFonts w:ascii="Comic Sans MS" w:hAnsi="Comic Sans MS"/>
          <w:sz w:val="24"/>
          <w:szCs w:val="24"/>
        </w:rPr>
        <w:t>)</w:t>
      </w:r>
      <w:r w:rsidR="00796EBE" w:rsidRPr="00A62828">
        <w:rPr>
          <w:rFonts w:ascii="Comic Sans MS" w:hAnsi="Comic Sans MS"/>
          <w:sz w:val="24"/>
          <w:szCs w:val="24"/>
        </w:rPr>
        <w:t xml:space="preserve"> </w:t>
      </w:r>
      <w:r w:rsidR="00F2516A" w:rsidRPr="00A62828">
        <w:rPr>
          <w:rFonts w:ascii="Comic Sans MS" w:hAnsi="Comic Sans MS"/>
          <w:sz w:val="24"/>
          <w:szCs w:val="24"/>
        </w:rPr>
        <w:t xml:space="preserve"> </w:t>
      </w:r>
    </w:p>
    <w:p w14:paraId="483CDAFE" w14:textId="77777777" w:rsidR="00F2516A" w:rsidRPr="00A62828" w:rsidRDefault="00F2516A" w:rsidP="004F2E44">
      <w:pPr>
        <w:rPr>
          <w:rFonts w:ascii="Comic Sans MS" w:hAnsi="Comic Sans MS"/>
          <w:sz w:val="24"/>
          <w:szCs w:val="24"/>
          <w:lang w:val="en-US"/>
        </w:rPr>
      </w:pPr>
      <w:r w:rsidRPr="00A62828">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lang w:val="en-US"/>
        </w:rPr>
        <w:t>Sylvie Vaubant (</w:t>
      </w:r>
      <w:hyperlink r:id="rId9" w:history="1">
        <w:r w:rsidRPr="00A62828">
          <w:rPr>
            <w:rStyle w:val="Hyperlink"/>
            <w:rFonts w:ascii="Comic Sans MS" w:hAnsi="Comic Sans MS"/>
            <w:sz w:val="24"/>
            <w:szCs w:val="24"/>
            <w:lang w:val="en-US"/>
          </w:rPr>
          <w:t>svaubant@tennude.be</w:t>
        </w:r>
      </w:hyperlink>
      <w:r w:rsidRPr="00A62828">
        <w:rPr>
          <w:rFonts w:ascii="Comic Sans MS" w:hAnsi="Comic Sans MS"/>
          <w:sz w:val="24"/>
          <w:szCs w:val="24"/>
          <w:lang w:val="en-US"/>
        </w:rPr>
        <w:t>)</w:t>
      </w:r>
    </w:p>
    <w:p w14:paraId="61AA143E" w14:textId="77777777" w:rsidR="00600ABB" w:rsidRPr="00600ABB" w:rsidRDefault="00600ABB" w:rsidP="004F2E44">
      <w:pPr>
        <w:rPr>
          <w:rFonts w:ascii="Comic Sans MS" w:hAnsi="Comic Sans MS"/>
          <w:sz w:val="24"/>
          <w:szCs w:val="24"/>
        </w:rPr>
      </w:pPr>
      <w:r>
        <w:rPr>
          <w:rFonts w:ascii="Comic Sans MS" w:hAnsi="Comic Sans MS"/>
          <w:sz w:val="24"/>
          <w:szCs w:val="24"/>
          <w:u w:val="single"/>
        </w:rPr>
        <w:t>Zorgcoördinator:</w:t>
      </w:r>
      <w:r>
        <w:rPr>
          <w:rFonts w:ascii="Comic Sans MS" w:hAnsi="Comic Sans MS"/>
          <w:sz w:val="24"/>
          <w:szCs w:val="24"/>
        </w:rPr>
        <w:tab/>
        <w:t>Sylvie Vaubant</w:t>
      </w:r>
    </w:p>
    <w:p w14:paraId="54D783C9" w14:textId="77777777" w:rsidR="00456CCA" w:rsidRPr="00A62828" w:rsidRDefault="00456CCA" w:rsidP="004F2E44">
      <w:pPr>
        <w:rPr>
          <w:rFonts w:ascii="Comic Sans MS" w:hAnsi="Comic Sans MS"/>
          <w:sz w:val="24"/>
          <w:szCs w:val="24"/>
        </w:rPr>
      </w:pPr>
      <w:r w:rsidRPr="00A62828">
        <w:rPr>
          <w:rFonts w:ascii="Comic Sans MS" w:hAnsi="Comic Sans MS"/>
          <w:sz w:val="24"/>
          <w:szCs w:val="24"/>
          <w:u w:val="single"/>
        </w:rPr>
        <w:t>Administratie</w:t>
      </w:r>
      <w:r w:rsidRPr="00A62828">
        <w:rPr>
          <w:rFonts w:ascii="Comic Sans MS" w:hAnsi="Comic Sans MS"/>
          <w:sz w:val="24"/>
          <w:szCs w:val="24"/>
        </w:rPr>
        <w:t xml:space="preserve"> :</w:t>
      </w:r>
      <w:r w:rsidRPr="00A62828">
        <w:rPr>
          <w:rFonts w:ascii="Comic Sans MS" w:hAnsi="Comic Sans MS"/>
          <w:sz w:val="24"/>
          <w:szCs w:val="24"/>
        </w:rPr>
        <w:tab/>
        <w:t>Mieke De Pauw</w:t>
      </w:r>
    </w:p>
    <w:p w14:paraId="6AE79A1F" w14:textId="77777777" w:rsidR="00456CCA" w:rsidRPr="00A62828" w:rsidRDefault="00456CCA" w:rsidP="004F2E44">
      <w:pPr>
        <w:rPr>
          <w:rFonts w:ascii="Comic Sans MS" w:hAnsi="Comic Sans MS"/>
          <w:sz w:val="24"/>
          <w:szCs w:val="24"/>
        </w:rPr>
      </w:pPr>
      <w:r w:rsidRPr="00A62828">
        <w:rPr>
          <w:rFonts w:ascii="Comic Sans MS" w:hAnsi="Comic Sans MS"/>
          <w:sz w:val="24"/>
          <w:szCs w:val="24"/>
          <w:u w:val="single"/>
        </w:rPr>
        <w:t>Onderhoud</w:t>
      </w:r>
      <w:r w:rsidRPr="00A62828">
        <w:rPr>
          <w:rFonts w:ascii="Comic Sans MS" w:hAnsi="Comic Sans MS"/>
          <w:sz w:val="24"/>
          <w:szCs w:val="24"/>
        </w:rPr>
        <w:t xml:space="preserve"> :</w:t>
      </w:r>
      <w:r w:rsidRPr="00A62828">
        <w:rPr>
          <w:rFonts w:ascii="Comic Sans MS" w:hAnsi="Comic Sans MS"/>
          <w:sz w:val="24"/>
          <w:szCs w:val="24"/>
        </w:rPr>
        <w:tab/>
      </w:r>
      <w:r w:rsidRPr="00A62828">
        <w:rPr>
          <w:rFonts w:ascii="Comic Sans MS" w:hAnsi="Comic Sans MS"/>
          <w:sz w:val="24"/>
          <w:szCs w:val="24"/>
        </w:rPr>
        <w:tab/>
      </w:r>
      <w:proofErr w:type="spellStart"/>
      <w:r w:rsidRPr="00A62828">
        <w:rPr>
          <w:rFonts w:ascii="Comic Sans MS" w:hAnsi="Comic Sans MS"/>
          <w:sz w:val="24"/>
          <w:szCs w:val="24"/>
        </w:rPr>
        <w:t>Deisy</w:t>
      </w:r>
      <w:proofErr w:type="spellEnd"/>
      <w:r w:rsidRPr="00A62828">
        <w:rPr>
          <w:rFonts w:ascii="Comic Sans MS" w:hAnsi="Comic Sans MS"/>
          <w:sz w:val="24"/>
          <w:szCs w:val="24"/>
        </w:rPr>
        <w:t xml:space="preserve"> Leon </w:t>
      </w:r>
      <w:proofErr w:type="spellStart"/>
      <w:r w:rsidRPr="00A62828">
        <w:rPr>
          <w:rFonts w:ascii="Comic Sans MS" w:hAnsi="Comic Sans MS"/>
          <w:sz w:val="24"/>
          <w:szCs w:val="24"/>
        </w:rPr>
        <w:t>Mera</w:t>
      </w:r>
      <w:proofErr w:type="spellEnd"/>
    </w:p>
    <w:p w14:paraId="52108AE0" w14:textId="3662E7BA" w:rsidR="00456CCA" w:rsidRDefault="00456CCA" w:rsidP="004F2E44">
      <w:pPr>
        <w:rPr>
          <w:rFonts w:ascii="Comic Sans MS" w:hAnsi="Comic Sans MS"/>
          <w:sz w:val="24"/>
          <w:szCs w:val="24"/>
        </w:rPr>
      </w:pPr>
      <w:r w:rsidRPr="00A62828">
        <w:rPr>
          <w:rFonts w:ascii="Comic Sans MS" w:hAnsi="Comic Sans MS"/>
          <w:sz w:val="24"/>
          <w:szCs w:val="24"/>
          <w:u w:val="single"/>
        </w:rPr>
        <w:t>Opvang</w:t>
      </w:r>
      <w:r w:rsidR="00123F87" w:rsidRPr="00A62828">
        <w:rPr>
          <w:rFonts w:ascii="Comic Sans MS" w:hAnsi="Comic Sans MS"/>
          <w:sz w:val="24"/>
          <w:szCs w:val="24"/>
        </w:rPr>
        <w:t xml:space="preserve"> :</w:t>
      </w:r>
      <w:r w:rsidR="00123F87" w:rsidRPr="00A62828">
        <w:rPr>
          <w:rFonts w:ascii="Comic Sans MS" w:hAnsi="Comic Sans MS"/>
          <w:sz w:val="24"/>
          <w:szCs w:val="24"/>
        </w:rPr>
        <w:tab/>
      </w:r>
      <w:r w:rsidR="00123F87" w:rsidRPr="00A62828">
        <w:rPr>
          <w:rFonts w:ascii="Comic Sans MS" w:hAnsi="Comic Sans MS"/>
          <w:sz w:val="24"/>
          <w:szCs w:val="24"/>
        </w:rPr>
        <w:tab/>
      </w:r>
      <w:proofErr w:type="spellStart"/>
      <w:r w:rsidR="00123F87" w:rsidRPr="00A62828">
        <w:rPr>
          <w:rFonts w:ascii="Comic Sans MS" w:hAnsi="Comic Sans MS"/>
          <w:sz w:val="24"/>
          <w:szCs w:val="24"/>
        </w:rPr>
        <w:t>Zoubida</w:t>
      </w:r>
      <w:proofErr w:type="spellEnd"/>
      <w:r w:rsidR="00123F87" w:rsidRPr="00A62828">
        <w:rPr>
          <w:rFonts w:ascii="Comic Sans MS" w:hAnsi="Comic Sans MS"/>
          <w:sz w:val="24"/>
          <w:szCs w:val="24"/>
        </w:rPr>
        <w:t xml:space="preserve"> </w:t>
      </w:r>
      <w:proofErr w:type="spellStart"/>
      <w:r w:rsidR="00123F87" w:rsidRPr="00A62828">
        <w:rPr>
          <w:rFonts w:ascii="Comic Sans MS" w:hAnsi="Comic Sans MS"/>
          <w:sz w:val="24"/>
          <w:szCs w:val="24"/>
        </w:rPr>
        <w:t>Melloul</w:t>
      </w:r>
      <w:proofErr w:type="spellEnd"/>
      <w:r w:rsidR="00123F87" w:rsidRPr="00A62828">
        <w:rPr>
          <w:rFonts w:ascii="Comic Sans MS" w:hAnsi="Comic Sans MS"/>
          <w:sz w:val="24"/>
          <w:szCs w:val="24"/>
        </w:rPr>
        <w:t xml:space="preserve"> </w:t>
      </w:r>
      <w:r w:rsidR="00B94F27">
        <w:rPr>
          <w:rFonts w:ascii="Comic Sans MS" w:hAnsi="Comic Sans MS"/>
          <w:sz w:val="24"/>
          <w:szCs w:val="24"/>
        </w:rPr>
        <w:t xml:space="preserve">/ </w:t>
      </w:r>
      <w:proofErr w:type="spellStart"/>
      <w:r w:rsidR="00FB119E">
        <w:rPr>
          <w:rFonts w:ascii="Comic Sans MS" w:hAnsi="Comic Sans MS"/>
          <w:sz w:val="24"/>
          <w:szCs w:val="24"/>
        </w:rPr>
        <w:t>Eissa</w:t>
      </w:r>
      <w:proofErr w:type="spellEnd"/>
      <w:r w:rsidR="007F1F84">
        <w:rPr>
          <w:rFonts w:ascii="Comic Sans MS" w:hAnsi="Comic Sans MS"/>
          <w:sz w:val="24"/>
          <w:szCs w:val="24"/>
        </w:rPr>
        <w:t xml:space="preserve"> Al </w:t>
      </w:r>
      <w:proofErr w:type="spellStart"/>
      <w:r w:rsidR="007F1F84">
        <w:rPr>
          <w:rFonts w:ascii="Comic Sans MS" w:hAnsi="Comic Sans MS"/>
          <w:sz w:val="24"/>
          <w:szCs w:val="24"/>
        </w:rPr>
        <w:t>Sayead</w:t>
      </w:r>
      <w:proofErr w:type="spellEnd"/>
      <w:r w:rsidR="007F1F84">
        <w:rPr>
          <w:rFonts w:ascii="Comic Sans MS" w:hAnsi="Comic Sans MS"/>
          <w:sz w:val="24"/>
          <w:szCs w:val="24"/>
        </w:rPr>
        <w:t xml:space="preserve"> / </w:t>
      </w:r>
      <w:proofErr w:type="spellStart"/>
      <w:r w:rsidR="00FA0B52">
        <w:rPr>
          <w:rFonts w:ascii="Comic Sans MS" w:hAnsi="Comic Sans MS"/>
          <w:sz w:val="24"/>
          <w:szCs w:val="24"/>
        </w:rPr>
        <w:t>Durah</w:t>
      </w:r>
      <w:proofErr w:type="spellEnd"/>
      <w:r w:rsidR="00FA0B52">
        <w:rPr>
          <w:rFonts w:ascii="Comic Sans MS" w:hAnsi="Comic Sans MS"/>
          <w:sz w:val="24"/>
          <w:szCs w:val="24"/>
        </w:rPr>
        <w:t xml:space="preserve"> </w:t>
      </w:r>
      <w:proofErr w:type="spellStart"/>
      <w:r w:rsidR="00FA0B52">
        <w:rPr>
          <w:rFonts w:ascii="Comic Sans MS" w:hAnsi="Comic Sans MS"/>
          <w:sz w:val="24"/>
          <w:szCs w:val="24"/>
        </w:rPr>
        <w:t>Ozoun</w:t>
      </w:r>
      <w:proofErr w:type="spellEnd"/>
    </w:p>
    <w:p w14:paraId="5FAC97B4" w14:textId="17EB0CBE" w:rsidR="00A17595" w:rsidRPr="00A62828" w:rsidRDefault="00A17595" w:rsidP="004F2E44">
      <w:pPr>
        <w:rPr>
          <w:rFonts w:ascii="Comic Sans MS" w:hAnsi="Comic Sans MS"/>
          <w:sz w:val="24"/>
          <w:szCs w:val="24"/>
        </w:rPr>
      </w:pPr>
      <w:r w:rsidRPr="00A17595">
        <w:rPr>
          <w:rFonts w:ascii="Comic Sans MS" w:hAnsi="Comic Sans MS"/>
          <w:sz w:val="24"/>
          <w:szCs w:val="24"/>
          <w:u w:val="single"/>
        </w:rPr>
        <w:t>Kinderverzorgster</w:t>
      </w:r>
      <w:r w:rsidR="00FA0B52">
        <w:rPr>
          <w:rFonts w:ascii="Comic Sans MS" w:hAnsi="Comic Sans MS"/>
          <w:sz w:val="24"/>
          <w:szCs w:val="24"/>
          <w:u w:val="single"/>
        </w:rPr>
        <w:t>:</w:t>
      </w:r>
      <w:r w:rsidR="007F1F84">
        <w:rPr>
          <w:rFonts w:ascii="Comic Sans MS" w:hAnsi="Comic Sans MS"/>
          <w:sz w:val="24"/>
          <w:szCs w:val="24"/>
        </w:rPr>
        <w:t xml:space="preserve"> Btissam Boualkma</w:t>
      </w:r>
      <w:r>
        <w:rPr>
          <w:rFonts w:ascii="Comic Sans MS" w:hAnsi="Comic Sans MS"/>
          <w:sz w:val="24"/>
          <w:szCs w:val="24"/>
        </w:rPr>
        <w:tab/>
      </w:r>
    </w:p>
    <w:p w14:paraId="7B44B68B" w14:textId="77777777" w:rsidR="00456CCA" w:rsidRPr="00A62828" w:rsidRDefault="00456CCA" w:rsidP="004F2E44">
      <w:pPr>
        <w:rPr>
          <w:rFonts w:ascii="Comic Sans MS" w:hAnsi="Comic Sans MS"/>
          <w:sz w:val="24"/>
          <w:szCs w:val="24"/>
        </w:rPr>
      </w:pPr>
    </w:p>
    <w:p w14:paraId="161BF0C1" w14:textId="77777777" w:rsidR="00456CCA" w:rsidRPr="00A62828" w:rsidRDefault="00456CCA" w:rsidP="004F2E44">
      <w:pPr>
        <w:rPr>
          <w:rFonts w:ascii="Comic Sans MS" w:hAnsi="Comic Sans MS"/>
          <w:sz w:val="24"/>
          <w:szCs w:val="24"/>
        </w:rPr>
      </w:pPr>
      <w:r w:rsidRPr="00A62828">
        <w:rPr>
          <w:rFonts w:ascii="Comic Sans MS" w:hAnsi="Comic Sans MS"/>
          <w:sz w:val="24"/>
          <w:szCs w:val="24"/>
          <w:u w:val="single"/>
        </w:rPr>
        <w:t>Kleuters</w:t>
      </w:r>
      <w:r w:rsidRPr="00A62828">
        <w:rPr>
          <w:rFonts w:ascii="Comic Sans MS" w:hAnsi="Comic Sans MS"/>
          <w:sz w:val="24"/>
          <w:szCs w:val="24"/>
        </w:rPr>
        <w:t xml:space="preserve"> :</w:t>
      </w:r>
      <w:r w:rsidRPr="00A62828">
        <w:rPr>
          <w:rFonts w:ascii="Comic Sans MS" w:hAnsi="Comic Sans MS"/>
          <w:sz w:val="24"/>
          <w:szCs w:val="24"/>
        </w:rPr>
        <w:tab/>
      </w:r>
      <w:r w:rsidRPr="00A62828">
        <w:rPr>
          <w:rFonts w:ascii="Comic Sans MS" w:hAnsi="Comic Sans MS"/>
          <w:sz w:val="24"/>
          <w:szCs w:val="24"/>
        </w:rPr>
        <w:tab/>
        <w:t>K1A Carine Gerard</w:t>
      </w:r>
      <w:r w:rsidR="00123F87" w:rsidRPr="00A62828">
        <w:rPr>
          <w:rFonts w:ascii="Comic Sans MS" w:hAnsi="Comic Sans MS"/>
          <w:sz w:val="24"/>
          <w:szCs w:val="24"/>
        </w:rPr>
        <w:t xml:space="preserve"> </w:t>
      </w:r>
    </w:p>
    <w:p w14:paraId="48EFD223" w14:textId="6816CFF6" w:rsidR="00456CCA" w:rsidRPr="00A62828" w:rsidRDefault="00456CCA" w:rsidP="004F2E44">
      <w:pPr>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t xml:space="preserve">K1B </w:t>
      </w:r>
      <w:r w:rsidR="00FA0B52">
        <w:rPr>
          <w:rFonts w:ascii="Comic Sans MS" w:hAnsi="Comic Sans MS"/>
          <w:sz w:val="24"/>
          <w:szCs w:val="24"/>
        </w:rPr>
        <w:t>Btissam Boualkma</w:t>
      </w:r>
    </w:p>
    <w:p w14:paraId="335D6122" w14:textId="77777777" w:rsidR="00456CCA" w:rsidRPr="00A62828" w:rsidRDefault="00456CCA" w:rsidP="004F2E44">
      <w:pPr>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t>K2   Chris Van Den Berghe</w:t>
      </w:r>
      <w:r w:rsidR="002D1614">
        <w:rPr>
          <w:rFonts w:ascii="Comic Sans MS" w:hAnsi="Comic Sans MS"/>
          <w:sz w:val="24"/>
          <w:szCs w:val="24"/>
        </w:rPr>
        <w:t xml:space="preserve"> / Liesbet De Spiegeleer</w:t>
      </w:r>
    </w:p>
    <w:p w14:paraId="206415B8" w14:textId="77777777" w:rsidR="00456CCA" w:rsidRPr="00A62828" w:rsidRDefault="00456CCA" w:rsidP="004F2E44">
      <w:pPr>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t xml:space="preserve">K3   </w:t>
      </w:r>
      <w:r w:rsidR="004B50F4">
        <w:rPr>
          <w:rFonts w:ascii="Comic Sans MS" w:hAnsi="Comic Sans MS"/>
          <w:sz w:val="24"/>
          <w:szCs w:val="24"/>
        </w:rPr>
        <w:t>Hafsa Nassi</w:t>
      </w:r>
      <w:r w:rsidR="00BF4E6E">
        <w:rPr>
          <w:rFonts w:ascii="Comic Sans MS" w:hAnsi="Comic Sans MS"/>
          <w:sz w:val="24"/>
          <w:szCs w:val="24"/>
        </w:rPr>
        <w:t>h</w:t>
      </w:r>
      <w:r w:rsidR="004B50F4">
        <w:rPr>
          <w:rFonts w:ascii="Comic Sans MS" w:hAnsi="Comic Sans MS"/>
          <w:sz w:val="24"/>
          <w:szCs w:val="24"/>
        </w:rPr>
        <w:t>i</w:t>
      </w:r>
    </w:p>
    <w:p w14:paraId="3AA1E872" w14:textId="77777777" w:rsidR="00456CCA" w:rsidRPr="00A62828" w:rsidRDefault="00456CCA" w:rsidP="004F2E44">
      <w:pPr>
        <w:rPr>
          <w:rFonts w:ascii="Comic Sans MS" w:hAnsi="Comic Sans MS"/>
          <w:sz w:val="24"/>
          <w:szCs w:val="24"/>
        </w:rPr>
      </w:pPr>
    </w:p>
    <w:p w14:paraId="705F2485" w14:textId="77777777" w:rsidR="00456CCA" w:rsidRPr="00A62828" w:rsidRDefault="00456CCA" w:rsidP="004F2E44">
      <w:pPr>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t xml:space="preserve">LO </w:t>
      </w:r>
      <w:r w:rsidR="0009487E">
        <w:rPr>
          <w:rFonts w:ascii="Comic Sans MS" w:hAnsi="Comic Sans MS"/>
          <w:sz w:val="24"/>
          <w:szCs w:val="24"/>
        </w:rPr>
        <w:t xml:space="preserve"> </w:t>
      </w:r>
      <w:r w:rsidRPr="00A62828">
        <w:rPr>
          <w:rFonts w:ascii="Comic Sans MS" w:hAnsi="Comic Sans MS"/>
          <w:sz w:val="24"/>
          <w:szCs w:val="24"/>
        </w:rPr>
        <w:t>Tom Beckers</w:t>
      </w:r>
    </w:p>
    <w:p w14:paraId="0D08EA9F" w14:textId="1D3EF534" w:rsidR="00456CCA" w:rsidRPr="00A62828" w:rsidRDefault="00456CCA" w:rsidP="004F2E44">
      <w:pPr>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t xml:space="preserve">SES </w:t>
      </w:r>
      <w:r w:rsidR="00EE39FB">
        <w:rPr>
          <w:rFonts w:ascii="Comic Sans MS" w:hAnsi="Comic Sans MS"/>
          <w:sz w:val="24"/>
          <w:szCs w:val="24"/>
        </w:rPr>
        <w:t>Liesbet De Spiegeleer</w:t>
      </w:r>
      <w:r w:rsidR="007F1F84">
        <w:rPr>
          <w:rFonts w:ascii="Comic Sans MS" w:hAnsi="Comic Sans MS"/>
          <w:sz w:val="24"/>
          <w:szCs w:val="24"/>
        </w:rPr>
        <w:t xml:space="preserve"> / Steven Redant</w:t>
      </w:r>
    </w:p>
    <w:p w14:paraId="2A1D833F" w14:textId="77777777" w:rsidR="00DE205D" w:rsidRPr="00A62828" w:rsidRDefault="00DE205D" w:rsidP="004F2E44">
      <w:pPr>
        <w:rPr>
          <w:rFonts w:ascii="Comic Sans MS" w:hAnsi="Comic Sans MS"/>
          <w:sz w:val="24"/>
          <w:szCs w:val="24"/>
        </w:rPr>
      </w:pPr>
    </w:p>
    <w:p w14:paraId="4940C52E" w14:textId="77777777" w:rsidR="00DE205D" w:rsidRPr="00A62828" w:rsidRDefault="00DE205D" w:rsidP="004F2E44">
      <w:pPr>
        <w:rPr>
          <w:rFonts w:ascii="Comic Sans MS" w:hAnsi="Comic Sans MS"/>
          <w:sz w:val="24"/>
          <w:szCs w:val="24"/>
        </w:rPr>
      </w:pPr>
    </w:p>
    <w:p w14:paraId="54D93F84" w14:textId="2788A340" w:rsidR="00456CCA" w:rsidRPr="00A62828" w:rsidRDefault="00456CCA" w:rsidP="004F2E44">
      <w:pPr>
        <w:rPr>
          <w:rFonts w:ascii="Comic Sans MS" w:hAnsi="Comic Sans MS"/>
          <w:sz w:val="24"/>
          <w:szCs w:val="24"/>
        </w:rPr>
      </w:pPr>
      <w:r w:rsidRPr="00A62828">
        <w:rPr>
          <w:rFonts w:ascii="Comic Sans MS" w:hAnsi="Comic Sans MS"/>
          <w:sz w:val="24"/>
          <w:szCs w:val="24"/>
          <w:u w:val="single"/>
        </w:rPr>
        <w:t>Lagere school</w:t>
      </w:r>
      <w:r w:rsidRPr="00A62828">
        <w:rPr>
          <w:rFonts w:ascii="Comic Sans MS" w:hAnsi="Comic Sans MS"/>
          <w:sz w:val="24"/>
          <w:szCs w:val="24"/>
        </w:rPr>
        <w:t xml:space="preserve"> :</w:t>
      </w:r>
      <w:r w:rsidRPr="00A62828">
        <w:rPr>
          <w:rFonts w:ascii="Comic Sans MS" w:hAnsi="Comic Sans MS"/>
          <w:sz w:val="24"/>
          <w:szCs w:val="24"/>
        </w:rPr>
        <w:tab/>
      </w:r>
      <w:r w:rsidR="006911BD" w:rsidRPr="00A62828">
        <w:rPr>
          <w:rFonts w:ascii="Comic Sans MS" w:hAnsi="Comic Sans MS"/>
          <w:sz w:val="24"/>
          <w:szCs w:val="24"/>
        </w:rPr>
        <w:t>L1</w:t>
      </w:r>
      <w:r w:rsidR="00C13B93">
        <w:rPr>
          <w:rFonts w:ascii="Comic Sans MS" w:hAnsi="Comic Sans MS"/>
          <w:sz w:val="24"/>
          <w:szCs w:val="24"/>
        </w:rPr>
        <w:t xml:space="preserve"> </w:t>
      </w:r>
      <w:r w:rsidR="00305237">
        <w:rPr>
          <w:rFonts w:ascii="Comic Sans MS" w:hAnsi="Comic Sans MS"/>
          <w:sz w:val="24"/>
          <w:szCs w:val="24"/>
        </w:rPr>
        <w:t xml:space="preserve"> </w:t>
      </w:r>
      <w:r w:rsidR="006911BD" w:rsidRPr="00A62828">
        <w:rPr>
          <w:rFonts w:ascii="Comic Sans MS" w:hAnsi="Comic Sans MS"/>
          <w:sz w:val="24"/>
          <w:szCs w:val="24"/>
        </w:rPr>
        <w:t>Patricia Coudron</w:t>
      </w:r>
      <w:r w:rsidR="00600ABB">
        <w:rPr>
          <w:rFonts w:ascii="Comic Sans MS" w:hAnsi="Comic Sans MS"/>
          <w:sz w:val="24"/>
          <w:szCs w:val="24"/>
        </w:rPr>
        <w:t xml:space="preserve"> </w:t>
      </w:r>
      <w:r w:rsidR="006911BD" w:rsidRPr="00A62828">
        <w:rPr>
          <w:rFonts w:ascii="Comic Sans MS" w:hAnsi="Comic Sans MS"/>
          <w:sz w:val="24"/>
          <w:szCs w:val="24"/>
        </w:rPr>
        <w:t>/</w:t>
      </w:r>
      <w:r w:rsidR="00600ABB">
        <w:rPr>
          <w:rFonts w:ascii="Comic Sans MS" w:hAnsi="Comic Sans MS"/>
          <w:sz w:val="24"/>
          <w:szCs w:val="24"/>
        </w:rPr>
        <w:t xml:space="preserve"> </w:t>
      </w:r>
      <w:r w:rsidR="00FA0B52">
        <w:rPr>
          <w:rFonts w:ascii="Comic Sans MS" w:hAnsi="Comic Sans MS"/>
          <w:sz w:val="24"/>
          <w:szCs w:val="24"/>
        </w:rPr>
        <w:t>Sofie Kupers</w:t>
      </w:r>
    </w:p>
    <w:p w14:paraId="2D668192" w14:textId="1B02ECB1" w:rsidR="006911BD" w:rsidRPr="00A62828" w:rsidRDefault="006911BD" w:rsidP="004F2E44">
      <w:pPr>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t xml:space="preserve">L2 </w:t>
      </w:r>
      <w:r w:rsidR="00FA0B52">
        <w:rPr>
          <w:rFonts w:ascii="Comic Sans MS" w:hAnsi="Comic Sans MS"/>
          <w:sz w:val="24"/>
          <w:szCs w:val="24"/>
        </w:rPr>
        <w:t>Melissa Van Riet</w:t>
      </w:r>
      <w:r w:rsidR="00EE39FB">
        <w:rPr>
          <w:rFonts w:ascii="Comic Sans MS" w:hAnsi="Comic Sans MS"/>
          <w:sz w:val="24"/>
          <w:szCs w:val="24"/>
        </w:rPr>
        <w:t xml:space="preserve"> / </w:t>
      </w:r>
      <w:r w:rsidR="007905C0">
        <w:rPr>
          <w:rFonts w:ascii="Comic Sans MS" w:hAnsi="Comic Sans MS"/>
          <w:sz w:val="24"/>
          <w:szCs w:val="24"/>
        </w:rPr>
        <w:t>Mieke De Pauw</w:t>
      </w:r>
    </w:p>
    <w:p w14:paraId="508596FA" w14:textId="77777777" w:rsidR="006911BD" w:rsidRPr="00A62828" w:rsidRDefault="006911BD" w:rsidP="004F2E44">
      <w:pPr>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t>L3 Margot Meulemeester</w:t>
      </w:r>
      <w:r w:rsidR="00AB60B4">
        <w:rPr>
          <w:rFonts w:ascii="Comic Sans MS" w:hAnsi="Comic Sans MS"/>
          <w:sz w:val="24"/>
          <w:szCs w:val="24"/>
        </w:rPr>
        <w:t xml:space="preserve"> / Hilde Sumbula</w:t>
      </w:r>
    </w:p>
    <w:p w14:paraId="2FFDE5F7" w14:textId="77777777" w:rsidR="006911BD" w:rsidRPr="00A62828" w:rsidRDefault="006911BD" w:rsidP="004F2E44">
      <w:pPr>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t xml:space="preserve">L4 </w:t>
      </w:r>
      <w:r w:rsidR="004B50F4">
        <w:rPr>
          <w:rFonts w:ascii="Comic Sans MS" w:hAnsi="Comic Sans MS"/>
          <w:sz w:val="24"/>
          <w:szCs w:val="24"/>
        </w:rPr>
        <w:t>Lizie Vanbrabant</w:t>
      </w:r>
    </w:p>
    <w:p w14:paraId="3A6BF2D9" w14:textId="77777777" w:rsidR="006911BD" w:rsidRPr="00A62828" w:rsidRDefault="006911BD" w:rsidP="004F2E44">
      <w:pPr>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t>L5 Maarten Delen</w:t>
      </w:r>
    </w:p>
    <w:p w14:paraId="5A50388F" w14:textId="77777777" w:rsidR="006911BD" w:rsidRPr="00A62828" w:rsidRDefault="006911BD" w:rsidP="004F2E44">
      <w:pPr>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t xml:space="preserve">L6 </w:t>
      </w:r>
      <w:r w:rsidR="00AB60B4">
        <w:rPr>
          <w:rFonts w:ascii="Comic Sans MS" w:hAnsi="Comic Sans MS"/>
          <w:sz w:val="24"/>
          <w:szCs w:val="24"/>
        </w:rPr>
        <w:t>Kimberley Tydtgat</w:t>
      </w:r>
    </w:p>
    <w:p w14:paraId="5296BBF6" w14:textId="77777777" w:rsidR="006911BD" w:rsidRPr="00A62828" w:rsidRDefault="006911BD" w:rsidP="004F2E44">
      <w:pPr>
        <w:rPr>
          <w:rFonts w:ascii="Comic Sans MS" w:hAnsi="Comic Sans MS"/>
          <w:sz w:val="24"/>
          <w:szCs w:val="24"/>
        </w:rPr>
      </w:pPr>
    </w:p>
    <w:p w14:paraId="7BB5A96D" w14:textId="6106CC74" w:rsidR="00ED6FA7" w:rsidRPr="00A62828" w:rsidRDefault="006911BD" w:rsidP="004F2E44">
      <w:pPr>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t xml:space="preserve">LO </w:t>
      </w:r>
      <w:r w:rsidR="00F2516A" w:rsidRPr="00A62828">
        <w:rPr>
          <w:rFonts w:ascii="Comic Sans MS" w:hAnsi="Comic Sans MS"/>
          <w:sz w:val="24"/>
          <w:szCs w:val="24"/>
        </w:rPr>
        <w:t xml:space="preserve">  </w:t>
      </w:r>
      <w:r w:rsidRPr="00A62828">
        <w:rPr>
          <w:rFonts w:ascii="Comic Sans MS" w:hAnsi="Comic Sans MS"/>
          <w:sz w:val="24"/>
          <w:szCs w:val="24"/>
        </w:rPr>
        <w:t>Steven Redant</w:t>
      </w:r>
      <w:r w:rsidR="00ED6FA7" w:rsidRPr="00A62828">
        <w:rPr>
          <w:rFonts w:ascii="Comic Sans MS" w:hAnsi="Comic Sans MS"/>
          <w:sz w:val="24"/>
          <w:szCs w:val="24"/>
        </w:rPr>
        <w:t xml:space="preserve"> </w:t>
      </w:r>
      <w:r w:rsidR="0064119C">
        <w:rPr>
          <w:rFonts w:ascii="Comic Sans MS" w:hAnsi="Comic Sans MS"/>
          <w:sz w:val="24"/>
          <w:szCs w:val="24"/>
        </w:rPr>
        <w:t xml:space="preserve">/ </w:t>
      </w:r>
      <w:r w:rsidR="00FA0B52">
        <w:rPr>
          <w:rFonts w:ascii="Comic Sans MS" w:hAnsi="Comic Sans MS"/>
          <w:sz w:val="24"/>
          <w:szCs w:val="24"/>
        </w:rPr>
        <w:t>Melissa Van Riet</w:t>
      </w:r>
    </w:p>
    <w:p w14:paraId="0331AB5E" w14:textId="205A36CC" w:rsidR="00CE27DC" w:rsidRDefault="00123F87" w:rsidP="00AB60B4">
      <w:pPr>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t>SES</w:t>
      </w:r>
      <w:r w:rsidR="00CE27DC">
        <w:rPr>
          <w:rFonts w:ascii="Comic Sans MS" w:hAnsi="Comic Sans MS"/>
          <w:sz w:val="24"/>
          <w:szCs w:val="24"/>
        </w:rPr>
        <w:t xml:space="preserve"> 1L</w:t>
      </w:r>
      <w:r w:rsidRPr="00A62828">
        <w:rPr>
          <w:rFonts w:ascii="Comic Sans MS" w:hAnsi="Comic Sans MS"/>
          <w:sz w:val="24"/>
          <w:szCs w:val="24"/>
        </w:rPr>
        <w:t xml:space="preserve"> </w:t>
      </w:r>
      <w:r w:rsidR="007905C0">
        <w:rPr>
          <w:rFonts w:ascii="Comic Sans MS" w:hAnsi="Comic Sans MS"/>
          <w:sz w:val="24"/>
          <w:szCs w:val="24"/>
        </w:rPr>
        <w:t>Sofie Kupers</w:t>
      </w:r>
      <w:r w:rsidR="0085624E" w:rsidRPr="00A62828">
        <w:rPr>
          <w:rFonts w:ascii="Comic Sans MS" w:hAnsi="Comic Sans MS"/>
          <w:sz w:val="24"/>
          <w:szCs w:val="24"/>
        </w:rPr>
        <w:t xml:space="preserve"> </w:t>
      </w:r>
      <w:r w:rsidR="00FA0B52">
        <w:rPr>
          <w:rFonts w:ascii="Comic Sans MS" w:hAnsi="Comic Sans MS"/>
          <w:sz w:val="24"/>
          <w:szCs w:val="24"/>
        </w:rPr>
        <w:t>/ Hilde Meirisonne</w:t>
      </w:r>
      <w:r w:rsidR="007F1F84">
        <w:rPr>
          <w:rFonts w:ascii="Comic Sans MS" w:hAnsi="Comic Sans MS"/>
          <w:sz w:val="24"/>
          <w:szCs w:val="24"/>
        </w:rPr>
        <w:t xml:space="preserve"> / Steven Redant</w:t>
      </w:r>
      <w:r w:rsidR="00AB60B4">
        <w:rPr>
          <w:rFonts w:ascii="Comic Sans MS" w:hAnsi="Comic Sans MS"/>
          <w:sz w:val="24"/>
          <w:szCs w:val="24"/>
        </w:rPr>
        <w:tab/>
      </w:r>
    </w:p>
    <w:p w14:paraId="2387F6DD" w14:textId="7C19353C" w:rsidR="0085624E" w:rsidRPr="00A62828" w:rsidRDefault="00CE27DC" w:rsidP="00CE27DC">
      <w:pPr>
        <w:ind w:left="2124"/>
        <w:rPr>
          <w:rFonts w:ascii="Comic Sans MS" w:hAnsi="Comic Sans MS"/>
          <w:sz w:val="24"/>
          <w:szCs w:val="24"/>
        </w:rPr>
      </w:pPr>
      <w:r>
        <w:rPr>
          <w:rFonts w:ascii="Comic Sans MS" w:hAnsi="Comic Sans MS"/>
          <w:sz w:val="24"/>
          <w:szCs w:val="24"/>
        </w:rPr>
        <w:t xml:space="preserve">        2L </w:t>
      </w:r>
      <w:r w:rsidR="00FA0B52">
        <w:rPr>
          <w:rFonts w:ascii="Comic Sans MS" w:hAnsi="Comic Sans MS"/>
          <w:sz w:val="24"/>
          <w:szCs w:val="24"/>
        </w:rPr>
        <w:t xml:space="preserve">Hilde Meirisonne / </w:t>
      </w:r>
      <w:r w:rsidR="00AB60B4">
        <w:rPr>
          <w:rFonts w:ascii="Comic Sans MS" w:hAnsi="Comic Sans MS"/>
          <w:sz w:val="24"/>
          <w:szCs w:val="24"/>
        </w:rPr>
        <w:t>Mieke De Pauw</w:t>
      </w:r>
      <w:r>
        <w:rPr>
          <w:rFonts w:ascii="Comic Sans MS" w:hAnsi="Comic Sans MS"/>
          <w:sz w:val="24"/>
          <w:szCs w:val="24"/>
        </w:rPr>
        <w:t xml:space="preserve"> </w:t>
      </w:r>
      <w:r w:rsidR="00D965AB">
        <w:rPr>
          <w:rFonts w:ascii="Comic Sans MS" w:hAnsi="Comic Sans MS"/>
          <w:sz w:val="24"/>
          <w:szCs w:val="24"/>
        </w:rPr>
        <w:t>/ Steven Redant</w:t>
      </w:r>
    </w:p>
    <w:p w14:paraId="32163B3A" w14:textId="77777777" w:rsidR="0085624E" w:rsidRDefault="0085624E" w:rsidP="004F2E44">
      <w:pPr>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r>
      <w:r w:rsidR="00AB60B4">
        <w:rPr>
          <w:rFonts w:ascii="Comic Sans MS" w:hAnsi="Comic Sans MS"/>
          <w:sz w:val="24"/>
          <w:szCs w:val="24"/>
        </w:rPr>
        <w:t xml:space="preserve">       </w:t>
      </w:r>
      <w:r w:rsidR="00B2471C">
        <w:rPr>
          <w:rFonts w:ascii="Comic Sans MS" w:hAnsi="Comic Sans MS"/>
          <w:sz w:val="24"/>
          <w:szCs w:val="24"/>
        </w:rPr>
        <w:t xml:space="preserve"> </w:t>
      </w:r>
      <w:r w:rsidR="00CE27DC">
        <w:rPr>
          <w:rFonts w:ascii="Comic Sans MS" w:hAnsi="Comic Sans MS"/>
          <w:sz w:val="24"/>
          <w:szCs w:val="24"/>
        </w:rPr>
        <w:t xml:space="preserve">3L+4L </w:t>
      </w:r>
      <w:r w:rsidR="00AB60B4">
        <w:rPr>
          <w:rFonts w:ascii="Comic Sans MS" w:hAnsi="Comic Sans MS"/>
          <w:sz w:val="24"/>
          <w:szCs w:val="24"/>
        </w:rPr>
        <w:t>Hilde Sumbula</w:t>
      </w:r>
    </w:p>
    <w:p w14:paraId="19EB00BB" w14:textId="77777777" w:rsidR="00AB60B4" w:rsidRPr="00A62828" w:rsidRDefault="00AB60B4" w:rsidP="004F2E44">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r w:rsidR="00CE27DC">
        <w:rPr>
          <w:rFonts w:ascii="Comic Sans MS" w:hAnsi="Comic Sans MS"/>
          <w:sz w:val="24"/>
          <w:szCs w:val="24"/>
        </w:rPr>
        <w:t xml:space="preserve">5L+6L </w:t>
      </w:r>
      <w:r>
        <w:rPr>
          <w:rFonts w:ascii="Comic Sans MS" w:hAnsi="Comic Sans MS"/>
          <w:sz w:val="24"/>
          <w:szCs w:val="24"/>
        </w:rPr>
        <w:t>Mies Vermeylen</w:t>
      </w:r>
    </w:p>
    <w:p w14:paraId="6787C58C" w14:textId="77777777" w:rsidR="0085624E" w:rsidRPr="00A62828" w:rsidRDefault="0085624E" w:rsidP="004F2E44">
      <w:pPr>
        <w:rPr>
          <w:rFonts w:ascii="Comic Sans MS" w:hAnsi="Comic Sans MS"/>
          <w:sz w:val="24"/>
          <w:szCs w:val="24"/>
        </w:rPr>
      </w:pPr>
    </w:p>
    <w:p w14:paraId="5EB26DDD" w14:textId="77777777" w:rsidR="0085624E" w:rsidRPr="00A62828" w:rsidRDefault="0085624E" w:rsidP="00796EBE">
      <w:pPr>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r>
    </w:p>
    <w:p w14:paraId="7E2DA799" w14:textId="77777777" w:rsidR="0085624E" w:rsidRPr="00A62828" w:rsidRDefault="0085624E" w:rsidP="004F2E44">
      <w:pPr>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r>
    </w:p>
    <w:p w14:paraId="3883A380" w14:textId="77777777" w:rsidR="00DE205D" w:rsidRDefault="00DE205D">
      <w:pPr>
        <w:suppressAutoHyphens w:val="0"/>
        <w:spacing w:after="160" w:line="259" w:lineRule="auto"/>
        <w:rPr>
          <w:rFonts w:ascii="Comic Sans MS" w:hAnsi="Comic Sans MS"/>
          <w:sz w:val="24"/>
          <w:szCs w:val="24"/>
        </w:rPr>
      </w:pPr>
    </w:p>
    <w:p w14:paraId="2D243659" w14:textId="77777777" w:rsidR="00A17595" w:rsidRDefault="00A17595" w:rsidP="004F2E44">
      <w:pPr>
        <w:rPr>
          <w:rFonts w:ascii="Comic Sans MS" w:hAnsi="Comic Sans MS"/>
          <w:sz w:val="24"/>
          <w:szCs w:val="24"/>
        </w:rPr>
      </w:pPr>
    </w:p>
    <w:p w14:paraId="6145CDCB" w14:textId="77777777" w:rsidR="00CE27DC" w:rsidRDefault="00CE27DC" w:rsidP="004F2E44">
      <w:pPr>
        <w:rPr>
          <w:rFonts w:ascii="Comic Sans MS" w:hAnsi="Comic Sans MS"/>
          <w:sz w:val="24"/>
          <w:szCs w:val="24"/>
        </w:rPr>
      </w:pPr>
    </w:p>
    <w:p w14:paraId="4DF4E04D" w14:textId="77777777" w:rsidR="00A17595" w:rsidRDefault="00A17595" w:rsidP="004F2E44">
      <w:pPr>
        <w:rPr>
          <w:rFonts w:ascii="Comic Sans MS" w:hAnsi="Comic Sans MS"/>
          <w:sz w:val="24"/>
          <w:szCs w:val="24"/>
        </w:rPr>
      </w:pPr>
    </w:p>
    <w:p w14:paraId="464DD7F8" w14:textId="77777777" w:rsidR="00A17595" w:rsidRDefault="00A17595" w:rsidP="004F2E44">
      <w:pPr>
        <w:rPr>
          <w:rFonts w:ascii="Comic Sans MS" w:hAnsi="Comic Sans MS"/>
          <w:sz w:val="24"/>
          <w:szCs w:val="24"/>
        </w:rPr>
      </w:pPr>
    </w:p>
    <w:p w14:paraId="124CD536" w14:textId="0C1D455A" w:rsidR="00A17595" w:rsidRDefault="00A17595" w:rsidP="004F2E44">
      <w:pPr>
        <w:rPr>
          <w:rFonts w:ascii="Comic Sans MS" w:hAnsi="Comic Sans MS"/>
          <w:sz w:val="24"/>
          <w:szCs w:val="24"/>
        </w:rPr>
      </w:pPr>
    </w:p>
    <w:p w14:paraId="59FA46F0" w14:textId="77777777" w:rsidR="00BB6457" w:rsidRDefault="00BB6457" w:rsidP="004F2E44">
      <w:pPr>
        <w:rPr>
          <w:rFonts w:ascii="Comic Sans MS" w:hAnsi="Comic Sans MS"/>
          <w:sz w:val="24"/>
          <w:szCs w:val="24"/>
        </w:rPr>
      </w:pPr>
    </w:p>
    <w:p w14:paraId="289C29D9" w14:textId="77777777" w:rsidR="008D5FD1" w:rsidRPr="00A62828" w:rsidRDefault="008D5FD1" w:rsidP="004F2E44">
      <w:pPr>
        <w:rPr>
          <w:rFonts w:ascii="Comic Sans MS" w:hAnsi="Comic Sans MS"/>
          <w:sz w:val="24"/>
          <w:szCs w:val="24"/>
        </w:rPr>
      </w:pPr>
    </w:p>
    <w:p w14:paraId="0E27A4B2" w14:textId="77777777" w:rsidR="00BB6457" w:rsidRDefault="00BB6457" w:rsidP="004F2E44">
      <w:pPr>
        <w:rPr>
          <w:rFonts w:ascii="Comic Sans MS" w:hAnsi="Comic Sans MS"/>
          <w:b/>
          <w:sz w:val="24"/>
          <w:szCs w:val="24"/>
          <w:u w:val="single"/>
        </w:rPr>
      </w:pPr>
    </w:p>
    <w:p w14:paraId="09FE2A46" w14:textId="3D1C9FB5" w:rsidR="007D6A97" w:rsidRPr="008D5FD1" w:rsidRDefault="008D5FD1" w:rsidP="004F2E44">
      <w:pPr>
        <w:rPr>
          <w:rFonts w:ascii="Comic Sans MS" w:hAnsi="Comic Sans MS"/>
          <w:b/>
          <w:sz w:val="24"/>
          <w:szCs w:val="24"/>
          <w:u w:val="single"/>
        </w:rPr>
      </w:pPr>
      <w:r>
        <w:rPr>
          <w:rFonts w:ascii="Comic Sans MS" w:hAnsi="Comic Sans MS"/>
          <w:b/>
          <w:sz w:val="24"/>
          <w:szCs w:val="24"/>
          <w:u w:val="single"/>
        </w:rPr>
        <w:t>d</w:t>
      </w:r>
      <w:r w:rsidR="007D6A97" w:rsidRPr="008D5FD1">
        <w:rPr>
          <w:rFonts w:ascii="Comic Sans MS" w:hAnsi="Comic Sans MS"/>
          <w:b/>
          <w:sz w:val="24"/>
          <w:szCs w:val="24"/>
          <w:u w:val="single"/>
        </w:rPr>
        <w:t>) Het oudercomité</w:t>
      </w:r>
    </w:p>
    <w:p w14:paraId="76A87AFF" w14:textId="77777777" w:rsidR="007D6A97" w:rsidRPr="00A62828" w:rsidRDefault="007D6A97" w:rsidP="004F2E44">
      <w:pPr>
        <w:rPr>
          <w:rFonts w:ascii="Comic Sans MS" w:hAnsi="Comic Sans MS"/>
          <w:b/>
          <w:sz w:val="24"/>
          <w:szCs w:val="24"/>
          <w:u w:val="single"/>
        </w:rPr>
      </w:pPr>
    </w:p>
    <w:p w14:paraId="388371FD" w14:textId="77777777" w:rsidR="007D6A97" w:rsidRPr="00A62828" w:rsidRDefault="007D6A97" w:rsidP="004F2E44">
      <w:pPr>
        <w:rPr>
          <w:rFonts w:ascii="Comic Sans MS" w:hAnsi="Comic Sans MS"/>
          <w:sz w:val="24"/>
          <w:szCs w:val="24"/>
        </w:rPr>
      </w:pPr>
      <w:r w:rsidRPr="00A62828">
        <w:rPr>
          <w:rFonts w:ascii="Comic Sans MS" w:hAnsi="Comic Sans MS"/>
          <w:sz w:val="24"/>
          <w:szCs w:val="24"/>
        </w:rPr>
        <w:t>Onze school heeft een actief oudercomité.</w:t>
      </w:r>
    </w:p>
    <w:p w14:paraId="25B8B960" w14:textId="77777777" w:rsidR="004E274F" w:rsidRPr="00A62828" w:rsidRDefault="004E274F" w:rsidP="004F2E44">
      <w:pPr>
        <w:rPr>
          <w:rFonts w:ascii="Comic Sans MS" w:hAnsi="Comic Sans MS"/>
          <w:sz w:val="24"/>
          <w:szCs w:val="24"/>
        </w:rPr>
      </w:pPr>
      <w:r w:rsidRPr="00A62828">
        <w:rPr>
          <w:rFonts w:ascii="Comic Sans MS" w:hAnsi="Comic Sans MS"/>
          <w:sz w:val="24"/>
          <w:szCs w:val="24"/>
        </w:rPr>
        <w:t>Alle ouders kunnen zich kandidaat stellen om hier in te zetelen.</w:t>
      </w:r>
      <w:r w:rsidRPr="00A62828">
        <w:rPr>
          <w:rFonts w:ascii="Comic Sans MS" w:hAnsi="Comic Sans MS"/>
          <w:sz w:val="24"/>
          <w:szCs w:val="24"/>
        </w:rPr>
        <w:br/>
        <w:t>Het oudercomité werkt samen met het leerkrachtenteam voor de organisatie van allerhande nevenactiviteiten en voor de optimalisatie van het opvoedings- en onderwijsproces van de kinderen.</w:t>
      </w:r>
    </w:p>
    <w:p w14:paraId="3AAC4FC6" w14:textId="77777777" w:rsidR="00A17595" w:rsidRDefault="00A17595" w:rsidP="00DF63C4">
      <w:pPr>
        <w:pStyle w:val="Geenafstand"/>
        <w:rPr>
          <w:rFonts w:ascii="Comic Sans MS" w:hAnsi="Comic Sans MS"/>
          <w:sz w:val="24"/>
          <w:szCs w:val="24"/>
          <w:lang w:val="nl-BE"/>
        </w:rPr>
      </w:pPr>
    </w:p>
    <w:p w14:paraId="7F7D25BC" w14:textId="77777777" w:rsidR="00DF63C4" w:rsidRDefault="00DF63C4" w:rsidP="00DF63C4">
      <w:pPr>
        <w:pStyle w:val="Geenafstand"/>
        <w:rPr>
          <w:rFonts w:ascii="Comic Sans MS" w:hAnsi="Comic Sans MS"/>
          <w:sz w:val="24"/>
          <w:szCs w:val="24"/>
          <w:lang w:val="nl-BE"/>
        </w:rPr>
      </w:pPr>
    </w:p>
    <w:p w14:paraId="7F1D9015" w14:textId="77777777" w:rsidR="008D5FD1" w:rsidRDefault="008D5FD1" w:rsidP="00DF63C4">
      <w:pPr>
        <w:pStyle w:val="Geenafstand"/>
        <w:rPr>
          <w:rFonts w:ascii="Comic Sans MS" w:hAnsi="Comic Sans MS"/>
          <w:sz w:val="24"/>
          <w:szCs w:val="24"/>
          <w:lang w:val="nl-BE"/>
        </w:rPr>
      </w:pPr>
    </w:p>
    <w:p w14:paraId="2C2D8053" w14:textId="77777777" w:rsidR="00F2516A" w:rsidRPr="009F1B29" w:rsidRDefault="008D5FD1" w:rsidP="009F1B29">
      <w:pPr>
        <w:suppressAutoHyphens w:val="0"/>
        <w:spacing w:after="160" w:line="259" w:lineRule="auto"/>
        <w:rPr>
          <w:rFonts w:ascii="Comic Sans MS" w:hAnsi="Comic Sans MS"/>
          <w:sz w:val="24"/>
          <w:szCs w:val="24"/>
          <w:lang w:val="nl-BE"/>
        </w:rPr>
      </w:pPr>
      <w:r>
        <w:rPr>
          <w:rFonts w:ascii="Comic Sans MS" w:hAnsi="Comic Sans MS"/>
          <w:b/>
          <w:sz w:val="24"/>
          <w:szCs w:val="24"/>
        </w:rPr>
        <w:t>e</w:t>
      </w:r>
      <w:r w:rsidR="00F2516A" w:rsidRPr="00A62828">
        <w:rPr>
          <w:rFonts w:ascii="Comic Sans MS" w:hAnsi="Comic Sans MS"/>
          <w:b/>
          <w:sz w:val="24"/>
          <w:szCs w:val="24"/>
        </w:rPr>
        <w:t>)</w:t>
      </w:r>
      <w:r w:rsidR="00F2516A" w:rsidRPr="00A62828">
        <w:rPr>
          <w:rFonts w:ascii="Comic Sans MS" w:hAnsi="Comic Sans MS"/>
          <w:sz w:val="24"/>
          <w:szCs w:val="24"/>
        </w:rPr>
        <w:t xml:space="preserve">  </w:t>
      </w:r>
      <w:r w:rsidR="00F2516A" w:rsidRPr="00A62828">
        <w:rPr>
          <w:rFonts w:ascii="Comic Sans MS" w:hAnsi="Comic Sans MS"/>
          <w:b/>
          <w:sz w:val="24"/>
          <w:szCs w:val="24"/>
          <w:u w:val="single"/>
        </w:rPr>
        <w:t>De leerlingenraad</w:t>
      </w:r>
    </w:p>
    <w:p w14:paraId="68A0AC05" w14:textId="77777777" w:rsidR="00F2516A" w:rsidRPr="00A62828" w:rsidRDefault="00F2516A" w:rsidP="00F2516A">
      <w:pPr>
        <w:rPr>
          <w:rFonts w:ascii="Comic Sans MS" w:hAnsi="Comic Sans MS"/>
          <w:b/>
          <w:sz w:val="24"/>
          <w:szCs w:val="24"/>
          <w:u w:val="single"/>
        </w:rPr>
      </w:pPr>
    </w:p>
    <w:p w14:paraId="76F41AAC" w14:textId="77777777" w:rsidR="00F2516A" w:rsidRPr="00A62828" w:rsidRDefault="00F2516A" w:rsidP="00F2516A">
      <w:pPr>
        <w:rPr>
          <w:rFonts w:ascii="Comic Sans MS" w:hAnsi="Comic Sans MS"/>
          <w:sz w:val="24"/>
          <w:szCs w:val="24"/>
        </w:rPr>
      </w:pPr>
      <w:r w:rsidRPr="00A62828">
        <w:rPr>
          <w:rFonts w:ascii="Comic Sans MS" w:hAnsi="Comic Sans MS"/>
          <w:sz w:val="24"/>
          <w:szCs w:val="24"/>
        </w:rPr>
        <w:t>Vanaf schooljaar ’05-‘06 heeft onze school een leerlingenraad, bestaande uit twee afgevaardigden per klas vanaf het 3</w:t>
      </w:r>
      <w:r w:rsidRPr="00A62828">
        <w:rPr>
          <w:rFonts w:ascii="Comic Sans MS" w:hAnsi="Comic Sans MS"/>
          <w:sz w:val="24"/>
          <w:szCs w:val="24"/>
          <w:vertAlign w:val="superscript"/>
        </w:rPr>
        <w:t>de</w:t>
      </w:r>
      <w:r w:rsidRPr="00A62828">
        <w:rPr>
          <w:rFonts w:ascii="Comic Sans MS" w:hAnsi="Comic Sans MS"/>
          <w:sz w:val="24"/>
          <w:szCs w:val="24"/>
        </w:rPr>
        <w:t xml:space="preserve"> leerjaar. Hiertoe zullen telkens het 1</w:t>
      </w:r>
      <w:r w:rsidRPr="00A62828">
        <w:rPr>
          <w:rFonts w:ascii="Comic Sans MS" w:hAnsi="Comic Sans MS"/>
          <w:sz w:val="24"/>
          <w:szCs w:val="24"/>
          <w:vertAlign w:val="superscript"/>
        </w:rPr>
        <w:t>ste</w:t>
      </w:r>
      <w:r w:rsidRPr="00A62828">
        <w:rPr>
          <w:rFonts w:ascii="Comic Sans MS" w:hAnsi="Comic Sans MS"/>
          <w:sz w:val="24"/>
          <w:szCs w:val="24"/>
        </w:rPr>
        <w:t xml:space="preserve"> trimester van het schooljaar verkiezingen georganiseerd worden in klassen 3 tot 6. In de leerlingenraad zullen eveneens 2 leerkrachten en de directie zetelen.</w:t>
      </w:r>
    </w:p>
    <w:p w14:paraId="0DB0370B" w14:textId="77777777" w:rsidR="007D6A97" w:rsidRPr="00A62828" w:rsidRDefault="007D6A97" w:rsidP="004F2E44">
      <w:pPr>
        <w:rPr>
          <w:rFonts w:ascii="Comic Sans MS" w:hAnsi="Comic Sans MS"/>
          <w:color w:val="FF0000"/>
          <w:sz w:val="24"/>
          <w:szCs w:val="24"/>
        </w:rPr>
      </w:pPr>
    </w:p>
    <w:p w14:paraId="3C3C4C88" w14:textId="77777777" w:rsidR="00F2516A" w:rsidRPr="00A62828" w:rsidRDefault="00F2516A" w:rsidP="004F2E44">
      <w:pPr>
        <w:rPr>
          <w:rFonts w:ascii="Comic Sans MS" w:hAnsi="Comic Sans MS"/>
          <w:color w:val="FF0000"/>
          <w:sz w:val="24"/>
          <w:szCs w:val="24"/>
        </w:rPr>
      </w:pPr>
    </w:p>
    <w:p w14:paraId="7050C556" w14:textId="77777777" w:rsidR="00F2516A" w:rsidRDefault="00F2516A" w:rsidP="004F2E44">
      <w:pPr>
        <w:rPr>
          <w:rFonts w:ascii="Comic Sans MS" w:hAnsi="Comic Sans MS"/>
          <w:color w:val="FF0000"/>
          <w:sz w:val="24"/>
          <w:szCs w:val="24"/>
        </w:rPr>
      </w:pPr>
    </w:p>
    <w:p w14:paraId="65AF5C77" w14:textId="77777777" w:rsidR="00D6030D" w:rsidRDefault="00D6030D" w:rsidP="004F2E44">
      <w:pPr>
        <w:rPr>
          <w:rFonts w:ascii="Comic Sans MS" w:hAnsi="Comic Sans MS"/>
          <w:color w:val="FF0000"/>
          <w:sz w:val="24"/>
          <w:szCs w:val="24"/>
        </w:rPr>
      </w:pPr>
    </w:p>
    <w:p w14:paraId="137B348C" w14:textId="77777777" w:rsidR="00D6030D" w:rsidRDefault="00D6030D" w:rsidP="004F2E44">
      <w:pPr>
        <w:rPr>
          <w:rFonts w:ascii="Comic Sans MS" w:hAnsi="Comic Sans MS"/>
          <w:color w:val="FF0000"/>
          <w:sz w:val="24"/>
          <w:szCs w:val="24"/>
        </w:rPr>
      </w:pPr>
    </w:p>
    <w:p w14:paraId="789BA73D" w14:textId="77777777" w:rsidR="008D5FD1" w:rsidRDefault="008D5FD1" w:rsidP="004F2E44">
      <w:pPr>
        <w:rPr>
          <w:rFonts w:ascii="Comic Sans MS" w:hAnsi="Comic Sans MS"/>
          <w:color w:val="FF0000"/>
          <w:sz w:val="24"/>
          <w:szCs w:val="24"/>
        </w:rPr>
      </w:pPr>
    </w:p>
    <w:p w14:paraId="066BBAD6" w14:textId="77777777" w:rsidR="008D5FD1" w:rsidRDefault="008D5FD1" w:rsidP="004F2E44">
      <w:pPr>
        <w:rPr>
          <w:rFonts w:ascii="Comic Sans MS" w:hAnsi="Comic Sans MS"/>
          <w:color w:val="FF0000"/>
          <w:sz w:val="24"/>
          <w:szCs w:val="24"/>
        </w:rPr>
      </w:pPr>
    </w:p>
    <w:p w14:paraId="6DEB57F7" w14:textId="77777777" w:rsidR="008D5FD1" w:rsidRDefault="008D5FD1" w:rsidP="004F2E44">
      <w:pPr>
        <w:rPr>
          <w:rFonts w:ascii="Comic Sans MS" w:hAnsi="Comic Sans MS"/>
          <w:color w:val="FF0000"/>
          <w:sz w:val="24"/>
          <w:szCs w:val="24"/>
        </w:rPr>
      </w:pPr>
    </w:p>
    <w:p w14:paraId="789A8FB8" w14:textId="77777777" w:rsidR="008D5FD1" w:rsidRDefault="008D5FD1" w:rsidP="004F2E44">
      <w:pPr>
        <w:rPr>
          <w:rFonts w:ascii="Comic Sans MS" w:hAnsi="Comic Sans MS"/>
          <w:color w:val="FF0000"/>
          <w:sz w:val="24"/>
          <w:szCs w:val="24"/>
        </w:rPr>
      </w:pPr>
    </w:p>
    <w:p w14:paraId="5C8882BF" w14:textId="77777777" w:rsidR="008D5FD1" w:rsidRDefault="008D5FD1" w:rsidP="004F2E44">
      <w:pPr>
        <w:rPr>
          <w:rFonts w:ascii="Comic Sans MS" w:hAnsi="Comic Sans MS"/>
          <w:color w:val="FF0000"/>
          <w:sz w:val="24"/>
          <w:szCs w:val="24"/>
        </w:rPr>
      </w:pPr>
    </w:p>
    <w:p w14:paraId="7C0CD1CB" w14:textId="77777777" w:rsidR="008D5FD1" w:rsidRDefault="008D5FD1" w:rsidP="004F2E44">
      <w:pPr>
        <w:rPr>
          <w:rFonts w:ascii="Comic Sans MS" w:hAnsi="Comic Sans MS"/>
          <w:color w:val="FF0000"/>
          <w:sz w:val="24"/>
          <w:szCs w:val="24"/>
        </w:rPr>
      </w:pPr>
    </w:p>
    <w:p w14:paraId="12D954FB" w14:textId="77777777" w:rsidR="008D5FD1" w:rsidRDefault="008D5FD1" w:rsidP="004F2E44">
      <w:pPr>
        <w:rPr>
          <w:rFonts w:ascii="Comic Sans MS" w:hAnsi="Comic Sans MS"/>
          <w:color w:val="FF0000"/>
          <w:sz w:val="24"/>
          <w:szCs w:val="24"/>
        </w:rPr>
      </w:pPr>
    </w:p>
    <w:p w14:paraId="369DDAF4" w14:textId="77777777" w:rsidR="008D5FD1" w:rsidRDefault="008D5FD1" w:rsidP="004F2E44">
      <w:pPr>
        <w:rPr>
          <w:rFonts w:ascii="Comic Sans MS" w:hAnsi="Comic Sans MS"/>
          <w:color w:val="FF0000"/>
          <w:sz w:val="24"/>
          <w:szCs w:val="24"/>
        </w:rPr>
      </w:pPr>
    </w:p>
    <w:p w14:paraId="60E59E34" w14:textId="77777777" w:rsidR="00D6030D" w:rsidRPr="00A62828" w:rsidRDefault="00D6030D" w:rsidP="004F2E44">
      <w:pPr>
        <w:rPr>
          <w:rFonts w:ascii="Comic Sans MS" w:hAnsi="Comic Sans MS"/>
          <w:color w:val="FF0000"/>
          <w:sz w:val="24"/>
          <w:szCs w:val="24"/>
        </w:rPr>
      </w:pPr>
    </w:p>
    <w:p w14:paraId="63F30961" w14:textId="77777777" w:rsidR="00F2516A" w:rsidRDefault="00F2516A" w:rsidP="004F2E44">
      <w:pPr>
        <w:rPr>
          <w:rFonts w:ascii="Comic Sans MS" w:hAnsi="Comic Sans MS"/>
          <w:color w:val="FF0000"/>
          <w:sz w:val="24"/>
          <w:szCs w:val="24"/>
        </w:rPr>
      </w:pPr>
    </w:p>
    <w:p w14:paraId="7DBBBBEE" w14:textId="77777777" w:rsidR="009165C5" w:rsidRDefault="009165C5" w:rsidP="004F2E44">
      <w:pPr>
        <w:rPr>
          <w:rFonts w:ascii="Comic Sans MS" w:hAnsi="Comic Sans MS"/>
          <w:color w:val="FF0000"/>
          <w:sz w:val="24"/>
          <w:szCs w:val="24"/>
        </w:rPr>
      </w:pPr>
    </w:p>
    <w:p w14:paraId="262596AB" w14:textId="77777777" w:rsidR="00A17595" w:rsidRDefault="00A17595" w:rsidP="004F2E44">
      <w:pPr>
        <w:rPr>
          <w:rFonts w:ascii="Comic Sans MS" w:hAnsi="Comic Sans MS"/>
          <w:color w:val="FF0000"/>
          <w:sz w:val="24"/>
          <w:szCs w:val="24"/>
        </w:rPr>
      </w:pPr>
    </w:p>
    <w:p w14:paraId="0B11E5AE" w14:textId="77777777" w:rsidR="00A17595" w:rsidRPr="00A62828" w:rsidRDefault="00A17595" w:rsidP="004F2E44">
      <w:pPr>
        <w:rPr>
          <w:rFonts w:ascii="Comic Sans MS" w:hAnsi="Comic Sans MS"/>
          <w:color w:val="FF0000"/>
          <w:sz w:val="24"/>
          <w:szCs w:val="24"/>
        </w:rPr>
      </w:pPr>
    </w:p>
    <w:p w14:paraId="48A50998" w14:textId="77777777" w:rsidR="009165C5" w:rsidRDefault="009165C5" w:rsidP="008D5FD1">
      <w:pPr>
        <w:rPr>
          <w:rFonts w:ascii="Comic Sans MS" w:hAnsi="Comic Sans MS"/>
          <w:b/>
          <w:i/>
          <w:sz w:val="28"/>
          <w:szCs w:val="28"/>
        </w:rPr>
      </w:pPr>
    </w:p>
    <w:p w14:paraId="7E6DEDB2" w14:textId="77777777" w:rsidR="008D5FD1" w:rsidRDefault="008D5FD1" w:rsidP="008D5FD1">
      <w:pPr>
        <w:pBdr>
          <w:top w:val="single" w:sz="4" w:space="1" w:color="auto"/>
          <w:left w:val="single" w:sz="4" w:space="4" w:color="auto"/>
          <w:bottom w:val="single" w:sz="4" w:space="1" w:color="auto"/>
          <w:right w:val="single" w:sz="4" w:space="4" w:color="auto"/>
        </w:pBdr>
        <w:jc w:val="center"/>
        <w:rPr>
          <w:rFonts w:ascii="Comic Sans MS" w:hAnsi="Comic Sans MS"/>
          <w:b/>
          <w:i/>
          <w:sz w:val="28"/>
          <w:szCs w:val="28"/>
        </w:rPr>
      </w:pPr>
    </w:p>
    <w:p w14:paraId="5A44D1EE" w14:textId="77777777" w:rsidR="004F2E44" w:rsidRDefault="0004325D" w:rsidP="008D5FD1">
      <w:pPr>
        <w:pBdr>
          <w:top w:val="single" w:sz="4" w:space="1" w:color="auto"/>
          <w:left w:val="single" w:sz="4" w:space="4" w:color="auto"/>
          <w:bottom w:val="single" w:sz="4" w:space="1" w:color="auto"/>
          <w:right w:val="single" w:sz="4" w:space="4" w:color="auto"/>
        </w:pBdr>
        <w:jc w:val="center"/>
        <w:rPr>
          <w:rFonts w:ascii="Comic Sans MS" w:hAnsi="Comic Sans MS"/>
          <w:b/>
          <w:i/>
          <w:sz w:val="28"/>
          <w:szCs w:val="28"/>
        </w:rPr>
      </w:pPr>
      <w:r w:rsidRPr="005E7540">
        <w:rPr>
          <w:rFonts w:ascii="Comic Sans MS" w:hAnsi="Comic Sans MS"/>
          <w:b/>
          <w:i/>
          <w:sz w:val="28"/>
          <w:szCs w:val="28"/>
        </w:rPr>
        <w:t>Schoolorganisatie</w:t>
      </w:r>
    </w:p>
    <w:p w14:paraId="1D367280" w14:textId="77777777" w:rsidR="008D5FD1" w:rsidRPr="005E7540" w:rsidRDefault="008D5FD1" w:rsidP="008D5FD1">
      <w:pPr>
        <w:pBdr>
          <w:top w:val="single" w:sz="4" w:space="1" w:color="auto"/>
          <w:left w:val="single" w:sz="4" w:space="4" w:color="auto"/>
          <w:bottom w:val="single" w:sz="4" w:space="1" w:color="auto"/>
          <w:right w:val="single" w:sz="4" w:space="4" w:color="auto"/>
        </w:pBdr>
        <w:jc w:val="center"/>
        <w:rPr>
          <w:rFonts w:ascii="Comic Sans MS" w:hAnsi="Comic Sans MS"/>
          <w:b/>
          <w:i/>
          <w:sz w:val="28"/>
          <w:szCs w:val="28"/>
        </w:rPr>
      </w:pPr>
    </w:p>
    <w:p w14:paraId="4CD36693" w14:textId="77777777" w:rsidR="004F2E44" w:rsidRPr="00A62828" w:rsidRDefault="004F2E44" w:rsidP="008D5FD1">
      <w:pPr>
        <w:rPr>
          <w:rFonts w:ascii="Comic Sans MS" w:hAnsi="Comic Sans MS"/>
          <w:color w:val="FF0000"/>
          <w:sz w:val="24"/>
          <w:szCs w:val="24"/>
        </w:rPr>
      </w:pPr>
    </w:p>
    <w:p w14:paraId="6512F994" w14:textId="77777777" w:rsidR="0004325D" w:rsidRPr="00A62828" w:rsidRDefault="0004325D" w:rsidP="004F2E44">
      <w:pPr>
        <w:rPr>
          <w:rFonts w:ascii="Comic Sans MS" w:hAnsi="Comic Sans MS"/>
          <w:sz w:val="24"/>
          <w:szCs w:val="24"/>
        </w:rPr>
      </w:pPr>
    </w:p>
    <w:p w14:paraId="23FD9D5A" w14:textId="77777777" w:rsidR="00DF63C4" w:rsidRDefault="00DF63C4" w:rsidP="004F2E44">
      <w:pPr>
        <w:rPr>
          <w:rFonts w:ascii="Comic Sans MS" w:hAnsi="Comic Sans MS"/>
          <w:b/>
          <w:sz w:val="24"/>
          <w:szCs w:val="24"/>
        </w:rPr>
      </w:pPr>
    </w:p>
    <w:p w14:paraId="538A3F77" w14:textId="77777777" w:rsidR="0004325D" w:rsidRPr="00A62828" w:rsidRDefault="0004325D" w:rsidP="004F2E44">
      <w:pPr>
        <w:rPr>
          <w:rFonts w:ascii="Comic Sans MS" w:hAnsi="Comic Sans MS"/>
          <w:b/>
          <w:sz w:val="24"/>
          <w:szCs w:val="24"/>
        </w:rPr>
      </w:pPr>
      <w:r w:rsidRPr="00A62828">
        <w:rPr>
          <w:rFonts w:ascii="Comic Sans MS" w:hAnsi="Comic Sans MS"/>
          <w:b/>
          <w:sz w:val="24"/>
          <w:szCs w:val="24"/>
        </w:rPr>
        <w:t xml:space="preserve">a)  </w:t>
      </w:r>
      <w:r w:rsidRPr="00A62828">
        <w:rPr>
          <w:rFonts w:ascii="Comic Sans MS" w:hAnsi="Comic Sans MS"/>
          <w:b/>
          <w:sz w:val="24"/>
          <w:szCs w:val="24"/>
          <w:u w:val="single"/>
        </w:rPr>
        <w:t>Aanwezigheid, verblijf op school, openingsuren</w:t>
      </w:r>
    </w:p>
    <w:p w14:paraId="79B193CA" w14:textId="77777777" w:rsidR="0004325D" w:rsidRPr="00A62828" w:rsidRDefault="0004325D" w:rsidP="004F2E44">
      <w:pPr>
        <w:rPr>
          <w:rFonts w:ascii="Comic Sans MS" w:hAnsi="Comic Sans MS"/>
          <w:sz w:val="24"/>
          <w:szCs w:val="24"/>
        </w:rPr>
      </w:pPr>
    </w:p>
    <w:p w14:paraId="2C7FAB3D" w14:textId="77777777" w:rsidR="0004325D" w:rsidRPr="00A62828" w:rsidRDefault="0004325D" w:rsidP="0004325D">
      <w:pPr>
        <w:rPr>
          <w:rFonts w:ascii="Comic Sans MS" w:hAnsi="Comic Sans MS"/>
          <w:sz w:val="24"/>
          <w:szCs w:val="24"/>
        </w:rPr>
      </w:pPr>
      <w:r w:rsidRPr="00A62828">
        <w:rPr>
          <w:rFonts w:ascii="Comic Sans MS" w:hAnsi="Comic Sans MS"/>
          <w:sz w:val="24"/>
          <w:szCs w:val="24"/>
        </w:rPr>
        <w:t>De schooldeuren zijn open op de volgende uren :</w:t>
      </w:r>
    </w:p>
    <w:p w14:paraId="38D90A91" w14:textId="77777777" w:rsidR="0004325D" w:rsidRPr="00A62828" w:rsidRDefault="0004325D" w:rsidP="0004325D">
      <w:pPr>
        <w:pStyle w:val="Lijstalinea"/>
        <w:numPr>
          <w:ilvl w:val="0"/>
          <w:numId w:val="7"/>
        </w:numPr>
        <w:rPr>
          <w:rFonts w:ascii="Comic Sans MS" w:hAnsi="Comic Sans MS"/>
          <w:sz w:val="24"/>
          <w:szCs w:val="24"/>
        </w:rPr>
      </w:pPr>
      <w:r w:rsidRPr="00A62828">
        <w:rPr>
          <w:rFonts w:ascii="Comic Sans MS" w:hAnsi="Comic Sans MS"/>
          <w:sz w:val="24"/>
          <w:szCs w:val="24"/>
          <w:lang w:val="fr-BE"/>
        </w:rPr>
        <w:t xml:space="preserve">van 7.30u. </w:t>
      </w:r>
      <w:proofErr w:type="spellStart"/>
      <w:r w:rsidRPr="00A62828">
        <w:rPr>
          <w:rFonts w:ascii="Comic Sans MS" w:hAnsi="Comic Sans MS"/>
          <w:sz w:val="24"/>
          <w:szCs w:val="24"/>
          <w:lang w:val="fr-BE"/>
        </w:rPr>
        <w:t>tot</w:t>
      </w:r>
      <w:proofErr w:type="spellEnd"/>
      <w:r w:rsidRPr="00A62828">
        <w:rPr>
          <w:rFonts w:ascii="Comic Sans MS" w:hAnsi="Comic Sans MS"/>
          <w:sz w:val="24"/>
          <w:szCs w:val="24"/>
          <w:lang w:val="fr-BE"/>
        </w:rPr>
        <w:t xml:space="preserve"> 8.45u.</w:t>
      </w:r>
    </w:p>
    <w:p w14:paraId="79773A7C" w14:textId="77777777" w:rsidR="0004325D" w:rsidRPr="00A62828" w:rsidRDefault="0004325D" w:rsidP="0004325D">
      <w:pPr>
        <w:pStyle w:val="Lijstalinea"/>
        <w:numPr>
          <w:ilvl w:val="0"/>
          <w:numId w:val="7"/>
        </w:numPr>
        <w:rPr>
          <w:rFonts w:ascii="Comic Sans MS" w:hAnsi="Comic Sans MS"/>
          <w:sz w:val="24"/>
          <w:szCs w:val="24"/>
        </w:rPr>
      </w:pPr>
      <w:r w:rsidRPr="00A62828">
        <w:rPr>
          <w:rFonts w:ascii="Comic Sans MS" w:hAnsi="Comic Sans MS"/>
          <w:sz w:val="24"/>
          <w:szCs w:val="24"/>
          <w:lang w:val="fr-BE"/>
        </w:rPr>
        <w:t xml:space="preserve">van 12u. </w:t>
      </w:r>
      <w:proofErr w:type="spellStart"/>
      <w:r w:rsidRPr="00A62828">
        <w:rPr>
          <w:rFonts w:ascii="Comic Sans MS" w:hAnsi="Comic Sans MS"/>
          <w:sz w:val="24"/>
          <w:szCs w:val="24"/>
          <w:lang w:val="fr-BE"/>
        </w:rPr>
        <w:t>tot</w:t>
      </w:r>
      <w:proofErr w:type="spellEnd"/>
      <w:r w:rsidRPr="00A62828">
        <w:rPr>
          <w:rFonts w:ascii="Comic Sans MS" w:hAnsi="Comic Sans MS"/>
          <w:sz w:val="24"/>
          <w:szCs w:val="24"/>
          <w:lang w:val="fr-BE"/>
        </w:rPr>
        <w:t xml:space="preserve"> 13.15u.</w:t>
      </w:r>
    </w:p>
    <w:p w14:paraId="6E0B90C5" w14:textId="77777777" w:rsidR="0004325D" w:rsidRPr="00A62828" w:rsidRDefault="0004325D" w:rsidP="0004325D">
      <w:pPr>
        <w:numPr>
          <w:ilvl w:val="0"/>
          <w:numId w:val="7"/>
        </w:numPr>
        <w:rPr>
          <w:rFonts w:ascii="Comic Sans MS" w:hAnsi="Comic Sans MS"/>
          <w:sz w:val="24"/>
          <w:szCs w:val="24"/>
          <w:lang w:val="fr-BE"/>
        </w:rPr>
      </w:pPr>
      <w:r w:rsidRPr="00A62828">
        <w:rPr>
          <w:rFonts w:ascii="Comic Sans MS" w:hAnsi="Comic Sans MS"/>
          <w:sz w:val="24"/>
          <w:szCs w:val="24"/>
          <w:lang w:val="fr-BE"/>
        </w:rPr>
        <w:t xml:space="preserve">van 15.15u. </w:t>
      </w:r>
      <w:proofErr w:type="spellStart"/>
      <w:r w:rsidRPr="00A62828">
        <w:rPr>
          <w:rFonts w:ascii="Comic Sans MS" w:hAnsi="Comic Sans MS"/>
          <w:sz w:val="24"/>
          <w:szCs w:val="24"/>
          <w:lang w:val="fr-BE"/>
        </w:rPr>
        <w:t>tot</w:t>
      </w:r>
      <w:proofErr w:type="spellEnd"/>
      <w:r w:rsidRPr="00A62828">
        <w:rPr>
          <w:rFonts w:ascii="Comic Sans MS" w:hAnsi="Comic Sans MS"/>
          <w:sz w:val="24"/>
          <w:szCs w:val="24"/>
          <w:lang w:val="fr-BE"/>
        </w:rPr>
        <w:t xml:space="preserve"> 17.30u.</w:t>
      </w:r>
    </w:p>
    <w:p w14:paraId="4CBDBACB" w14:textId="77777777" w:rsidR="0004325D" w:rsidRPr="00A62828" w:rsidRDefault="0004325D" w:rsidP="0004325D">
      <w:pPr>
        <w:rPr>
          <w:rFonts w:ascii="Comic Sans MS" w:hAnsi="Comic Sans MS"/>
          <w:sz w:val="24"/>
          <w:szCs w:val="24"/>
        </w:rPr>
      </w:pPr>
    </w:p>
    <w:p w14:paraId="25B3E6DF" w14:textId="77777777" w:rsidR="0004325D" w:rsidRPr="00A62828" w:rsidRDefault="0004325D" w:rsidP="004F2E44">
      <w:pPr>
        <w:rPr>
          <w:rFonts w:ascii="Comic Sans MS" w:hAnsi="Comic Sans MS"/>
          <w:sz w:val="24"/>
          <w:szCs w:val="24"/>
        </w:rPr>
      </w:pPr>
      <w:r w:rsidRPr="00A62828">
        <w:rPr>
          <w:rFonts w:ascii="Comic Sans MS" w:hAnsi="Comic Sans MS"/>
          <w:sz w:val="24"/>
          <w:szCs w:val="24"/>
        </w:rPr>
        <w:t>De lesuren zijn de volgende :</w:t>
      </w:r>
    </w:p>
    <w:p w14:paraId="01ACCCC9" w14:textId="77777777" w:rsidR="0004325D" w:rsidRPr="00A62828" w:rsidRDefault="0004325D" w:rsidP="004F2E44">
      <w:pPr>
        <w:rPr>
          <w:rFonts w:ascii="Comic Sans MS" w:hAnsi="Comic Sans MS"/>
          <w:sz w:val="24"/>
          <w:szCs w:val="24"/>
        </w:rPr>
      </w:pPr>
    </w:p>
    <w:p w14:paraId="5D38F157" w14:textId="77777777" w:rsidR="0004325D" w:rsidRPr="00A62828" w:rsidRDefault="0004325D" w:rsidP="0004325D">
      <w:pPr>
        <w:rPr>
          <w:rFonts w:ascii="Comic Sans MS" w:hAnsi="Comic Sans MS"/>
          <w:sz w:val="24"/>
          <w:szCs w:val="24"/>
        </w:rPr>
      </w:pPr>
      <w:r w:rsidRPr="00A62828">
        <w:rPr>
          <w:rFonts w:ascii="Comic Sans MS" w:hAnsi="Comic Sans MS"/>
          <w:sz w:val="24"/>
          <w:szCs w:val="24"/>
        </w:rPr>
        <w:t>Voor de kleuterschool :</w:t>
      </w:r>
    </w:p>
    <w:p w14:paraId="6C8F8AE5" w14:textId="77777777" w:rsidR="0004325D" w:rsidRPr="00A62828" w:rsidRDefault="0004325D" w:rsidP="0004325D">
      <w:pPr>
        <w:rPr>
          <w:rFonts w:ascii="Comic Sans MS" w:hAnsi="Comic Sans MS"/>
          <w:sz w:val="24"/>
          <w:szCs w:val="24"/>
        </w:rPr>
      </w:pPr>
      <w:r w:rsidRPr="00A62828">
        <w:rPr>
          <w:rFonts w:ascii="Comic Sans MS" w:hAnsi="Comic Sans MS"/>
          <w:sz w:val="24"/>
          <w:szCs w:val="24"/>
        </w:rPr>
        <w:t>Maandag, dinsdag, donderdag en vrijdag :</w:t>
      </w:r>
    </w:p>
    <w:p w14:paraId="59D06070" w14:textId="77777777" w:rsidR="0004325D" w:rsidRPr="00A62828" w:rsidRDefault="0004325D" w:rsidP="0004325D">
      <w:pPr>
        <w:ind w:left="1416" w:firstLine="708"/>
        <w:rPr>
          <w:rFonts w:ascii="Comic Sans MS" w:hAnsi="Comic Sans MS"/>
          <w:sz w:val="24"/>
          <w:szCs w:val="24"/>
        </w:rPr>
      </w:pPr>
      <w:r w:rsidRPr="00A62828">
        <w:rPr>
          <w:rFonts w:ascii="Comic Sans MS" w:hAnsi="Comic Sans MS"/>
          <w:sz w:val="24"/>
          <w:szCs w:val="24"/>
        </w:rPr>
        <w:t>van 8.40u. tot 12u. en</w:t>
      </w:r>
    </w:p>
    <w:p w14:paraId="2A107C3C" w14:textId="77777777" w:rsidR="0004325D" w:rsidRPr="00A62828" w:rsidRDefault="0004325D" w:rsidP="0004325D">
      <w:pPr>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t>van 13u. tot 15.15u.</w:t>
      </w:r>
    </w:p>
    <w:p w14:paraId="557AD194" w14:textId="77777777" w:rsidR="0004325D" w:rsidRPr="00A62828" w:rsidRDefault="0004325D" w:rsidP="0004325D">
      <w:pPr>
        <w:rPr>
          <w:rFonts w:ascii="Comic Sans MS" w:hAnsi="Comic Sans MS"/>
          <w:sz w:val="24"/>
          <w:szCs w:val="24"/>
        </w:rPr>
      </w:pPr>
      <w:r w:rsidRPr="00A62828">
        <w:rPr>
          <w:rFonts w:ascii="Comic Sans MS" w:hAnsi="Comic Sans MS"/>
          <w:sz w:val="24"/>
          <w:szCs w:val="24"/>
        </w:rPr>
        <w:t xml:space="preserve">Woensdag : </w:t>
      </w:r>
      <w:r w:rsidRPr="00A62828">
        <w:rPr>
          <w:rFonts w:ascii="Comic Sans MS" w:hAnsi="Comic Sans MS"/>
          <w:sz w:val="24"/>
          <w:szCs w:val="24"/>
        </w:rPr>
        <w:tab/>
      </w:r>
      <w:r w:rsidRPr="00A62828">
        <w:rPr>
          <w:rFonts w:ascii="Comic Sans MS" w:hAnsi="Comic Sans MS"/>
          <w:sz w:val="24"/>
          <w:szCs w:val="24"/>
        </w:rPr>
        <w:tab/>
        <w:t>van 8.40u. tot 11.55u.</w:t>
      </w:r>
    </w:p>
    <w:p w14:paraId="63C6F50D" w14:textId="77777777" w:rsidR="0004325D" w:rsidRPr="00A62828" w:rsidRDefault="0004325D" w:rsidP="004F2E44">
      <w:pPr>
        <w:rPr>
          <w:rFonts w:ascii="Comic Sans MS" w:hAnsi="Comic Sans MS"/>
          <w:sz w:val="24"/>
          <w:szCs w:val="24"/>
        </w:rPr>
      </w:pPr>
    </w:p>
    <w:p w14:paraId="62B3EF34" w14:textId="77777777" w:rsidR="0004325D" w:rsidRPr="00A62828" w:rsidRDefault="0004325D" w:rsidP="0004325D">
      <w:pPr>
        <w:rPr>
          <w:rFonts w:ascii="Comic Sans MS" w:hAnsi="Comic Sans MS"/>
          <w:sz w:val="24"/>
          <w:szCs w:val="24"/>
        </w:rPr>
      </w:pPr>
      <w:r w:rsidRPr="00A62828">
        <w:rPr>
          <w:rFonts w:ascii="Comic Sans MS" w:hAnsi="Comic Sans MS"/>
          <w:sz w:val="24"/>
          <w:szCs w:val="24"/>
        </w:rPr>
        <w:t>Voor de lagere school :</w:t>
      </w:r>
    </w:p>
    <w:p w14:paraId="2BEC84EB" w14:textId="77777777" w:rsidR="0004325D" w:rsidRPr="00A62828" w:rsidRDefault="0004325D" w:rsidP="0004325D">
      <w:pPr>
        <w:rPr>
          <w:rFonts w:ascii="Comic Sans MS" w:hAnsi="Comic Sans MS"/>
          <w:sz w:val="24"/>
          <w:szCs w:val="24"/>
        </w:rPr>
      </w:pPr>
      <w:r w:rsidRPr="00A62828">
        <w:rPr>
          <w:rFonts w:ascii="Comic Sans MS" w:hAnsi="Comic Sans MS"/>
          <w:sz w:val="24"/>
          <w:szCs w:val="24"/>
        </w:rPr>
        <w:t>Maandag, dinsdag, donderdag en vrijdag :</w:t>
      </w:r>
    </w:p>
    <w:p w14:paraId="2BB3FBD8" w14:textId="77777777" w:rsidR="0004325D" w:rsidRPr="00A62828" w:rsidRDefault="0004325D" w:rsidP="0004325D">
      <w:pPr>
        <w:ind w:left="1416" w:firstLine="708"/>
        <w:rPr>
          <w:rFonts w:ascii="Comic Sans MS" w:hAnsi="Comic Sans MS"/>
          <w:sz w:val="24"/>
          <w:szCs w:val="24"/>
        </w:rPr>
      </w:pPr>
      <w:r w:rsidRPr="00A62828">
        <w:rPr>
          <w:rFonts w:ascii="Comic Sans MS" w:hAnsi="Comic Sans MS"/>
          <w:sz w:val="24"/>
          <w:szCs w:val="24"/>
        </w:rPr>
        <w:t>van 8.40u. tot 12.15u. en</w:t>
      </w:r>
    </w:p>
    <w:p w14:paraId="32D16A75" w14:textId="77777777" w:rsidR="0004325D" w:rsidRPr="00A62828" w:rsidRDefault="0004325D" w:rsidP="0004325D">
      <w:pPr>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t>van 13.15u. tot 15.15u.</w:t>
      </w:r>
    </w:p>
    <w:p w14:paraId="26EDCDF1" w14:textId="77777777" w:rsidR="0004325D" w:rsidRPr="00A62828" w:rsidRDefault="0004325D" w:rsidP="0004325D">
      <w:pPr>
        <w:rPr>
          <w:rFonts w:ascii="Comic Sans MS" w:hAnsi="Comic Sans MS"/>
          <w:sz w:val="24"/>
          <w:szCs w:val="24"/>
        </w:rPr>
      </w:pPr>
      <w:r w:rsidRPr="00A62828">
        <w:rPr>
          <w:rFonts w:ascii="Comic Sans MS" w:hAnsi="Comic Sans MS"/>
          <w:sz w:val="24"/>
          <w:szCs w:val="24"/>
        </w:rPr>
        <w:t xml:space="preserve">Woensdag : </w:t>
      </w:r>
      <w:r w:rsidRPr="00A62828">
        <w:rPr>
          <w:rFonts w:ascii="Comic Sans MS" w:hAnsi="Comic Sans MS"/>
          <w:sz w:val="24"/>
          <w:szCs w:val="24"/>
        </w:rPr>
        <w:tab/>
      </w:r>
      <w:r w:rsidRPr="00A62828">
        <w:rPr>
          <w:rFonts w:ascii="Comic Sans MS" w:hAnsi="Comic Sans MS"/>
          <w:sz w:val="24"/>
          <w:szCs w:val="24"/>
        </w:rPr>
        <w:tab/>
        <w:t>van 8.40u. tot 11.55u.</w:t>
      </w:r>
    </w:p>
    <w:p w14:paraId="0C025C50" w14:textId="77777777" w:rsidR="0004325D" w:rsidRPr="00A62828" w:rsidRDefault="0004325D" w:rsidP="004F2E44">
      <w:pPr>
        <w:rPr>
          <w:rFonts w:ascii="Comic Sans MS" w:hAnsi="Comic Sans MS"/>
          <w:sz w:val="24"/>
          <w:szCs w:val="24"/>
        </w:rPr>
      </w:pPr>
    </w:p>
    <w:p w14:paraId="519C20A9" w14:textId="77777777" w:rsidR="00DE56DC" w:rsidRDefault="00DE56DC" w:rsidP="004F2E44">
      <w:pPr>
        <w:rPr>
          <w:rFonts w:ascii="Comic Sans MS" w:hAnsi="Comic Sans MS"/>
          <w:sz w:val="24"/>
          <w:szCs w:val="24"/>
        </w:rPr>
      </w:pPr>
    </w:p>
    <w:p w14:paraId="6D9DC4B0" w14:textId="77777777" w:rsidR="0064349F" w:rsidRPr="00A62828" w:rsidRDefault="0064349F" w:rsidP="004F2E44">
      <w:pPr>
        <w:rPr>
          <w:rFonts w:ascii="Comic Sans MS" w:hAnsi="Comic Sans MS"/>
          <w:sz w:val="24"/>
          <w:szCs w:val="24"/>
        </w:rPr>
      </w:pPr>
      <w:r w:rsidRPr="00A62828">
        <w:rPr>
          <w:rFonts w:ascii="Comic Sans MS" w:hAnsi="Comic Sans MS"/>
          <w:sz w:val="24"/>
          <w:szCs w:val="24"/>
        </w:rPr>
        <w:t xml:space="preserve">Opvang is voorzien alle dagen van 7.30u. ’s ochtends en tot 17.30u </w:t>
      </w:r>
      <w:r w:rsidR="00AD6D5F" w:rsidRPr="00A62828">
        <w:rPr>
          <w:rFonts w:ascii="Comic Sans MS" w:hAnsi="Comic Sans MS"/>
          <w:sz w:val="24"/>
          <w:szCs w:val="24"/>
        </w:rPr>
        <w:br/>
      </w:r>
      <w:r w:rsidR="00B2471C">
        <w:rPr>
          <w:rFonts w:ascii="Comic Sans MS" w:hAnsi="Comic Sans MS"/>
          <w:sz w:val="24"/>
          <w:szCs w:val="24"/>
        </w:rPr>
        <w:t>’</w:t>
      </w:r>
      <w:r w:rsidRPr="00A62828">
        <w:rPr>
          <w:rFonts w:ascii="Comic Sans MS" w:hAnsi="Comic Sans MS"/>
          <w:sz w:val="24"/>
          <w:szCs w:val="24"/>
        </w:rPr>
        <w:t>s avonds</w:t>
      </w:r>
      <w:r w:rsidR="00B2471C">
        <w:rPr>
          <w:rFonts w:ascii="Comic Sans MS" w:hAnsi="Comic Sans MS"/>
          <w:sz w:val="24"/>
          <w:szCs w:val="24"/>
        </w:rPr>
        <w:t>,</w:t>
      </w:r>
      <w:r w:rsidR="00B070C0">
        <w:rPr>
          <w:rFonts w:ascii="Comic Sans MS" w:hAnsi="Comic Sans MS"/>
          <w:sz w:val="24"/>
          <w:szCs w:val="24"/>
        </w:rPr>
        <w:t xml:space="preserve"> o</w:t>
      </w:r>
      <w:r w:rsidRPr="00A62828">
        <w:rPr>
          <w:rFonts w:ascii="Comic Sans MS" w:hAnsi="Comic Sans MS"/>
          <w:sz w:val="24"/>
          <w:szCs w:val="24"/>
        </w:rPr>
        <w:t>ok op woensdag. Alleen ouders die allebei werken mogen hun kind(eren) in de opvang laten. Andere ouders kunnen per uitzondering toelating vragen aan de direct</w:t>
      </w:r>
      <w:r w:rsidR="00B2471C">
        <w:rPr>
          <w:rFonts w:ascii="Comic Sans MS" w:hAnsi="Comic Sans MS"/>
          <w:sz w:val="24"/>
          <w:szCs w:val="24"/>
        </w:rPr>
        <w:t>ie</w:t>
      </w:r>
      <w:r w:rsidRPr="00A62828">
        <w:rPr>
          <w:rFonts w:ascii="Comic Sans MS" w:hAnsi="Comic Sans MS"/>
          <w:sz w:val="24"/>
          <w:szCs w:val="24"/>
        </w:rPr>
        <w:t>.</w:t>
      </w:r>
      <w:r w:rsidR="00253105" w:rsidRPr="00A62828">
        <w:rPr>
          <w:rFonts w:ascii="Comic Sans MS" w:hAnsi="Comic Sans MS"/>
          <w:sz w:val="24"/>
          <w:szCs w:val="24"/>
        </w:rPr>
        <w:t xml:space="preserve"> De school moet steeds goed op de hoogte </w:t>
      </w:r>
      <w:r w:rsidR="00B2471C">
        <w:rPr>
          <w:rFonts w:ascii="Comic Sans MS" w:hAnsi="Comic Sans MS"/>
          <w:sz w:val="24"/>
          <w:szCs w:val="24"/>
        </w:rPr>
        <w:t>worden gebracht wanneer een ander persoon uw</w:t>
      </w:r>
      <w:r w:rsidR="00253105" w:rsidRPr="00A62828">
        <w:rPr>
          <w:rFonts w:ascii="Comic Sans MS" w:hAnsi="Comic Sans MS"/>
          <w:sz w:val="24"/>
          <w:szCs w:val="24"/>
        </w:rPr>
        <w:t xml:space="preserve"> kind</w:t>
      </w:r>
      <w:r w:rsidR="00B2471C">
        <w:rPr>
          <w:rFonts w:ascii="Comic Sans MS" w:hAnsi="Comic Sans MS"/>
          <w:sz w:val="24"/>
          <w:szCs w:val="24"/>
        </w:rPr>
        <w:t>(eren)</w:t>
      </w:r>
      <w:r w:rsidR="00253105" w:rsidRPr="00A62828">
        <w:rPr>
          <w:rFonts w:ascii="Comic Sans MS" w:hAnsi="Comic Sans MS"/>
          <w:sz w:val="24"/>
          <w:szCs w:val="24"/>
        </w:rPr>
        <w:t xml:space="preserve"> komt ophalen.</w:t>
      </w:r>
      <w:r w:rsidR="007C13CF" w:rsidRPr="00A62828">
        <w:rPr>
          <w:rFonts w:ascii="Comic Sans MS" w:hAnsi="Comic Sans MS"/>
          <w:sz w:val="24"/>
          <w:szCs w:val="24"/>
        </w:rPr>
        <w:t xml:space="preserve"> Kinderen die alleen naar huis mogen, moeten </w:t>
      </w:r>
      <w:r w:rsidR="00B2471C">
        <w:rPr>
          <w:rFonts w:ascii="Comic Sans MS" w:hAnsi="Comic Sans MS"/>
          <w:sz w:val="24"/>
          <w:szCs w:val="24"/>
        </w:rPr>
        <w:t xml:space="preserve">een </w:t>
      </w:r>
      <w:r w:rsidR="007C13CF" w:rsidRPr="00A62828">
        <w:rPr>
          <w:rFonts w:ascii="Comic Sans MS" w:hAnsi="Comic Sans MS"/>
          <w:sz w:val="24"/>
          <w:szCs w:val="24"/>
        </w:rPr>
        <w:t xml:space="preserve">schriftelijke toelating van de ouders </w:t>
      </w:r>
      <w:r w:rsidR="00B2471C">
        <w:rPr>
          <w:rFonts w:ascii="Comic Sans MS" w:hAnsi="Comic Sans MS"/>
          <w:sz w:val="24"/>
          <w:szCs w:val="24"/>
        </w:rPr>
        <w:t>bezorgen aan de school</w:t>
      </w:r>
      <w:r w:rsidR="007C13CF" w:rsidRPr="00A62828">
        <w:rPr>
          <w:rFonts w:ascii="Comic Sans MS" w:hAnsi="Comic Sans MS"/>
          <w:sz w:val="24"/>
          <w:szCs w:val="24"/>
        </w:rPr>
        <w:t>.</w:t>
      </w:r>
    </w:p>
    <w:p w14:paraId="588F9736" w14:textId="77777777" w:rsidR="00DE205D" w:rsidRPr="00A62828" w:rsidRDefault="00DE205D">
      <w:pPr>
        <w:suppressAutoHyphens w:val="0"/>
        <w:spacing w:after="160" w:line="259" w:lineRule="auto"/>
        <w:rPr>
          <w:rFonts w:ascii="Comic Sans MS" w:hAnsi="Comic Sans MS"/>
          <w:sz w:val="24"/>
          <w:szCs w:val="24"/>
        </w:rPr>
      </w:pPr>
      <w:r w:rsidRPr="00A62828">
        <w:rPr>
          <w:rFonts w:ascii="Comic Sans MS" w:hAnsi="Comic Sans MS"/>
          <w:sz w:val="24"/>
          <w:szCs w:val="24"/>
        </w:rPr>
        <w:br w:type="page"/>
      </w:r>
    </w:p>
    <w:p w14:paraId="17A8D573" w14:textId="77777777" w:rsidR="009F1B29" w:rsidRPr="009F1B29" w:rsidRDefault="009F1B29" w:rsidP="009F1B29">
      <w:pPr>
        <w:pStyle w:val="Lijstalinea"/>
        <w:ind w:left="360"/>
        <w:rPr>
          <w:rFonts w:ascii="Comic Sans MS" w:hAnsi="Comic Sans MS"/>
          <w:b/>
          <w:sz w:val="24"/>
          <w:szCs w:val="24"/>
        </w:rPr>
      </w:pPr>
    </w:p>
    <w:p w14:paraId="431166A8" w14:textId="77777777" w:rsidR="00171674" w:rsidRPr="00171674" w:rsidRDefault="00171674" w:rsidP="00171674">
      <w:pPr>
        <w:pStyle w:val="Lijstalinea"/>
        <w:ind w:left="360"/>
        <w:rPr>
          <w:rFonts w:ascii="Comic Sans MS" w:hAnsi="Comic Sans MS"/>
          <w:b/>
          <w:sz w:val="24"/>
          <w:szCs w:val="24"/>
        </w:rPr>
      </w:pPr>
    </w:p>
    <w:p w14:paraId="47F12235" w14:textId="64710E00" w:rsidR="00171674" w:rsidRPr="00171674" w:rsidRDefault="00171674" w:rsidP="00171674">
      <w:pPr>
        <w:pStyle w:val="Lijstalinea"/>
        <w:ind w:left="360"/>
        <w:rPr>
          <w:rFonts w:ascii="Comic Sans MS" w:hAnsi="Comic Sans MS"/>
          <w:b/>
          <w:sz w:val="24"/>
          <w:szCs w:val="24"/>
        </w:rPr>
      </w:pPr>
    </w:p>
    <w:p w14:paraId="08BA1CC8" w14:textId="77777777" w:rsidR="00171674" w:rsidRPr="00171674" w:rsidRDefault="00171674" w:rsidP="00171674">
      <w:pPr>
        <w:pStyle w:val="Lijstalinea"/>
        <w:ind w:left="360"/>
        <w:rPr>
          <w:rFonts w:ascii="Comic Sans MS" w:hAnsi="Comic Sans MS"/>
          <w:b/>
          <w:sz w:val="24"/>
          <w:szCs w:val="24"/>
        </w:rPr>
      </w:pPr>
    </w:p>
    <w:p w14:paraId="66EEC9BE" w14:textId="77777777" w:rsidR="00171674" w:rsidRPr="00171674" w:rsidRDefault="00171674" w:rsidP="00171674">
      <w:pPr>
        <w:pStyle w:val="Lijstalinea"/>
        <w:ind w:left="360"/>
        <w:rPr>
          <w:rFonts w:ascii="Comic Sans MS" w:hAnsi="Comic Sans MS"/>
          <w:b/>
          <w:sz w:val="24"/>
          <w:szCs w:val="24"/>
        </w:rPr>
      </w:pPr>
    </w:p>
    <w:p w14:paraId="71BE7ADA" w14:textId="66C78611" w:rsidR="0004325D" w:rsidRPr="00A62828" w:rsidRDefault="0004325D" w:rsidP="0004325D">
      <w:pPr>
        <w:pStyle w:val="Lijstalinea"/>
        <w:numPr>
          <w:ilvl w:val="0"/>
          <w:numId w:val="3"/>
        </w:numPr>
        <w:rPr>
          <w:rFonts w:ascii="Comic Sans MS" w:hAnsi="Comic Sans MS"/>
          <w:b/>
          <w:sz w:val="24"/>
          <w:szCs w:val="24"/>
        </w:rPr>
      </w:pPr>
      <w:r w:rsidRPr="00A62828">
        <w:rPr>
          <w:rFonts w:ascii="Comic Sans MS" w:hAnsi="Comic Sans MS"/>
          <w:b/>
          <w:sz w:val="24"/>
          <w:szCs w:val="24"/>
          <w:u w:val="single"/>
        </w:rPr>
        <w:t>Vakantiedagen schooljaar 20</w:t>
      </w:r>
      <w:r w:rsidR="00AB51BE">
        <w:rPr>
          <w:rFonts w:ascii="Comic Sans MS" w:hAnsi="Comic Sans MS"/>
          <w:b/>
          <w:sz w:val="24"/>
          <w:szCs w:val="24"/>
          <w:u w:val="single"/>
        </w:rPr>
        <w:t>2</w:t>
      </w:r>
      <w:r w:rsidR="004A108F">
        <w:rPr>
          <w:rFonts w:ascii="Comic Sans MS" w:hAnsi="Comic Sans MS"/>
          <w:b/>
          <w:sz w:val="24"/>
          <w:szCs w:val="24"/>
          <w:u w:val="single"/>
        </w:rPr>
        <w:t>1</w:t>
      </w:r>
      <w:r w:rsidRPr="00A62828">
        <w:rPr>
          <w:rFonts w:ascii="Comic Sans MS" w:hAnsi="Comic Sans MS"/>
          <w:b/>
          <w:sz w:val="24"/>
          <w:szCs w:val="24"/>
          <w:u w:val="single"/>
        </w:rPr>
        <w:t xml:space="preserve"> – 20</w:t>
      </w:r>
      <w:r w:rsidR="006142AE">
        <w:rPr>
          <w:rFonts w:ascii="Comic Sans MS" w:hAnsi="Comic Sans MS"/>
          <w:b/>
          <w:sz w:val="24"/>
          <w:szCs w:val="24"/>
          <w:u w:val="single"/>
        </w:rPr>
        <w:t>2</w:t>
      </w:r>
      <w:r w:rsidR="004A108F">
        <w:rPr>
          <w:rFonts w:ascii="Comic Sans MS" w:hAnsi="Comic Sans MS"/>
          <w:b/>
          <w:sz w:val="24"/>
          <w:szCs w:val="24"/>
          <w:u w:val="single"/>
        </w:rPr>
        <w:t>2</w:t>
      </w:r>
    </w:p>
    <w:p w14:paraId="337BEE90" w14:textId="77777777" w:rsidR="0004325D" w:rsidRPr="00A62828" w:rsidRDefault="0004325D" w:rsidP="0004325D">
      <w:pPr>
        <w:rPr>
          <w:rFonts w:ascii="Comic Sans MS" w:hAnsi="Comic Sans MS"/>
          <w:sz w:val="24"/>
          <w:szCs w:val="24"/>
        </w:rPr>
      </w:pPr>
    </w:p>
    <w:p w14:paraId="0EE9C97C" w14:textId="228D4B5C" w:rsidR="0004325D" w:rsidRDefault="0004325D" w:rsidP="0004325D">
      <w:pPr>
        <w:rPr>
          <w:rFonts w:ascii="Comic Sans MS" w:hAnsi="Comic Sans MS"/>
          <w:sz w:val="24"/>
          <w:szCs w:val="24"/>
        </w:rPr>
      </w:pPr>
      <w:r w:rsidRPr="00A62828">
        <w:rPr>
          <w:rFonts w:ascii="Comic Sans MS" w:hAnsi="Comic Sans MS"/>
          <w:sz w:val="24"/>
          <w:szCs w:val="24"/>
        </w:rPr>
        <w:t>Tijdens de vakantie en de vrije dagen is de school gesloten.</w:t>
      </w:r>
      <w:r w:rsidRPr="00A62828">
        <w:rPr>
          <w:rFonts w:ascii="Comic Sans MS" w:hAnsi="Comic Sans MS"/>
          <w:sz w:val="24"/>
          <w:szCs w:val="24"/>
        </w:rPr>
        <w:br/>
        <w:t>Er is op deze dagen geen opvang voorzien!</w:t>
      </w:r>
      <w:r w:rsidRPr="00A62828">
        <w:rPr>
          <w:rFonts w:ascii="Comic Sans MS" w:hAnsi="Comic Sans MS"/>
          <w:sz w:val="24"/>
          <w:szCs w:val="24"/>
        </w:rPr>
        <w:br/>
      </w:r>
    </w:p>
    <w:p w14:paraId="39E34056" w14:textId="77777777" w:rsidR="00AB51BE" w:rsidRDefault="00AB51BE" w:rsidP="0004325D">
      <w:pPr>
        <w:rPr>
          <w:rFonts w:ascii="Comic Sans MS" w:hAnsi="Comic Sans MS"/>
          <w:sz w:val="24"/>
          <w:szCs w:val="24"/>
        </w:rPr>
      </w:pPr>
    </w:p>
    <w:p w14:paraId="5E27F61D" w14:textId="2CAE35EA" w:rsidR="004B50F4" w:rsidRDefault="00CD7709" w:rsidP="0004325D">
      <w:pPr>
        <w:rPr>
          <w:rFonts w:ascii="Comic Sans MS" w:hAnsi="Comic Sans MS"/>
          <w:sz w:val="24"/>
          <w:szCs w:val="24"/>
        </w:rPr>
      </w:pPr>
      <w:r>
        <w:rPr>
          <w:rFonts w:ascii="Comic Sans MS" w:hAnsi="Comic Sans MS"/>
          <w:sz w:val="24"/>
          <w:szCs w:val="24"/>
        </w:rPr>
        <w:t>Oktober</w:t>
      </w:r>
      <w:r>
        <w:rPr>
          <w:rFonts w:ascii="Comic Sans MS" w:hAnsi="Comic Sans MS"/>
          <w:sz w:val="24"/>
          <w:szCs w:val="24"/>
        </w:rPr>
        <w:tab/>
      </w:r>
      <w:r>
        <w:rPr>
          <w:rFonts w:ascii="Comic Sans MS" w:hAnsi="Comic Sans MS"/>
          <w:sz w:val="24"/>
          <w:szCs w:val="24"/>
        </w:rPr>
        <w:tab/>
      </w:r>
      <w:r w:rsidR="006142AE">
        <w:rPr>
          <w:rFonts w:ascii="Comic Sans MS" w:hAnsi="Comic Sans MS"/>
          <w:sz w:val="24"/>
          <w:szCs w:val="24"/>
        </w:rPr>
        <w:t>0</w:t>
      </w:r>
      <w:r w:rsidR="00BB4018">
        <w:rPr>
          <w:rFonts w:ascii="Comic Sans MS" w:hAnsi="Comic Sans MS"/>
          <w:sz w:val="24"/>
          <w:szCs w:val="24"/>
        </w:rPr>
        <w:t>8</w:t>
      </w:r>
      <w:r>
        <w:rPr>
          <w:rFonts w:ascii="Comic Sans MS" w:hAnsi="Comic Sans MS"/>
          <w:sz w:val="24"/>
          <w:szCs w:val="24"/>
        </w:rPr>
        <w:t>/10/</w:t>
      </w:r>
      <w:r w:rsidR="00AB51BE">
        <w:rPr>
          <w:rFonts w:ascii="Comic Sans MS" w:hAnsi="Comic Sans MS"/>
          <w:sz w:val="24"/>
          <w:szCs w:val="24"/>
        </w:rPr>
        <w:t>2</w:t>
      </w:r>
      <w:r w:rsidR="00BB4018">
        <w:rPr>
          <w:rFonts w:ascii="Comic Sans MS" w:hAnsi="Comic Sans MS"/>
          <w:sz w:val="24"/>
          <w:szCs w:val="24"/>
        </w:rPr>
        <w:t>1</w:t>
      </w:r>
      <w:r w:rsidR="00AB51BE">
        <w:rPr>
          <w:rFonts w:ascii="Comic Sans MS" w:hAnsi="Comic Sans MS"/>
          <w:sz w:val="24"/>
          <w:szCs w:val="24"/>
        </w:rPr>
        <w:t xml:space="preserve"> </w:t>
      </w:r>
      <w:r w:rsidR="001261BA">
        <w:rPr>
          <w:rFonts w:ascii="Comic Sans MS" w:hAnsi="Comic Sans MS"/>
          <w:sz w:val="24"/>
          <w:szCs w:val="24"/>
        </w:rPr>
        <w:t xml:space="preserve">    </w:t>
      </w:r>
      <w:r w:rsidR="003C0E9C">
        <w:rPr>
          <w:rFonts w:ascii="Comic Sans MS" w:hAnsi="Comic Sans MS"/>
          <w:sz w:val="24"/>
          <w:szCs w:val="24"/>
        </w:rPr>
        <w:t>Facultatieve vrije dag</w:t>
      </w:r>
    </w:p>
    <w:p w14:paraId="3E198C54" w14:textId="77777777" w:rsidR="00B11208" w:rsidRPr="00A62828" w:rsidRDefault="00B11208" w:rsidP="0004325D">
      <w:pPr>
        <w:rPr>
          <w:rFonts w:ascii="Comic Sans MS" w:hAnsi="Comic Sans MS"/>
          <w:sz w:val="24"/>
          <w:szCs w:val="24"/>
        </w:rPr>
      </w:pPr>
    </w:p>
    <w:p w14:paraId="75294B87" w14:textId="7913F5D1" w:rsidR="0004325D" w:rsidRDefault="00976DB7" w:rsidP="0004325D">
      <w:pPr>
        <w:rPr>
          <w:rFonts w:ascii="Comic Sans MS" w:hAnsi="Comic Sans MS"/>
          <w:sz w:val="24"/>
          <w:szCs w:val="24"/>
        </w:rPr>
      </w:pPr>
      <w:r w:rsidRPr="00CB0936">
        <w:rPr>
          <w:rFonts w:ascii="Comic Sans MS" w:hAnsi="Comic Sans MS"/>
          <w:sz w:val="24"/>
          <w:szCs w:val="24"/>
          <w:u w:val="single"/>
        </w:rPr>
        <w:t>Herfstvakantie</w:t>
      </w:r>
      <w:r w:rsidRPr="00A62828">
        <w:rPr>
          <w:rFonts w:ascii="Comic Sans MS" w:hAnsi="Comic Sans MS"/>
          <w:sz w:val="24"/>
          <w:szCs w:val="24"/>
        </w:rPr>
        <w:tab/>
      </w:r>
      <w:r w:rsidR="00AB51BE">
        <w:rPr>
          <w:rFonts w:ascii="Comic Sans MS" w:hAnsi="Comic Sans MS"/>
          <w:sz w:val="24"/>
          <w:szCs w:val="24"/>
        </w:rPr>
        <w:t>0</w:t>
      </w:r>
      <w:r w:rsidR="00BB4018">
        <w:rPr>
          <w:rFonts w:ascii="Comic Sans MS" w:hAnsi="Comic Sans MS"/>
          <w:sz w:val="24"/>
          <w:szCs w:val="24"/>
        </w:rPr>
        <w:t>1</w:t>
      </w:r>
      <w:r w:rsidR="00AB51BE">
        <w:rPr>
          <w:rFonts w:ascii="Comic Sans MS" w:hAnsi="Comic Sans MS"/>
          <w:sz w:val="24"/>
          <w:szCs w:val="24"/>
        </w:rPr>
        <w:t>/11/2</w:t>
      </w:r>
      <w:r w:rsidR="00BB4018">
        <w:rPr>
          <w:rFonts w:ascii="Comic Sans MS" w:hAnsi="Comic Sans MS"/>
          <w:sz w:val="24"/>
          <w:szCs w:val="24"/>
        </w:rPr>
        <w:t>1</w:t>
      </w:r>
      <w:r w:rsidRPr="00A62828">
        <w:rPr>
          <w:rFonts w:ascii="Comic Sans MS" w:hAnsi="Comic Sans MS"/>
          <w:sz w:val="24"/>
          <w:szCs w:val="24"/>
        </w:rPr>
        <w:t xml:space="preserve"> </w:t>
      </w:r>
      <w:r w:rsidR="00B11208">
        <w:rPr>
          <w:rFonts w:ascii="Comic Sans MS" w:hAnsi="Comic Sans MS"/>
          <w:sz w:val="24"/>
          <w:szCs w:val="24"/>
        </w:rPr>
        <w:t>t/m</w:t>
      </w:r>
      <w:r w:rsidRPr="00A62828">
        <w:rPr>
          <w:rFonts w:ascii="Comic Sans MS" w:hAnsi="Comic Sans MS"/>
          <w:sz w:val="24"/>
          <w:szCs w:val="24"/>
        </w:rPr>
        <w:t xml:space="preserve"> </w:t>
      </w:r>
      <w:r w:rsidR="007A5F3F">
        <w:rPr>
          <w:rFonts w:ascii="Comic Sans MS" w:hAnsi="Comic Sans MS"/>
          <w:sz w:val="24"/>
          <w:szCs w:val="24"/>
        </w:rPr>
        <w:t>0</w:t>
      </w:r>
      <w:r w:rsidR="00BB4018">
        <w:rPr>
          <w:rFonts w:ascii="Comic Sans MS" w:hAnsi="Comic Sans MS"/>
          <w:sz w:val="24"/>
          <w:szCs w:val="24"/>
        </w:rPr>
        <w:t>5</w:t>
      </w:r>
      <w:r w:rsidR="003C0E9C">
        <w:rPr>
          <w:rFonts w:ascii="Comic Sans MS" w:hAnsi="Comic Sans MS"/>
          <w:sz w:val="24"/>
          <w:szCs w:val="24"/>
        </w:rPr>
        <w:t>/11/</w:t>
      </w:r>
      <w:r w:rsidR="00AB51BE">
        <w:rPr>
          <w:rFonts w:ascii="Comic Sans MS" w:hAnsi="Comic Sans MS"/>
          <w:sz w:val="24"/>
          <w:szCs w:val="24"/>
        </w:rPr>
        <w:t>2</w:t>
      </w:r>
      <w:r w:rsidR="00BB4018">
        <w:rPr>
          <w:rFonts w:ascii="Comic Sans MS" w:hAnsi="Comic Sans MS"/>
          <w:sz w:val="24"/>
          <w:szCs w:val="24"/>
        </w:rPr>
        <w:t>1</w:t>
      </w:r>
    </w:p>
    <w:p w14:paraId="4C437227" w14:textId="77777777" w:rsidR="001261BA" w:rsidRDefault="001261BA" w:rsidP="0004325D">
      <w:pPr>
        <w:rPr>
          <w:rFonts w:ascii="Comic Sans MS" w:hAnsi="Comic Sans MS"/>
          <w:sz w:val="24"/>
          <w:szCs w:val="24"/>
        </w:rPr>
      </w:pPr>
    </w:p>
    <w:p w14:paraId="527F229A" w14:textId="6E1C3315" w:rsidR="001261BA" w:rsidRDefault="001261BA" w:rsidP="0004325D">
      <w:pPr>
        <w:rPr>
          <w:rFonts w:ascii="Comic Sans MS" w:hAnsi="Comic Sans MS"/>
          <w:sz w:val="24"/>
          <w:szCs w:val="24"/>
        </w:rPr>
      </w:pPr>
      <w:r w:rsidRPr="00BB4018">
        <w:rPr>
          <w:rFonts w:ascii="Comic Sans MS" w:hAnsi="Comic Sans MS"/>
          <w:sz w:val="24"/>
          <w:szCs w:val="24"/>
        </w:rPr>
        <w:t>November</w:t>
      </w:r>
      <w:r>
        <w:rPr>
          <w:rFonts w:ascii="Comic Sans MS" w:hAnsi="Comic Sans MS"/>
          <w:sz w:val="24"/>
          <w:szCs w:val="24"/>
        </w:rPr>
        <w:tab/>
      </w:r>
      <w:r>
        <w:rPr>
          <w:rFonts w:ascii="Comic Sans MS" w:hAnsi="Comic Sans MS"/>
          <w:sz w:val="24"/>
          <w:szCs w:val="24"/>
        </w:rPr>
        <w:tab/>
        <w:t>11/11/</w:t>
      </w:r>
      <w:r w:rsidR="00AB51BE">
        <w:rPr>
          <w:rFonts w:ascii="Comic Sans MS" w:hAnsi="Comic Sans MS"/>
          <w:sz w:val="24"/>
          <w:szCs w:val="24"/>
        </w:rPr>
        <w:t>2</w:t>
      </w:r>
      <w:r w:rsidR="00BB4018">
        <w:rPr>
          <w:rFonts w:ascii="Comic Sans MS" w:hAnsi="Comic Sans MS"/>
          <w:sz w:val="24"/>
          <w:szCs w:val="24"/>
        </w:rPr>
        <w:t>1</w:t>
      </w:r>
      <w:r>
        <w:rPr>
          <w:rFonts w:ascii="Comic Sans MS" w:hAnsi="Comic Sans MS"/>
          <w:sz w:val="24"/>
          <w:szCs w:val="24"/>
        </w:rPr>
        <w:t xml:space="preserve">    Wapenstilstand</w:t>
      </w:r>
    </w:p>
    <w:p w14:paraId="4AE0A93C" w14:textId="697E6109" w:rsidR="00D965AB" w:rsidRPr="001261BA" w:rsidRDefault="00D965AB" w:rsidP="0004325D">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12/11/21    Pedagogische studiedag</w:t>
      </w:r>
    </w:p>
    <w:p w14:paraId="725F3F04" w14:textId="77777777" w:rsidR="00B11208" w:rsidRPr="00A62828" w:rsidRDefault="00B11208" w:rsidP="0004325D">
      <w:pPr>
        <w:rPr>
          <w:rFonts w:ascii="Comic Sans MS" w:hAnsi="Comic Sans MS"/>
          <w:sz w:val="24"/>
          <w:szCs w:val="24"/>
        </w:rPr>
      </w:pPr>
    </w:p>
    <w:p w14:paraId="4B016AD2" w14:textId="5B8F96DD" w:rsidR="00976DB7" w:rsidRDefault="00295BCE" w:rsidP="0004325D">
      <w:pPr>
        <w:rPr>
          <w:rFonts w:ascii="Comic Sans MS" w:hAnsi="Comic Sans MS"/>
          <w:sz w:val="24"/>
          <w:szCs w:val="24"/>
        </w:rPr>
      </w:pPr>
      <w:r w:rsidRPr="00CB0936">
        <w:rPr>
          <w:rFonts w:ascii="Comic Sans MS" w:hAnsi="Comic Sans MS"/>
          <w:sz w:val="24"/>
          <w:szCs w:val="24"/>
          <w:u w:val="single"/>
        </w:rPr>
        <w:t>Kerstvakantie</w:t>
      </w:r>
      <w:r>
        <w:rPr>
          <w:rFonts w:ascii="Comic Sans MS" w:hAnsi="Comic Sans MS"/>
          <w:sz w:val="24"/>
          <w:szCs w:val="24"/>
        </w:rPr>
        <w:tab/>
      </w:r>
      <w:r w:rsidR="00976DB7" w:rsidRPr="00A62828">
        <w:rPr>
          <w:rFonts w:ascii="Comic Sans MS" w:hAnsi="Comic Sans MS"/>
          <w:sz w:val="24"/>
          <w:szCs w:val="24"/>
        </w:rPr>
        <w:t>2</w:t>
      </w:r>
      <w:r w:rsidR="00BB4018">
        <w:rPr>
          <w:rFonts w:ascii="Comic Sans MS" w:hAnsi="Comic Sans MS"/>
          <w:sz w:val="24"/>
          <w:szCs w:val="24"/>
        </w:rPr>
        <w:t>7</w:t>
      </w:r>
      <w:r w:rsidR="00DF6F1A">
        <w:rPr>
          <w:rFonts w:ascii="Comic Sans MS" w:hAnsi="Comic Sans MS"/>
          <w:sz w:val="24"/>
          <w:szCs w:val="24"/>
        </w:rPr>
        <w:t>/12/</w:t>
      </w:r>
      <w:r w:rsidR="00AB51BE">
        <w:rPr>
          <w:rFonts w:ascii="Comic Sans MS" w:hAnsi="Comic Sans MS"/>
          <w:sz w:val="24"/>
          <w:szCs w:val="24"/>
        </w:rPr>
        <w:t>2</w:t>
      </w:r>
      <w:r w:rsidR="00BB4018">
        <w:rPr>
          <w:rFonts w:ascii="Comic Sans MS" w:hAnsi="Comic Sans MS"/>
          <w:sz w:val="24"/>
          <w:szCs w:val="24"/>
        </w:rPr>
        <w:t>1</w:t>
      </w:r>
      <w:r w:rsidR="00976DB7" w:rsidRPr="00A62828">
        <w:rPr>
          <w:rFonts w:ascii="Comic Sans MS" w:hAnsi="Comic Sans MS"/>
          <w:sz w:val="24"/>
          <w:szCs w:val="24"/>
        </w:rPr>
        <w:t xml:space="preserve"> t</w:t>
      </w:r>
      <w:r w:rsidR="00B11208">
        <w:rPr>
          <w:rFonts w:ascii="Comic Sans MS" w:hAnsi="Comic Sans MS"/>
          <w:sz w:val="24"/>
          <w:szCs w:val="24"/>
        </w:rPr>
        <w:t xml:space="preserve">/m </w:t>
      </w:r>
      <w:r w:rsidR="00976DB7" w:rsidRPr="00A62828">
        <w:rPr>
          <w:rFonts w:ascii="Comic Sans MS" w:hAnsi="Comic Sans MS"/>
          <w:sz w:val="24"/>
          <w:szCs w:val="24"/>
        </w:rPr>
        <w:t xml:space="preserve"> </w:t>
      </w:r>
      <w:r w:rsidR="008261D1">
        <w:rPr>
          <w:rFonts w:ascii="Comic Sans MS" w:hAnsi="Comic Sans MS"/>
          <w:sz w:val="24"/>
          <w:szCs w:val="24"/>
        </w:rPr>
        <w:t>0</w:t>
      </w:r>
      <w:r w:rsidR="00BB4018">
        <w:rPr>
          <w:rFonts w:ascii="Comic Sans MS" w:hAnsi="Comic Sans MS"/>
          <w:sz w:val="24"/>
          <w:szCs w:val="24"/>
        </w:rPr>
        <w:t>7</w:t>
      </w:r>
      <w:r w:rsidR="00976DB7" w:rsidRPr="00A62828">
        <w:rPr>
          <w:rFonts w:ascii="Comic Sans MS" w:hAnsi="Comic Sans MS"/>
          <w:sz w:val="24"/>
          <w:szCs w:val="24"/>
        </w:rPr>
        <w:t>/</w:t>
      </w:r>
      <w:r w:rsidR="00CB0936">
        <w:rPr>
          <w:rFonts w:ascii="Comic Sans MS" w:hAnsi="Comic Sans MS"/>
          <w:sz w:val="24"/>
          <w:szCs w:val="24"/>
        </w:rPr>
        <w:t>0</w:t>
      </w:r>
      <w:r w:rsidR="00DF6F1A">
        <w:rPr>
          <w:rFonts w:ascii="Comic Sans MS" w:hAnsi="Comic Sans MS"/>
          <w:sz w:val="24"/>
          <w:szCs w:val="24"/>
        </w:rPr>
        <w:t>1/</w:t>
      </w:r>
      <w:r w:rsidR="006142AE">
        <w:rPr>
          <w:rFonts w:ascii="Comic Sans MS" w:hAnsi="Comic Sans MS"/>
          <w:sz w:val="24"/>
          <w:szCs w:val="24"/>
        </w:rPr>
        <w:t>2</w:t>
      </w:r>
      <w:r w:rsidR="00BB4018">
        <w:rPr>
          <w:rFonts w:ascii="Comic Sans MS" w:hAnsi="Comic Sans MS"/>
          <w:sz w:val="24"/>
          <w:szCs w:val="24"/>
        </w:rPr>
        <w:t>2</w:t>
      </w:r>
    </w:p>
    <w:p w14:paraId="106BE990" w14:textId="77777777" w:rsidR="00A268A0" w:rsidRDefault="00A268A0" w:rsidP="0004325D">
      <w:pPr>
        <w:rPr>
          <w:rFonts w:ascii="Comic Sans MS" w:hAnsi="Comic Sans MS"/>
          <w:sz w:val="24"/>
          <w:szCs w:val="24"/>
        </w:rPr>
      </w:pPr>
    </w:p>
    <w:p w14:paraId="16EBE2AD" w14:textId="78DD3D96" w:rsidR="00976DB7" w:rsidRDefault="00295BCE" w:rsidP="0004325D">
      <w:pPr>
        <w:rPr>
          <w:rFonts w:ascii="Comic Sans MS" w:hAnsi="Comic Sans MS"/>
          <w:sz w:val="24"/>
          <w:szCs w:val="24"/>
        </w:rPr>
      </w:pPr>
      <w:r w:rsidRPr="00CB0936">
        <w:rPr>
          <w:rFonts w:ascii="Comic Sans MS" w:hAnsi="Comic Sans MS"/>
          <w:sz w:val="24"/>
          <w:szCs w:val="24"/>
          <w:u w:val="single"/>
        </w:rPr>
        <w:t>Krokusvakantie</w:t>
      </w:r>
      <w:r>
        <w:rPr>
          <w:rFonts w:ascii="Comic Sans MS" w:hAnsi="Comic Sans MS"/>
          <w:sz w:val="24"/>
          <w:szCs w:val="24"/>
        </w:rPr>
        <w:tab/>
      </w:r>
      <w:r w:rsidR="00BB4018">
        <w:rPr>
          <w:rFonts w:ascii="Comic Sans MS" w:hAnsi="Comic Sans MS"/>
          <w:sz w:val="24"/>
          <w:szCs w:val="24"/>
        </w:rPr>
        <w:t>28</w:t>
      </w:r>
      <w:r w:rsidR="00DF6F1A">
        <w:rPr>
          <w:rFonts w:ascii="Comic Sans MS" w:hAnsi="Comic Sans MS"/>
          <w:sz w:val="24"/>
          <w:szCs w:val="24"/>
        </w:rPr>
        <w:t>/0</w:t>
      </w:r>
      <w:r w:rsidR="006142AE">
        <w:rPr>
          <w:rFonts w:ascii="Comic Sans MS" w:hAnsi="Comic Sans MS"/>
          <w:sz w:val="24"/>
          <w:szCs w:val="24"/>
        </w:rPr>
        <w:t>2</w:t>
      </w:r>
      <w:r w:rsidR="00DF6F1A">
        <w:rPr>
          <w:rFonts w:ascii="Comic Sans MS" w:hAnsi="Comic Sans MS"/>
          <w:sz w:val="24"/>
          <w:szCs w:val="24"/>
        </w:rPr>
        <w:t>/</w:t>
      </w:r>
      <w:r w:rsidR="006142AE">
        <w:rPr>
          <w:rFonts w:ascii="Comic Sans MS" w:hAnsi="Comic Sans MS"/>
          <w:sz w:val="24"/>
          <w:szCs w:val="24"/>
        </w:rPr>
        <w:t>2</w:t>
      </w:r>
      <w:r w:rsidR="00BB4018">
        <w:rPr>
          <w:rFonts w:ascii="Comic Sans MS" w:hAnsi="Comic Sans MS"/>
          <w:sz w:val="24"/>
          <w:szCs w:val="24"/>
        </w:rPr>
        <w:t>2</w:t>
      </w:r>
      <w:r w:rsidR="00B915E9" w:rsidRPr="00A62828">
        <w:rPr>
          <w:rFonts w:ascii="Comic Sans MS" w:hAnsi="Comic Sans MS"/>
          <w:sz w:val="24"/>
          <w:szCs w:val="24"/>
        </w:rPr>
        <w:t xml:space="preserve"> t</w:t>
      </w:r>
      <w:r w:rsidR="00B11208">
        <w:rPr>
          <w:rFonts w:ascii="Comic Sans MS" w:hAnsi="Comic Sans MS"/>
          <w:sz w:val="24"/>
          <w:szCs w:val="24"/>
        </w:rPr>
        <w:t xml:space="preserve">/m </w:t>
      </w:r>
      <w:r w:rsidR="00B915E9" w:rsidRPr="00A62828">
        <w:rPr>
          <w:rFonts w:ascii="Comic Sans MS" w:hAnsi="Comic Sans MS"/>
          <w:sz w:val="24"/>
          <w:szCs w:val="24"/>
        </w:rPr>
        <w:t xml:space="preserve"> </w:t>
      </w:r>
      <w:r w:rsidR="00BB4018">
        <w:rPr>
          <w:rFonts w:ascii="Comic Sans MS" w:hAnsi="Comic Sans MS"/>
          <w:sz w:val="24"/>
          <w:szCs w:val="24"/>
        </w:rPr>
        <w:t>04</w:t>
      </w:r>
      <w:r w:rsidR="008261D1">
        <w:rPr>
          <w:rFonts w:ascii="Comic Sans MS" w:hAnsi="Comic Sans MS"/>
          <w:sz w:val="24"/>
          <w:szCs w:val="24"/>
        </w:rPr>
        <w:t>/0</w:t>
      </w:r>
      <w:r w:rsidR="00BB4018">
        <w:rPr>
          <w:rFonts w:ascii="Comic Sans MS" w:hAnsi="Comic Sans MS"/>
          <w:sz w:val="24"/>
          <w:szCs w:val="24"/>
        </w:rPr>
        <w:t>3</w:t>
      </w:r>
      <w:r w:rsidR="00DF6F1A">
        <w:rPr>
          <w:rFonts w:ascii="Comic Sans MS" w:hAnsi="Comic Sans MS"/>
          <w:sz w:val="24"/>
          <w:szCs w:val="24"/>
        </w:rPr>
        <w:t>/</w:t>
      </w:r>
      <w:r w:rsidR="006142AE">
        <w:rPr>
          <w:rFonts w:ascii="Comic Sans MS" w:hAnsi="Comic Sans MS"/>
          <w:sz w:val="24"/>
          <w:szCs w:val="24"/>
        </w:rPr>
        <w:t>2</w:t>
      </w:r>
      <w:r w:rsidR="00BB4018">
        <w:rPr>
          <w:rFonts w:ascii="Comic Sans MS" w:hAnsi="Comic Sans MS"/>
          <w:sz w:val="24"/>
          <w:szCs w:val="24"/>
        </w:rPr>
        <w:t>2</w:t>
      </w:r>
    </w:p>
    <w:p w14:paraId="7263C483" w14:textId="77777777" w:rsidR="00B11208" w:rsidRPr="00A62828" w:rsidRDefault="00B11208" w:rsidP="0004325D">
      <w:pPr>
        <w:rPr>
          <w:rFonts w:ascii="Comic Sans MS" w:hAnsi="Comic Sans MS"/>
          <w:sz w:val="24"/>
          <w:szCs w:val="24"/>
        </w:rPr>
      </w:pPr>
    </w:p>
    <w:p w14:paraId="7876C23C" w14:textId="3829CFCB" w:rsidR="00B915E9" w:rsidRDefault="00295BCE" w:rsidP="0004325D">
      <w:pPr>
        <w:rPr>
          <w:rFonts w:ascii="Comic Sans MS" w:hAnsi="Comic Sans MS"/>
          <w:sz w:val="24"/>
          <w:szCs w:val="24"/>
        </w:rPr>
      </w:pPr>
      <w:r w:rsidRPr="00CB0936">
        <w:rPr>
          <w:rFonts w:ascii="Comic Sans MS" w:hAnsi="Comic Sans MS"/>
          <w:sz w:val="24"/>
          <w:szCs w:val="24"/>
          <w:u w:val="single"/>
        </w:rPr>
        <w:t>Paasvakantie</w:t>
      </w:r>
      <w:r>
        <w:rPr>
          <w:rFonts w:ascii="Comic Sans MS" w:hAnsi="Comic Sans MS"/>
          <w:sz w:val="24"/>
          <w:szCs w:val="24"/>
        </w:rPr>
        <w:tab/>
      </w:r>
      <w:r w:rsidR="008261D1">
        <w:rPr>
          <w:rFonts w:ascii="Comic Sans MS" w:hAnsi="Comic Sans MS"/>
          <w:sz w:val="24"/>
          <w:szCs w:val="24"/>
        </w:rPr>
        <w:t>0</w:t>
      </w:r>
      <w:r w:rsidR="00BB4018">
        <w:rPr>
          <w:rFonts w:ascii="Comic Sans MS" w:hAnsi="Comic Sans MS"/>
          <w:sz w:val="24"/>
          <w:szCs w:val="24"/>
        </w:rPr>
        <w:t>4</w:t>
      </w:r>
      <w:r w:rsidR="00DF6F1A">
        <w:rPr>
          <w:rFonts w:ascii="Comic Sans MS" w:hAnsi="Comic Sans MS"/>
          <w:sz w:val="24"/>
          <w:szCs w:val="24"/>
        </w:rPr>
        <w:t>/04/</w:t>
      </w:r>
      <w:r w:rsidR="006142AE">
        <w:rPr>
          <w:rFonts w:ascii="Comic Sans MS" w:hAnsi="Comic Sans MS"/>
          <w:sz w:val="24"/>
          <w:szCs w:val="24"/>
        </w:rPr>
        <w:t>2</w:t>
      </w:r>
      <w:r w:rsidR="00BB4018">
        <w:rPr>
          <w:rFonts w:ascii="Comic Sans MS" w:hAnsi="Comic Sans MS"/>
          <w:sz w:val="24"/>
          <w:szCs w:val="24"/>
        </w:rPr>
        <w:t>2</w:t>
      </w:r>
      <w:r w:rsidR="00B915E9" w:rsidRPr="00A62828">
        <w:rPr>
          <w:rFonts w:ascii="Comic Sans MS" w:hAnsi="Comic Sans MS"/>
          <w:sz w:val="24"/>
          <w:szCs w:val="24"/>
        </w:rPr>
        <w:t xml:space="preserve"> t</w:t>
      </w:r>
      <w:r w:rsidR="00B11208">
        <w:rPr>
          <w:rFonts w:ascii="Comic Sans MS" w:hAnsi="Comic Sans MS"/>
          <w:sz w:val="24"/>
          <w:szCs w:val="24"/>
        </w:rPr>
        <w:t xml:space="preserve">/m </w:t>
      </w:r>
      <w:r w:rsidR="00B915E9" w:rsidRPr="00A62828">
        <w:rPr>
          <w:rFonts w:ascii="Comic Sans MS" w:hAnsi="Comic Sans MS"/>
          <w:sz w:val="24"/>
          <w:szCs w:val="24"/>
        </w:rPr>
        <w:t xml:space="preserve"> </w:t>
      </w:r>
      <w:r w:rsidR="008261D1">
        <w:rPr>
          <w:rFonts w:ascii="Comic Sans MS" w:hAnsi="Comic Sans MS"/>
          <w:sz w:val="24"/>
          <w:szCs w:val="24"/>
        </w:rPr>
        <w:t>1</w:t>
      </w:r>
      <w:r w:rsidR="00BB4018">
        <w:rPr>
          <w:rFonts w:ascii="Comic Sans MS" w:hAnsi="Comic Sans MS"/>
          <w:sz w:val="24"/>
          <w:szCs w:val="24"/>
        </w:rPr>
        <w:t>5</w:t>
      </w:r>
      <w:r w:rsidR="00DF6F1A">
        <w:rPr>
          <w:rFonts w:ascii="Comic Sans MS" w:hAnsi="Comic Sans MS"/>
          <w:sz w:val="24"/>
          <w:szCs w:val="24"/>
        </w:rPr>
        <w:t>/04/</w:t>
      </w:r>
      <w:r w:rsidR="006142AE">
        <w:rPr>
          <w:rFonts w:ascii="Comic Sans MS" w:hAnsi="Comic Sans MS"/>
          <w:sz w:val="24"/>
          <w:szCs w:val="24"/>
        </w:rPr>
        <w:t>2</w:t>
      </w:r>
      <w:r w:rsidR="00BB4018">
        <w:rPr>
          <w:rFonts w:ascii="Comic Sans MS" w:hAnsi="Comic Sans MS"/>
          <w:sz w:val="24"/>
          <w:szCs w:val="24"/>
        </w:rPr>
        <w:t>2</w:t>
      </w:r>
    </w:p>
    <w:p w14:paraId="371581E1" w14:textId="4F245421" w:rsidR="00BB4018" w:rsidRDefault="00BB4018" w:rsidP="0004325D">
      <w:pPr>
        <w:rPr>
          <w:rFonts w:ascii="Comic Sans MS" w:hAnsi="Comic Sans MS"/>
          <w:sz w:val="24"/>
          <w:szCs w:val="24"/>
        </w:rPr>
      </w:pPr>
    </w:p>
    <w:p w14:paraId="3FBC4317" w14:textId="478F5925" w:rsidR="00BB4018" w:rsidRDefault="00BB4018" w:rsidP="0004325D">
      <w:pPr>
        <w:rPr>
          <w:rFonts w:ascii="Comic Sans MS" w:hAnsi="Comic Sans MS"/>
          <w:sz w:val="24"/>
          <w:szCs w:val="24"/>
        </w:rPr>
      </w:pPr>
      <w:r>
        <w:rPr>
          <w:rFonts w:ascii="Comic Sans MS" w:hAnsi="Comic Sans MS"/>
          <w:sz w:val="24"/>
          <w:szCs w:val="24"/>
        </w:rPr>
        <w:t>April</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18/04/22</w:t>
      </w:r>
      <w:r>
        <w:rPr>
          <w:rFonts w:ascii="Comic Sans MS" w:hAnsi="Comic Sans MS"/>
          <w:sz w:val="24"/>
          <w:szCs w:val="24"/>
        </w:rPr>
        <w:tab/>
        <w:t>Paasmaandag</w:t>
      </w:r>
    </w:p>
    <w:p w14:paraId="7F066051" w14:textId="77777777" w:rsidR="00B11208" w:rsidRPr="00A62828" w:rsidRDefault="000B36AF" w:rsidP="0004325D">
      <w:pPr>
        <w:rPr>
          <w:rFonts w:ascii="Comic Sans MS" w:hAnsi="Comic Sans MS"/>
          <w:sz w:val="24"/>
          <w:szCs w:val="24"/>
        </w:rPr>
      </w:pPr>
      <w:r>
        <w:rPr>
          <w:rFonts w:ascii="Comic Sans MS" w:hAnsi="Comic Sans MS"/>
          <w:sz w:val="24"/>
          <w:szCs w:val="24"/>
        </w:rPr>
        <w:t xml:space="preserve">  </w:t>
      </w:r>
    </w:p>
    <w:p w14:paraId="32AA129D" w14:textId="4DA77759" w:rsidR="00DF6F1A" w:rsidRDefault="00DF6F1A" w:rsidP="0004325D">
      <w:pPr>
        <w:rPr>
          <w:rFonts w:ascii="Comic Sans MS" w:hAnsi="Comic Sans MS"/>
          <w:sz w:val="24"/>
          <w:szCs w:val="24"/>
        </w:rPr>
      </w:pPr>
      <w:r>
        <w:rPr>
          <w:rFonts w:ascii="Comic Sans MS" w:hAnsi="Comic Sans MS"/>
          <w:sz w:val="24"/>
          <w:szCs w:val="24"/>
        </w:rPr>
        <w:t>Mei</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0</w:t>
      </w:r>
      <w:r w:rsidR="00BB4018">
        <w:rPr>
          <w:rFonts w:ascii="Comic Sans MS" w:hAnsi="Comic Sans MS"/>
          <w:sz w:val="24"/>
          <w:szCs w:val="24"/>
        </w:rPr>
        <w:t>6</w:t>
      </w:r>
      <w:r>
        <w:rPr>
          <w:rFonts w:ascii="Comic Sans MS" w:hAnsi="Comic Sans MS"/>
          <w:sz w:val="24"/>
          <w:szCs w:val="24"/>
        </w:rPr>
        <w:t>/05/</w:t>
      </w:r>
      <w:r w:rsidR="006142AE">
        <w:rPr>
          <w:rFonts w:ascii="Comic Sans MS" w:hAnsi="Comic Sans MS"/>
          <w:sz w:val="24"/>
          <w:szCs w:val="24"/>
        </w:rPr>
        <w:t>2</w:t>
      </w:r>
      <w:r w:rsidR="00BB4018">
        <w:rPr>
          <w:rFonts w:ascii="Comic Sans MS" w:hAnsi="Comic Sans MS"/>
          <w:sz w:val="24"/>
          <w:szCs w:val="24"/>
        </w:rPr>
        <w:t>2</w:t>
      </w:r>
      <w:r>
        <w:rPr>
          <w:rFonts w:ascii="Comic Sans MS" w:hAnsi="Comic Sans MS"/>
          <w:sz w:val="24"/>
          <w:szCs w:val="24"/>
        </w:rPr>
        <w:tab/>
      </w:r>
      <w:r w:rsidR="000C5698">
        <w:rPr>
          <w:rFonts w:ascii="Comic Sans MS" w:hAnsi="Comic Sans MS"/>
          <w:sz w:val="24"/>
          <w:szCs w:val="24"/>
        </w:rPr>
        <w:t>Pedagogische studiedag</w:t>
      </w:r>
    </w:p>
    <w:p w14:paraId="2C9A63C1" w14:textId="4F5FFBA9" w:rsidR="00BB4018" w:rsidRDefault="00BB4018" w:rsidP="0004325D">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16/05/22</w:t>
      </w:r>
      <w:r>
        <w:rPr>
          <w:rFonts w:ascii="Comic Sans MS" w:hAnsi="Comic Sans MS"/>
          <w:sz w:val="24"/>
          <w:szCs w:val="24"/>
        </w:rPr>
        <w:tab/>
        <w:t>Facultatieve vrije dag</w:t>
      </w:r>
    </w:p>
    <w:p w14:paraId="4198EF5F" w14:textId="79AD7BC5" w:rsidR="000C5698" w:rsidRDefault="00DF6F1A" w:rsidP="000C5698">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sidR="00BB4018">
        <w:rPr>
          <w:rFonts w:ascii="Comic Sans MS" w:hAnsi="Comic Sans MS"/>
          <w:sz w:val="24"/>
          <w:szCs w:val="24"/>
        </w:rPr>
        <w:t xml:space="preserve">         </w:t>
      </w:r>
      <w:r w:rsidR="000C5698">
        <w:rPr>
          <w:rFonts w:ascii="Comic Sans MS" w:hAnsi="Comic Sans MS"/>
          <w:sz w:val="24"/>
          <w:szCs w:val="24"/>
        </w:rPr>
        <w:t xml:space="preserve"> </w:t>
      </w:r>
      <w:r w:rsidR="00BB4018">
        <w:rPr>
          <w:rFonts w:ascii="Comic Sans MS" w:hAnsi="Comic Sans MS"/>
          <w:sz w:val="24"/>
          <w:szCs w:val="24"/>
        </w:rPr>
        <w:t>26</w:t>
      </w:r>
      <w:r w:rsidR="000C5698">
        <w:rPr>
          <w:rFonts w:ascii="Comic Sans MS" w:hAnsi="Comic Sans MS"/>
          <w:sz w:val="24"/>
          <w:szCs w:val="24"/>
        </w:rPr>
        <w:t>/05/2</w:t>
      </w:r>
      <w:r w:rsidR="00BB4018">
        <w:rPr>
          <w:rFonts w:ascii="Comic Sans MS" w:hAnsi="Comic Sans MS"/>
          <w:sz w:val="24"/>
          <w:szCs w:val="24"/>
        </w:rPr>
        <w:t>2</w:t>
      </w:r>
      <w:r w:rsidR="000C5698">
        <w:rPr>
          <w:rFonts w:ascii="Comic Sans MS" w:hAnsi="Comic Sans MS"/>
          <w:sz w:val="24"/>
          <w:szCs w:val="24"/>
        </w:rPr>
        <w:tab/>
        <w:t>O.L.H. Hemelvaart</w:t>
      </w:r>
    </w:p>
    <w:p w14:paraId="2323DD4A" w14:textId="49A34EF1" w:rsidR="00435A50" w:rsidRDefault="000C5698" w:rsidP="000C5698">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sidR="00BB4018">
        <w:rPr>
          <w:rFonts w:ascii="Comic Sans MS" w:hAnsi="Comic Sans MS"/>
          <w:sz w:val="24"/>
          <w:szCs w:val="24"/>
        </w:rPr>
        <w:t xml:space="preserve">         </w:t>
      </w:r>
      <w:r>
        <w:rPr>
          <w:rFonts w:ascii="Comic Sans MS" w:hAnsi="Comic Sans MS"/>
          <w:sz w:val="24"/>
          <w:szCs w:val="24"/>
        </w:rPr>
        <w:t xml:space="preserve"> </w:t>
      </w:r>
      <w:r w:rsidR="00BB4018">
        <w:rPr>
          <w:rFonts w:ascii="Comic Sans MS" w:hAnsi="Comic Sans MS"/>
          <w:sz w:val="24"/>
          <w:szCs w:val="24"/>
        </w:rPr>
        <w:t>27</w:t>
      </w:r>
      <w:r>
        <w:rPr>
          <w:rFonts w:ascii="Comic Sans MS" w:hAnsi="Comic Sans MS"/>
          <w:sz w:val="24"/>
          <w:szCs w:val="24"/>
        </w:rPr>
        <w:t>/05/2</w:t>
      </w:r>
      <w:r w:rsidR="00BB4018">
        <w:rPr>
          <w:rFonts w:ascii="Comic Sans MS" w:hAnsi="Comic Sans MS"/>
          <w:sz w:val="24"/>
          <w:szCs w:val="24"/>
        </w:rPr>
        <w:t>2</w:t>
      </w:r>
      <w:r>
        <w:rPr>
          <w:rFonts w:ascii="Comic Sans MS" w:hAnsi="Comic Sans MS"/>
          <w:sz w:val="24"/>
          <w:szCs w:val="24"/>
        </w:rPr>
        <w:tab/>
        <w:t>Vrije dag: brugdag</w:t>
      </w:r>
    </w:p>
    <w:p w14:paraId="39BFF222" w14:textId="77777777" w:rsidR="00F72CE0" w:rsidRDefault="00F72CE0" w:rsidP="000C5698">
      <w:pPr>
        <w:rPr>
          <w:rFonts w:ascii="Comic Sans MS" w:hAnsi="Comic Sans MS"/>
          <w:sz w:val="24"/>
          <w:szCs w:val="24"/>
        </w:rPr>
      </w:pPr>
    </w:p>
    <w:p w14:paraId="19184B25" w14:textId="590C6988" w:rsidR="00F72CE0" w:rsidRDefault="00F72CE0" w:rsidP="000C5698">
      <w:pPr>
        <w:rPr>
          <w:rFonts w:ascii="Comic Sans MS" w:hAnsi="Comic Sans MS"/>
          <w:sz w:val="24"/>
          <w:szCs w:val="24"/>
        </w:rPr>
      </w:pPr>
      <w:r>
        <w:rPr>
          <w:rFonts w:ascii="Comic Sans MS" w:hAnsi="Comic Sans MS"/>
          <w:sz w:val="24"/>
          <w:szCs w:val="24"/>
        </w:rPr>
        <w:t>Juni</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06/06/22</w:t>
      </w:r>
      <w:r>
        <w:rPr>
          <w:rFonts w:ascii="Comic Sans MS" w:hAnsi="Comic Sans MS"/>
          <w:sz w:val="24"/>
          <w:szCs w:val="24"/>
        </w:rPr>
        <w:tab/>
      </w:r>
      <w:r w:rsidRPr="00A62828">
        <w:rPr>
          <w:rFonts w:ascii="Comic Sans MS" w:hAnsi="Comic Sans MS"/>
          <w:sz w:val="24"/>
          <w:szCs w:val="24"/>
        </w:rPr>
        <w:t>Pinkstermaandag</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14:paraId="31ED2831" w14:textId="4C3979F2" w:rsidR="00DF6F1A" w:rsidRDefault="00DF6F1A" w:rsidP="000C5698">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0C5698">
        <w:rPr>
          <w:rFonts w:ascii="Comic Sans MS" w:hAnsi="Comic Sans MS"/>
          <w:sz w:val="24"/>
          <w:szCs w:val="24"/>
        </w:rPr>
        <w:t xml:space="preserve"> </w:t>
      </w:r>
    </w:p>
    <w:p w14:paraId="722B9E23" w14:textId="30466646" w:rsidR="000C5698" w:rsidRDefault="000C5698" w:rsidP="0004325D">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
    <w:p w14:paraId="0E5EA9B7" w14:textId="77777777" w:rsidR="00030D90" w:rsidRDefault="00295BCE" w:rsidP="0004325D">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14:paraId="60A194D7" w14:textId="77777777" w:rsidR="00B915E9" w:rsidRPr="00A62828" w:rsidRDefault="00AE3E49" w:rsidP="0004325D">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14:paraId="41E9830F" w14:textId="2C38044C" w:rsidR="00C30C29" w:rsidRDefault="005E7540" w:rsidP="00BB6457">
      <w:pPr>
        <w:suppressAutoHyphens w:val="0"/>
        <w:spacing w:after="160" w:line="259" w:lineRule="auto"/>
        <w:rPr>
          <w:rFonts w:ascii="Comic Sans MS" w:hAnsi="Comic Sans MS"/>
          <w:sz w:val="24"/>
          <w:szCs w:val="24"/>
        </w:rPr>
      </w:pPr>
      <w:r>
        <w:rPr>
          <w:rFonts w:ascii="Comic Sans MS" w:hAnsi="Comic Sans MS"/>
          <w:sz w:val="24"/>
          <w:szCs w:val="24"/>
        </w:rPr>
        <w:br w:type="page"/>
      </w:r>
    </w:p>
    <w:p w14:paraId="7C09A8FA" w14:textId="19A48911" w:rsidR="00BB6457" w:rsidRDefault="00BB6457" w:rsidP="00BB6457">
      <w:pPr>
        <w:suppressAutoHyphens w:val="0"/>
        <w:spacing w:after="160" w:line="259" w:lineRule="auto"/>
        <w:rPr>
          <w:rFonts w:ascii="Comic Sans MS" w:hAnsi="Comic Sans MS"/>
          <w:sz w:val="24"/>
          <w:szCs w:val="24"/>
        </w:rPr>
      </w:pPr>
    </w:p>
    <w:p w14:paraId="582B0998" w14:textId="77777777" w:rsidR="00BB6457" w:rsidRPr="00BB6457" w:rsidRDefault="00BB6457" w:rsidP="00BB6457">
      <w:pPr>
        <w:suppressAutoHyphens w:val="0"/>
        <w:spacing w:after="160" w:line="259" w:lineRule="auto"/>
        <w:rPr>
          <w:rFonts w:ascii="Comic Sans MS" w:hAnsi="Comic Sans MS"/>
          <w:sz w:val="24"/>
          <w:szCs w:val="24"/>
        </w:rPr>
      </w:pPr>
    </w:p>
    <w:p w14:paraId="3655A75F" w14:textId="77777777" w:rsidR="00C30C29" w:rsidRPr="00C30C29" w:rsidRDefault="00C30C29" w:rsidP="00C30C29">
      <w:pPr>
        <w:pStyle w:val="Lijstalinea"/>
        <w:ind w:left="360"/>
        <w:rPr>
          <w:rFonts w:ascii="Comic Sans MS" w:hAnsi="Comic Sans MS"/>
          <w:b/>
          <w:sz w:val="24"/>
          <w:szCs w:val="24"/>
        </w:rPr>
      </w:pPr>
    </w:p>
    <w:p w14:paraId="0F02C7F3" w14:textId="77777777" w:rsidR="00B915E9" w:rsidRPr="00A62828" w:rsidRDefault="007D6A97" w:rsidP="00B915E9">
      <w:pPr>
        <w:pStyle w:val="Lijstalinea"/>
        <w:numPr>
          <w:ilvl w:val="0"/>
          <w:numId w:val="3"/>
        </w:numPr>
        <w:rPr>
          <w:rFonts w:ascii="Comic Sans MS" w:hAnsi="Comic Sans MS"/>
          <w:b/>
          <w:sz w:val="24"/>
          <w:szCs w:val="24"/>
        </w:rPr>
      </w:pPr>
      <w:r w:rsidRPr="00A62828">
        <w:rPr>
          <w:rFonts w:ascii="Comic Sans MS" w:hAnsi="Comic Sans MS"/>
          <w:b/>
          <w:sz w:val="24"/>
          <w:szCs w:val="24"/>
          <w:u w:val="single"/>
        </w:rPr>
        <w:t>Data om niet te vergeten</w:t>
      </w:r>
    </w:p>
    <w:p w14:paraId="78BD5FFC" w14:textId="77777777" w:rsidR="007D6A97" w:rsidRPr="00A62828" w:rsidRDefault="007D6A97" w:rsidP="007D6A97">
      <w:pPr>
        <w:rPr>
          <w:rFonts w:ascii="Comic Sans MS" w:hAnsi="Comic Sans MS"/>
          <w:b/>
          <w:sz w:val="24"/>
          <w:szCs w:val="24"/>
        </w:rPr>
      </w:pPr>
    </w:p>
    <w:p w14:paraId="141834EB" w14:textId="554881D6" w:rsidR="00796EBE" w:rsidRPr="00A62828" w:rsidRDefault="00BE5CC6" w:rsidP="007D6A97">
      <w:pPr>
        <w:rPr>
          <w:rFonts w:ascii="Comic Sans MS" w:hAnsi="Comic Sans MS"/>
          <w:sz w:val="24"/>
          <w:szCs w:val="24"/>
        </w:rPr>
      </w:pPr>
      <w:r>
        <w:rPr>
          <w:rFonts w:ascii="Comic Sans MS" w:hAnsi="Comic Sans MS"/>
          <w:sz w:val="24"/>
          <w:szCs w:val="24"/>
        </w:rPr>
        <w:t>0</w:t>
      </w:r>
      <w:r w:rsidR="00B03FB8">
        <w:rPr>
          <w:rFonts w:ascii="Comic Sans MS" w:hAnsi="Comic Sans MS"/>
          <w:sz w:val="24"/>
          <w:szCs w:val="24"/>
        </w:rPr>
        <w:t>1</w:t>
      </w:r>
      <w:r w:rsidR="007D6A97" w:rsidRPr="00A62828">
        <w:rPr>
          <w:rFonts w:ascii="Comic Sans MS" w:hAnsi="Comic Sans MS"/>
          <w:sz w:val="24"/>
          <w:szCs w:val="24"/>
        </w:rPr>
        <w:t>/</w:t>
      </w:r>
      <w:r w:rsidR="00DB16D7">
        <w:rPr>
          <w:rFonts w:ascii="Comic Sans MS" w:hAnsi="Comic Sans MS"/>
          <w:sz w:val="24"/>
          <w:szCs w:val="24"/>
        </w:rPr>
        <w:t>0</w:t>
      </w:r>
      <w:r w:rsidR="007D6A97" w:rsidRPr="00A62828">
        <w:rPr>
          <w:rFonts w:ascii="Comic Sans MS" w:hAnsi="Comic Sans MS"/>
          <w:sz w:val="24"/>
          <w:szCs w:val="24"/>
        </w:rPr>
        <w:t>9/</w:t>
      </w:r>
      <w:r w:rsidR="00B03FB8">
        <w:rPr>
          <w:rFonts w:ascii="Comic Sans MS" w:hAnsi="Comic Sans MS"/>
          <w:sz w:val="24"/>
          <w:szCs w:val="24"/>
        </w:rPr>
        <w:t>2</w:t>
      </w:r>
      <w:r w:rsidR="00F72CE0">
        <w:rPr>
          <w:rFonts w:ascii="Comic Sans MS" w:hAnsi="Comic Sans MS"/>
          <w:sz w:val="24"/>
          <w:szCs w:val="24"/>
        </w:rPr>
        <w:t>1</w:t>
      </w:r>
      <w:r w:rsidR="00435A50">
        <w:rPr>
          <w:rFonts w:ascii="Comic Sans MS" w:hAnsi="Comic Sans MS"/>
          <w:sz w:val="24"/>
          <w:szCs w:val="24"/>
        </w:rPr>
        <w:tab/>
      </w:r>
      <w:r w:rsidR="007D6A97" w:rsidRPr="00A62828">
        <w:rPr>
          <w:rFonts w:ascii="Comic Sans MS" w:hAnsi="Comic Sans MS"/>
          <w:sz w:val="24"/>
          <w:szCs w:val="24"/>
        </w:rPr>
        <w:tab/>
      </w:r>
      <w:r w:rsidR="00B32AA2" w:rsidRPr="00A62828">
        <w:rPr>
          <w:rFonts w:ascii="Comic Sans MS" w:hAnsi="Comic Sans MS"/>
          <w:sz w:val="24"/>
          <w:szCs w:val="24"/>
        </w:rPr>
        <w:tab/>
      </w:r>
      <w:r w:rsidR="00295BCE">
        <w:rPr>
          <w:rFonts w:ascii="Comic Sans MS" w:hAnsi="Comic Sans MS"/>
          <w:sz w:val="24"/>
          <w:szCs w:val="24"/>
        </w:rPr>
        <w:tab/>
      </w:r>
      <w:r w:rsidR="007D6A97" w:rsidRPr="00A62828">
        <w:rPr>
          <w:rFonts w:ascii="Comic Sans MS" w:hAnsi="Comic Sans MS"/>
          <w:sz w:val="24"/>
          <w:szCs w:val="24"/>
        </w:rPr>
        <w:t>1</w:t>
      </w:r>
      <w:r w:rsidR="007D6A97" w:rsidRPr="00A62828">
        <w:rPr>
          <w:rFonts w:ascii="Comic Sans MS" w:hAnsi="Comic Sans MS"/>
          <w:sz w:val="24"/>
          <w:szCs w:val="24"/>
          <w:vertAlign w:val="superscript"/>
        </w:rPr>
        <w:t>ste</w:t>
      </w:r>
      <w:r w:rsidR="007D6A97" w:rsidRPr="00A62828">
        <w:rPr>
          <w:rFonts w:ascii="Comic Sans MS" w:hAnsi="Comic Sans MS"/>
          <w:sz w:val="24"/>
          <w:szCs w:val="24"/>
        </w:rPr>
        <w:t xml:space="preserve"> schooldag</w:t>
      </w:r>
      <w:r w:rsidR="00F2516A" w:rsidRPr="00A62828">
        <w:rPr>
          <w:rFonts w:ascii="Comic Sans MS" w:hAnsi="Comic Sans MS"/>
          <w:sz w:val="24"/>
          <w:szCs w:val="24"/>
        </w:rPr>
        <w:t xml:space="preserve"> </w:t>
      </w:r>
    </w:p>
    <w:p w14:paraId="7FB2E446" w14:textId="61C5CAB2" w:rsidR="007D6A97" w:rsidRPr="00A62828" w:rsidRDefault="00BE5CC6" w:rsidP="007D6A97">
      <w:pPr>
        <w:rPr>
          <w:rFonts w:ascii="Comic Sans MS" w:hAnsi="Comic Sans MS"/>
          <w:sz w:val="24"/>
          <w:szCs w:val="24"/>
        </w:rPr>
      </w:pPr>
      <w:r>
        <w:rPr>
          <w:rFonts w:ascii="Comic Sans MS" w:hAnsi="Comic Sans MS"/>
          <w:sz w:val="24"/>
          <w:szCs w:val="24"/>
        </w:rPr>
        <w:t>0</w:t>
      </w:r>
      <w:r w:rsidR="00B03FB8">
        <w:rPr>
          <w:rFonts w:ascii="Comic Sans MS" w:hAnsi="Comic Sans MS"/>
          <w:sz w:val="24"/>
          <w:szCs w:val="24"/>
        </w:rPr>
        <w:t>1</w:t>
      </w:r>
      <w:r w:rsidR="00796EBE" w:rsidRPr="00A62828">
        <w:rPr>
          <w:rFonts w:ascii="Comic Sans MS" w:hAnsi="Comic Sans MS"/>
          <w:sz w:val="24"/>
          <w:szCs w:val="24"/>
        </w:rPr>
        <w:t>/</w:t>
      </w:r>
      <w:r w:rsidR="00DB16D7">
        <w:rPr>
          <w:rFonts w:ascii="Comic Sans MS" w:hAnsi="Comic Sans MS"/>
          <w:sz w:val="24"/>
          <w:szCs w:val="24"/>
        </w:rPr>
        <w:t>0</w:t>
      </w:r>
      <w:r w:rsidR="00796EBE" w:rsidRPr="00A62828">
        <w:rPr>
          <w:rFonts w:ascii="Comic Sans MS" w:hAnsi="Comic Sans MS"/>
          <w:sz w:val="24"/>
          <w:szCs w:val="24"/>
        </w:rPr>
        <w:t>9/</w:t>
      </w:r>
      <w:r w:rsidR="00B03FB8">
        <w:rPr>
          <w:rFonts w:ascii="Comic Sans MS" w:hAnsi="Comic Sans MS"/>
          <w:sz w:val="24"/>
          <w:szCs w:val="24"/>
        </w:rPr>
        <w:t>2</w:t>
      </w:r>
      <w:r w:rsidR="00F72CE0">
        <w:rPr>
          <w:rFonts w:ascii="Comic Sans MS" w:hAnsi="Comic Sans MS"/>
          <w:sz w:val="24"/>
          <w:szCs w:val="24"/>
        </w:rPr>
        <w:t>1</w:t>
      </w:r>
      <w:r w:rsidR="00ED321B">
        <w:rPr>
          <w:rFonts w:ascii="Comic Sans MS" w:hAnsi="Comic Sans MS"/>
          <w:sz w:val="24"/>
          <w:szCs w:val="24"/>
        </w:rPr>
        <w:tab/>
      </w:r>
      <w:r w:rsidR="00796EBE" w:rsidRPr="00A62828">
        <w:rPr>
          <w:rFonts w:ascii="Comic Sans MS" w:hAnsi="Comic Sans MS"/>
          <w:sz w:val="24"/>
          <w:szCs w:val="24"/>
        </w:rPr>
        <w:t xml:space="preserve">om </w:t>
      </w:r>
      <w:r w:rsidR="009700B6">
        <w:rPr>
          <w:rFonts w:ascii="Comic Sans MS" w:hAnsi="Comic Sans MS"/>
          <w:sz w:val="24"/>
          <w:szCs w:val="24"/>
        </w:rPr>
        <w:t>8.40</w:t>
      </w:r>
      <w:r w:rsidR="00796EBE" w:rsidRPr="00A62828">
        <w:rPr>
          <w:rFonts w:ascii="Comic Sans MS" w:hAnsi="Comic Sans MS"/>
          <w:sz w:val="24"/>
          <w:szCs w:val="24"/>
        </w:rPr>
        <w:t>u.</w:t>
      </w:r>
      <w:r w:rsidR="00796EBE" w:rsidRPr="00A62828">
        <w:rPr>
          <w:rFonts w:ascii="Comic Sans MS" w:hAnsi="Comic Sans MS"/>
          <w:sz w:val="24"/>
          <w:szCs w:val="24"/>
        </w:rPr>
        <w:tab/>
      </w:r>
      <w:r w:rsidR="00796EBE" w:rsidRPr="00A62828">
        <w:rPr>
          <w:rFonts w:ascii="Comic Sans MS" w:hAnsi="Comic Sans MS"/>
          <w:sz w:val="24"/>
          <w:szCs w:val="24"/>
        </w:rPr>
        <w:tab/>
      </w:r>
      <w:r w:rsidR="005A2D1E" w:rsidRPr="00A62828">
        <w:rPr>
          <w:rFonts w:ascii="Comic Sans MS" w:hAnsi="Comic Sans MS"/>
          <w:sz w:val="24"/>
          <w:szCs w:val="24"/>
        </w:rPr>
        <w:t>Openklasmoment</w:t>
      </w:r>
      <w:r w:rsidR="00F2516A" w:rsidRPr="00A62828">
        <w:rPr>
          <w:rFonts w:ascii="Comic Sans MS" w:hAnsi="Comic Sans MS"/>
          <w:sz w:val="24"/>
          <w:szCs w:val="24"/>
        </w:rPr>
        <w:t xml:space="preserve"> L1</w:t>
      </w:r>
    </w:p>
    <w:p w14:paraId="0CEC4785" w14:textId="09DD1DCC" w:rsidR="007D6A97" w:rsidRPr="00A62828" w:rsidRDefault="00B03FB8" w:rsidP="007D6A97">
      <w:pPr>
        <w:rPr>
          <w:rFonts w:ascii="Comic Sans MS" w:hAnsi="Comic Sans MS"/>
          <w:sz w:val="24"/>
          <w:szCs w:val="24"/>
        </w:rPr>
      </w:pPr>
      <w:r>
        <w:rPr>
          <w:rFonts w:ascii="Comic Sans MS" w:hAnsi="Comic Sans MS"/>
          <w:sz w:val="24"/>
          <w:szCs w:val="24"/>
        </w:rPr>
        <w:t>0</w:t>
      </w:r>
      <w:r w:rsidR="00D965AB">
        <w:rPr>
          <w:rFonts w:ascii="Comic Sans MS" w:hAnsi="Comic Sans MS"/>
          <w:sz w:val="24"/>
          <w:szCs w:val="24"/>
        </w:rPr>
        <w:t>9</w:t>
      </w:r>
      <w:r w:rsidR="007D6A97" w:rsidRPr="00A62828">
        <w:rPr>
          <w:rFonts w:ascii="Comic Sans MS" w:hAnsi="Comic Sans MS"/>
          <w:sz w:val="24"/>
          <w:szCs w:val="24"/>
        </w:rPr>
        <w:t>/</w:t>
      </w:r>
      <w:r w:rsidR="00DB16D7">
        <w:rPr>
          <w:rFonts w:ascii="Comic Sans MS" w:hAnsi="Comic Sans MS"/>
          <w:sz w:val="24"/>
          <w:szCs w:val="24"/>
        </w:rPr>
        <w:t>0</w:t>
      </w:r>
      <w:r w:rsidR="007D6A97" w:rsidRPr="00A62828">
        <w:rPr>
          <w:rFonts w:ascii="Comic Sans MS" w:hAnsi="Comic Sans MS"/>
          <w:sz w:val="24"/>
          <w:szCs w:val="24"/>
        </w:rPr>
        <w:t>9/</w:t>
      </w:r>
      <w:r>
        <w:rPr>
          <w:rFonts w:ascii="Comic Sans MS" w:hAnsi="Comic Sans MS"/>
          <w:sz w:val="24"/>
          <w:szCs w:val="24"/>
        </w:rPr>
        <w:t>2</w:t>
      </w:r>
      <w:r w:rsidR="00D965AB">
        <w:rPr>
          <w:rFonts w:ascii="Comic Sans MS" w:hAnsi="Comic Sans MS"/>
          <w:sz w:val="24"/>
          <w:szCs w:val="24"/>
        </w:rPr>
        <w:t>1</w:t>
      </w:r>
      <w:r w:rsidR="00541E6C">
        <w:rPr>
          <w:rFonts w:ascii="Comic Sans MS" w:hAnsi="Comic Sans MS"/>
          <w:sz w:val="24"/>
          <w:szCs w:val="24"/>
        </w:rPr>
        <w:t xml:space="preserve">   </w:t>
      </w:r>
      <w:r w:rsidR="007D6A97" w:rsidRPr="00A62828">
        <w:rPr>
          <w:rFonts w:ascii="Comic Sans MS" w:hAnsi="Comic Sans MS"/>
          <w:sz w:val="24"/>
          <w:szCs w:val="24"/>
        </w:rPr>
        <w:t xml:space="preserve"> om </w:t>
      </w:r>
      <w:r w:rsidR="00407553">
        <w:rPr>
          <w:rFonts w:ascii="Comic Sans MS" w:hAnsi="Comic Sans MS"/>
          <w:sz w:val="24"/>
          <w:szCs w:val="24"/>
        </w:rPr>
        <w:t xml:space="preserve">15.30u. en </w:t>
      </w:r>
      <w:r w:rsidR="007D6A97" w:rsidRPr="00A62828">
        <w:rPr>
          <w:rFonts w:ascii="Comic Sans MS" w:hAnsi="Comic Sans MS"/>
          <w:sz w:val="24"/>
          <w:szCs w:val="24"/>
        </w:rPr>
        <w:t>18u.</w:t>
      </w:r>
      <w:r w:rsidR="00295BCE">
        <w:rPr>
          <w:rFonts w:ascii="Comic Sans MS" w:hAnsi="Comic Sans MS"/>
          <w:sz w:val="24"/>
          <w:szCs w:val="24"/>
        </w:rPr>
        <w:tab/>
      </w:r>
      <w:r w:rsidR="007D6A97" w:rsidRPr="00A62828">
        <w:rPr>
          <w:rFonts w:ascii="Comic Sans MS" w:hAnsi="Comic Sans MS"/>
          <w:sz w:val="24"/>
          <w:szCs w:val="24"/>
        </w:rPr>
        <w:t xml:space="preserve">Oudercontact KS en LS + receptie </w:t>
      </w:r>
    </w:p>
    <w:p w14:paraId="5E6167D4" w14:textId="5BBBB280" w:rsidR="00736E63" w:rsidRDefault="00F72CE0" w:rsidP="00736E63">
      <w:pPr>
        <w:rPr>
          <w:rFonts w:ascii="Comic Sans MS" w:hAnsi="Comic Sans MS"/>
          <w:sz w:val="24"/>
          <w:szCs w:val="24"/>
        </w:rPr>
      </w:pPr>
      <w:r>
        <w:rPr>
          <w:rFonts w:ascii="Comic Sans MS" w:hAnsi="Comic Sans MS"/>
          <w:sz w:val="24"/>
          <w:szCs w:val="24"/>
        </w:rPr>
        <w:t>29</w:t>
      </w:r>
      <w:r w:rsidR="00435A50">
        <w:rPr>
          <w:rFonts w:ascii="Comic Sans MS" w:hAnsi="Comic Sans MS"/>
          <w:sz w:val="24"/>
          <w:szCs w:val="24"/>
        </w:rPr>
        <w:t>/10/</w:t>
      </w:r>
      <w:r w:rsidR="00B03FB8">
        <w:rPr>
          <w:rFonts w:ascii="Comic Sans MS" w:hAnsi="Comic Sans MS"/>
          <w:sz w:val="24"/>
          <w:szCs w:val="24"/>
        </w:rPr>
        <w:t>2</w:t>
      </w:r>
      <w:r>
        <w:rPr>
          <w:rFonts w:ascii="Comic Sans MS" w:hAnsi="Comic Sans MS"/>
          <w:sz w:val="24"/>
          <w:szCs w:val="24"/>
        </w:rPr>
        <w:t>1</w:t>
      </w:r>
      <w:r w:rsidR="00736E63">
        <w:rPr>
          <w:rFonts w:ascii="Comic Sans MS" w:hAnsi="Comic Sans MS"/>
          <w:sz w:val="24"/>
          <w:szCs w:val="24"/>
        </w:rPr>
        <w:tab/>
      </w:r>
      <w:r w:rsidR="00736E63">
        <w:rPr>
          <w:rFonts w:ascii="Comic Sans MS" w:hAnsi="Comic Sans MS"/>
          <w:sz w:val="24"/>
          <w:szCs w:val="24"/>
        </w:rPr>
        <w:tab/>
      </w:r>
      <w:r w:rsidR="00736E63" w:rsidRPr="00A62828">
        <w:rPr>
          <w:rFonts w:ascii="Comic Sans MS" w:hAnsi="Comic Sans MS"/>
          <w:sz w:val="24"/>
          <w:szCs w:val="24"/>
        </w:rPr>
        <w:tab/>
      </w:r>
      <w:r w:rsidR="00736E63" w:rsidRPr="00A62828">
        <w:rPr>
          <w:rFonts w:ascii="Comic Sans MS" w:hAnsi="Comic Sans MS"/>
          <w:sz w:val="24"/>
          <w:szCs w:val="24"/>
        </w:rPr>
        <w:tab/>
      </w:r>
      <w:r w:rsidR="000D2730">
        <w:rPr>
          <w:rFonts w:ascii="Comic Sans MS" w:hAnsi="Comic Sans MS"/>
          <w:sz w:val="24"/>
          <w:szCs w:val="24"/>
        </w:rPr>
        <w:t>Herfstr</w:t>
      </w:r>
      <w:r w:rsidR="00736E63">
        <w:rPr>
          <w:rFonts w:ascii="Comic Sans MS" w:hAnsi="Comic Sans MS"/>
          <w:sz w:val="24"/>
          <w:szCs w:val="24"/>
        </w:rPr>
        <w:t>apport LS</w:t>
      </w:r>
    </w:p>
    <w:p w14:paraId="59D91864" w14:textId="3D197C22" w:rsidR="00B2471C" w:rsidRDefault="00B2471C" w:rsidP="00736E63">
      <w:pPr>
        <w:rPr>
          <w:rFonts w:ascii="Comic Sans MS" w:hAnsi="Comic Sans MS"/>
          <w:sz w:val="24"/>
          <w:szCs w:val="24"/>
        </w:rPr>
      </w:pPr>
      <w:r>
        <w:rPr>
          <w:rFonts w:ascii="Comic Sans MS" w:hAnsi="Comic Sans MS"/>
          <w:sz w:val="24"/>
          <w:szCs w:val="24"/>
        </w:rPr>
        <w:t>1</w:t>
      </w:r>
      <w:r w:rsidR="00D965AB">
        <w:rPr>
          <w:rFonts w:ascii="Comic Sans MS" w:hAnsi="Comic Sans MS"/>
          <w:sz w:val="24"/>
          <w:szCs w:val="24"/>
        </w:rPr>
        <w:t>6</w:t>
      </w:r>
      <w:r>
        <w:rPr>
          <w:rFonts w:ascii="Comic Sans MS" w:hAnsi="Comic Sans MS"/>
          <w:sz w:val="24"/>
          <w:szCs w:val="24"/>
        </w:rPr>
        <w:t>/11/2</w:t>
      </w:r>
      <w:r w:rsidR="00D965AB">
        <w:rPr>
          <w:rFonts w:ascii="Comic Sans MS" w:hAnsi="Comic Sans MS"/>
          <w:sz w:val="24"/>
          <w:szCs w:val="24"/>
        </w:rPr>
        <w:t>1</w:t>
      </w:r>
      <w:r>
        <w:rPr>
          <w:rFonts w:ascii="Comic Sans MS" w:hAnsi="Comic Sans MS"/>
          <w:sz w:val="24"/>
          <w:szCs w:val="24"/>
        </w:rPr>
        <w:tab/>
        <w:t>om 15.30u</w:t>
      </w:r>
      <w:r>
        <w:rPr>
          <w:rFonts w:ascii="Comic Sans MS" w:hAnsi="Comic Sans MS"/>
          <w:sz w:val="24"/>
          <w:szCs w:val="24"/>
        </w:rPr>
        <w:tab/>
      </w:r>
      <w:r>
        <w:rPr>
          <w:rFonts w:ascii="Comic Sans MS" w:hAnsi="Comic Sans MS"/>
          <w:sz w:val="24"/>
          <w:szCs w:val="24"/>
        </w:rPr>
        <w:tab/>
        <w:t>Oudercontact KS en LS</w:t>
      </w:r>
    </w:p>
    <w:p w14:paraId="5045379C" w14:textId="01E55202" w:rsidR="00081398" w:rsidRDefault="00081398" w:rsidP="007D6A97">
      <w:pPr>
        <w:rPr>
          <w:rFonts w:ascii="Comic Sans MS" w:hAnsi="Comic Sans MS"/>
          <w:sz w:val="24"/>
          <w:szCs w:val="24"/>
        </w:rPr>
      </w:pPr>
      <w:r>
        <w:rPr>
          <w:rFonts w:ascii="Comic Sans MS" w:hAnsi="Comic Sans MS"/>
          <w:sz w:val="24"/>
          <w:szCs w:val="24"/>
        </w:rPr>
        <w:t>1</w:t>
      </w:r>
      <w:r w:rsidR="00D965AB">
        <w:rPr>
          <w:rFonts w:ascii="Comic Sans MS" w:hAnsi="Comic Sans MS"/>
          <w:sz w:val="24"/>
          <w:szCs w:val="24"/>
        </w:rPr>
        <w:t>6</w:t>
      </w:r>
      <w:r>
        <w:rPr>
          <w:rFonts w:ascii="Comic Sans MS" w:hAnsi="Comic Sans MS"/>
          <w:sz w:val="24"/>
          <w:szCs w:val="24"/>
        </w:rPr>
        <w:t>/11/2</w:t>
      </w:r>
      <w:r w:rsidR="002A3AA7">
        <w:rPr>
          <w:rFonts w:ascii="Comic Sans MS" w:hAnsi="Comic Sans MS"/>
          <w:sz w:val="24"/>
          <w:szCs w:val="24"/>
        </w:rPr>
        <w:t>1</w:t>
      </w:r>
      <w:r>
        <w:rPr>
          <w:rFonts w:ascii="Comic Sans MS" w:hAnsi="Comic Sans MS"/>
          <w:sz w:val="24"/>
          <w:szCs w:val="24"/>
        </w:rPr>
        <w:t xml:space="preserve">      om 15.30u. en 18u.  </w:t>
      </w:r>
      <w:proofErr w:type="spellStart"/>
      <w:r>
        <w:rPr>
          <w:rFonts w:ascii="Comic Sans MS" w:hAnsi="Comic Sans MS"/>
          <w:sz w:val="24"/>
          <w:szCs w:val="24"/>
        </w:rPr>
        <w:t>Info</w:t>
      </w:r>
      <w:r w:rsidR="006B7C60">
        <w:rPr>
          <w:rFonts w:ascii="Comic Sans MS" w:hAnsi="Comic Sans MS"/>
          <w:sz w:val="24"/>
          <w:szCs w:val="24"/>
        </w:rPr>
        <w:t>-</w:t>
      </w:r>
      <w:r>
        <w:rPr>
          <w:rFonts w:ascii="Comic Sans MS" w:hAnsi="Comic Sans MS"/>
          <w:sz w:val="24"/>
          <w:szCs w:val="24"/>
        </w:rPr>
        <w:t>avond</w:t>
      </w:r>
      <w:proofErr w:type="spellEnd"/>
      <w:r>
        <w:rPr>
          <w:rFonts w:ascii="Comic Sans MS" w:hAnsi="Comic Sans MS"/>
          <w:sz w:val="24"/>
          <w:szCs w:val="24"/>
        </w:rPr>
        <w:t xml:space="preserve"> secundair onderwijs</w:t>
      </w:r>
    </w:p>
    <w:p w14:paraId="3989DD6C" w14:textId="52544D5E" w:rsidR="00D965AB" w:rsidRDefault="00D965AB" w:rsidP="00D965AB">
      <w:pPr>
        <w:rPr>
          <w:rFonts w:ascii="Comic Sans MS" w:hAnsi="Comic Sans MS"/>
          <w:sz w:val="24"/>
          <w:szCs w:val="24"/>
        </w:rPr>
      </w:pPr>
      <w:r>
        <w:rPr>
          <w:rFonts w:ascii="Comic Sans MS" w:hAnsi="Comic Sans MS"/>
          <w:sz w:val="24"/>
          <w:szCs w:val="24"/>
        </w:rPr>
        <w:t>19</w:t>
      </w:r>
      <w:r w:rsidRPr="00A62828">
        <w:rPr>
          <w:rFonts w:ascii="Comic Sans MS" w:hAnsi="Comic Sans MS"/>
          <w:sz w:val="24"/>
          <w:szCs w:val="24"/>
        </w:rPr>
        <w:t>/1</w:t>
      </w:r>
      <w:r>
        <w:rPr>
          <w:rFonts w:ascii="Comic Sans MS" w:hAnsi="Comic Sans MS"/>
          <w:sz w:val="24"/>
          <w:szCs w:val="24"/>
        </w:rPr>
        <w:t>1</w:t>
      </w:r>
      <w:r w:rsidRPr="00A62828">
        <w:rPr>
          <w:rFonts w:ascii="Comic Sans MS" w:hAnsi="Comic Sans MS"/>
          <w:sz w:val="24"/>
          <w:szCs w:val="24"/>
        </w:rPr>
        <w:t>/</w:t>
      </w:r>
      <w:r>
        <w:rPr>
          <w:rFonts w:ascii="Comic Sans MS" w:hAnsi="Comic Sans MS"/>
          <w:sz w:val="24"/>
          <w:szCs w:val="24"/>
        </w:rPr>
        <w:t>2</w:t>
      </w:r>
      <w:r w:rsidR="002A3AA7">
        <w:rPr>
          <w:rFonts w:ascii="Comic Sans MS" w:hAnsi="Comic Sans MS"/>
          <w:sz w:val="24"/>
          <w:szCs w:val="24"/>
        </w:rPr>
        <w:t>1</w:t>
      </w:r>
      <w:r w:rsidRPr="00A62828">
        <w:rPr>
          <w:rFonts w:ascii="Comic Sans MS" w:hAnsi="Comic Sans MS"/>
          <w:sz w:val="24"/>
          <w:szCs w:val="24"/>
        </w:rPr>
        <w:tab/>
      </w:r>
      <w:r>
        <w:rPr>
          <w:rFonts w:ascii="Comic Sans MS" w:hAnsi="Comic Sans MS"/>
          <w:sz w:val="24"/>
          <w:szCs w:val="24"/>
        </w:rPr>
        <w:t>om 8.40u.</w:t>
      </w:r>
      <w:r w:rsidRPr="00A62828">
        <w:rPr>
          <w:rFonts w:ascii="Comic Sans MS" w:hAnsi="Comic Sans MS"/>
          <w:sz w:val="24"/>
          <w:szCs w:val="24"/>
        </w:rPr>
        <w:tab/>
      </w:r>
      <w:r>
        <w:rPr>
          <w:rFonts w:ascii="Comic Sans MS" w:hAnsi="Comic Sans MS"/>
          <w:sz w:val="24"/>
          <w:szCs w:val="24"/>
        </w:rPr>
        <w:tab/>
        <w:t>Ten uurtje L2</w:t>
      </w:r>
    </w:p>
    <w:p w14:paraId="0A734C4B" w14:textId="100260DA" w:rsidR="004E7623" w:rsidRDefault="002A3AA7" w:rsidP="007D6A97">
      <w:pPr>
        <w:rPr>
          <w:rFonts w:ascii="Comic Sans MS" w:hAnsi="Comic Sans MS"/>
          <w:sz w:val="24"/>
          <w:szCs w:val="24"/>
        </w:rPr>
      </w:pPr>
      <w:r>
        <w:rPr>
          <w:rFonts w:ascii="Comic Sans MS" w:hAnsi="Comic Sans MS"/>
          <w:sz w:val="24"/>
          <w:szCs w:val="24"/>
        </w:rPr>
        <w:t>26</w:t>
      </w:r>
      <w:r w:rsidR="00215D37">
        <w:rPr>
          <w:rFonts w:ascii="Comic Sans MS" w:hAnsi="Comic Sans MS"/>
          <w:sz w:val="24"/>
          <w:szCs w:val="24"/>
        </w:rPr>
        <w:t>/1</w:t>
      </w:r>
      <w:r>
        <w:rPr>
          <w:rFonts w:ascii="Comic Sans MS" w:hAnsi="Comic Sans MS"/>
          <w:sz w:val="24"/>
          <w:szCs w:val="24"/>
        </w:rPr>
        <w:t>1</w:t>
      </w:r>
      <w:r w:rsidR="00215D37">
        <w:rPr>
          <w:rFonts w:ascii="Comic Sans MS" w:hAnsi="Comic Sans MS"/>
          <w:sz w:val="24"/>
          <w:szCs w:val="24"/>
        </w:rPr>
        <w:t>/</w:t>
      </w:r>
      <w:r w:rsidR="00081398">
        <w:rPr>
          <w:rFonts w:ascii="Comic Sans MS" w:hAnsi="Comic Sans MS"/>
          <w:sz w:val="24"/>
          <w:szCs w:val="24"/>
        </w:rPr>
        <w:t>2</w:t>
      </w:r>
      <w:r>
        <w:rPr>
          <w:rFonts w:ascii="Comic Sans MS" w:hAnsi="Comic Sans MS"/>
          <w:sz w:val="24"/>
          <w:szCs w:val="24"/>
        </w:rPr>
        <w:t>1</w:t>
      </w:r>
      <w:r w:rsidR="004E7623">
        <w:rPr>
          <w:rFonts w:ascii="Comic Sans MS" w:hAnsi="Comic Sans MS"/>
          <w:sz w:val="24"/>
          <w:szCs w:val="24"/>
        </w:rPr>
        <w:tab/>
        <w:t>om 8.40u.</w:t>
      </w:r>
      <w:r w:rsidR="004E7623">
        <w:rPr>
          <w:rFonts w:ascii="Comic Sans MS" w:hAnsi="Comic Sans MS"/>
          <w:sz w:val="24"/>
          <w:szCs w:val="24"/>
        </w:rPr>
        <w:tab/>
      </w:r>
      <w:r w:rsidR="004E7623">
        <w:rPr>
          <w:rFonts w:ascii="Comic Sans MS" w:hAnsi="Comic Sans MS"/>
          <w:sz w:val="24"/>
          <w:szCs w:val="24"/>
        </w:rPr>
        <w:tab/>
        <w:t>Ten uurtje L</w:t>
      </w:r>
      <w:r w:rsidR="00F91287">
        <w:rPr>
          <w:rFonts w:ascii="Comic Sans MS" w:hAnsi="Comic Sans MS"/>
          <w:sz w:val="24"/>
          <w:szCs w:val="24"/>
        </w:rPr>
        <w:t>3</w:t>
      </w:r>
    </w:p>
    <w:p w14:paraId="04428CF3" w14:textId="0583F2C9" w:rsidR="00D9707E" w:rsidRDefault="002A3AA7" w:rsidP="007D6A97">
      <w:pPr>
        <w:rPr>
          <w:rFonts w:ascii="Comic Sans MS" w:hAnsi="Comic Sans MS"/>
          <w:sz w:val="24"/>
          <w:szCs w:val="24"/>
        </w:rPr>
      </w:pPr>
      <w:r>
        <w:rPr>
          <w:rFonts w:ascii="Comic Sans MS" w:hAnsi="Comic Sans MS"/>
          <w:sz w:val="24"/>
          <w:szCs w:val="24"/>
        </w:rPr>
        <w:t>03</w:t>
      </w:r>
      <w:r w:rsidR="00215D37">
        <w:rPr>
          <w:rFonts w:ascii="Comic Sans MS" w:hAnsi="Comic Sans MS"/>
          <w:sz w:val="24"/>
          <w:szCs w:val="24"/>
        </w:rPr>
        <w:t>/1</w:t>
      </w:r>
      <w:r>
        <w:rPr>
          <w:rFonts w:ascii="Comic Sans MS" w:hAnsi="Comic Sans MS"/>
          <w:sz w:val="24"/>
          <w:szCs w:val="24"/>
        </w:rPr>
        <w:t>2</w:t>
      </w:r>
      <w:r w:rsidR="00215D37">
        <w:rPr>
          <w:rFonts w:ascii="Comic Sans MS" w:hAnsi="Comic Sans MS"/>
          <w:sz w:val="24"/>
          <w:szCs w:val="24"/>
        </w:rPr>
        <w:t>/</w:t>
      </w:r>
      <w:r w:rsidR="00081398">
        <w:rPr>
          <w:rFonts w:ascii="Comic Sans MS" w:hAnsi="Comic Sans MS"/>
          <w:sz w:val="24"/>
          <w:szCs w:val="24"/>
        </w:rPr>
        <w:t>2</w:t>
      </w:r>
      <w:r>
        <w:rPr>
          <w:rFonts w:ascii="Comic Sans MS" w:hAnsi="Comic Sans MS"/>
          <w:sz w:val="24"/>
          <w:szCs w:val="24"/>
        </w:rPr>
        <w:t>1</w:t>
      </w:r>
      <w:r w:rsidR="00D9707E">
        <w:rPr>
          <w:rFonts w:ascii="Comic Sans MS" w:hAnsi="Comic Sans MS"/>
          <w:sz w:val="24"/>
          <w:szCs w:val="24"/>
        </w:rPr>
        <w:tab/>
        <w:t>om 8.40u.</w:t>
      </w:r>
      <w:r w:rsidR="00D9707E">
        <w:rPr>
          <w:rFonts w:ascii="Comic Sans MS" w:hAnsi="Comic Sans MS"/>
          <w:sz w:val="24"/>
          <w:szCs w:val="24"/>
        </w:rPr>
        <w:tab/>
      </w:r>
      <w:r w:rsidR="00D9707E">
        <w:rPr>
          <w:rFonts w:ascii="Comic Sans MS" w:hAnsi="Comic Sans MS"/>
          <w:sz w:val="24"/>
          <w:szCs w:val="24"/>
        </w:rPr>
        <w:tab/>
        <w:t>Ten uurtje L</w:t>
      </w:r>
      <w:r w:rsidR="00952E02">
        <w:rPr>
          <w:rFonts w:ascii="Comic Sans MS" w:hAnsi="Comic Sans MS"/>
          <w:sz w:val="24"/>
          <w:szCs w:val="24"/>
        </w:rPr>
        <w:t>4</w:t>
      </w:r>
    </w:p>
    <w:p w14:paraId="0826067F" w14:textId="34510A53" w:rsidR="00B32AA2" w:rsidRDefault="00081398" w:rsidP="007D6A97">
      <w:pPr>
        <w:rPr>
          <w:rFonts w:ascii="Comic Sans MS" w:hAnsi="Comic Sans MS"/>
          <w:sz w:val="24"/>
          <w:szCs w:val="24"/>
        </w:rPr>
      </w:pPr>
      <w:r>
        <w:rPr>
          <w:rFonts w:ascii="Comic Sans MS" w:hAnsi="Comic Sans MS"/>
          <w:sz w:val="24"/>
          <w:szCs w:val="24"/>
        </w:rPr>
        <w:t>1</w:t>
      </w:r>
      <w:r w:rsidR="002A3AA7">
        <w:rPr>
          <w:rFonts w:ascii="Comic Sans MS" w:hAnsi="Comic Sans MS"/>
          <w:sz w:val="24"/>
          <w:szCs w:val="24"/>
        </w:rPr>
        <w:t>0</w:t>
      </w:r>
      <w:r w:rsidR="00736E63">
        <w:rPr>
          <w:rFonts w:ascii="Comic Sans MS" w:hAnsi="Comic Sans MS"/>
          <w:sz w:val="24"/>
          <w:szCs w:val="24"/>
        </w:rPr>
        <w:t>/1</w:t>
      </w:r>
      <w:r>
        <w:rPr>
          <w:rFonts w:ascii="Comic Sans MS" w:hAnsi="Comic Sans MS"/>
          <w:sz w:val="24"/>
          <w:szCs w:val="24"/>
        </w:rPr>
        <w:t>2</w:t>
      </w:r>
      <w:r w:rsidR="00215D37">
        <w:rPr>
          <w:rFonts w:ascii="Comic Sans MS" w:hAnsi="Comic Sans MS"/>
          <w:sz w:val="24"/>
          <w:szCs w:val="24"/>
        </w:rPr>
        <w:t>/</w:t>
      </w:r>
      <w:r>
        <w:rPr>
          <w:rFonts w:ascii="Comic Sans MS" w:hAnsi="Comic Sans MS"/>
          <w:sz w:val="24"/>
          <w:szCs w:val="24"/>
        </w:rPr>
        <w:t>2</w:t>
      </w:r>
      <w:r w:rsidR="002A3AA7">
        <w:rPr>
          <w:rFonts w:ascii="Comic Sans MS" w:hAnsi="Comic Sans MS"/>
          <w:sz w:val="24"/>
          <w:szCs w:val="24"/>
        </w:rPr>
        <w:t>1</w:t>
      </w:r>
      <w:r w:rsidR="00E33BF5">
        <w:rPr>
          <w:rFonts w:ascii="Comic Sans MS" w:hAnsi="Comic Sans MS"/>
          <w:sz w:val="24"/>
          <w:szCs w:val="24"/>
        </w:rPr>
        <w:t xml:space="preserve"> </w:t>
      </w:r>
      <w:r w:rsidR="00ED321B">
        <w:rPr>
          <w:rFonts w:ascii="Comic Sans MS" w:hAnsi="Comic Sans MS"/>
          <w:sz w:val="24"/>
          <w:szCs w:val="24"/>
        </w:rPr>
        <w:tab/>
      </w:r>
      <w:r w:rsidR="00E33BF5">
        <w:rPr>
          <w:rFonts w:ascii="Comic Sans MS" w:hAnsi="Comic Sans MS"/>
          <w:sz w:val="24"/>
          <w:szCs w:val="24"/>
        </w:rPr>
        <w:t>om 8.40u.</w:t>
      </w:r>
      <w:r w:rsidR="005A2D1E" w:rsidRPr="00A62828">
        <w:rPr>
          <w:rFonts w:ascii="Comic Sans MS" w:hAnsi="Comic Sans MS"/>
          <w:sz w:val="24"/>
          <w:szCs w:val="24"/>
        </w:rPr>
        <w:tab/>
      </w:r>
      <w:r w:rsidR="00295BCE">
        <w:rPr>
          <w:rFonts w:ascii="Comic Sans MS" w:hAnsi="Comic Sans MS"/>
          <w:sz w:val="24"/>
          <w:szCs w:val="24"/>
        </w:rPr>
        <w:tab/>
      </w:r>
      <w:r w:rsidR="005A2D1E" w:rsidRPr="00A62828">
        <w:rPr>
          <w:rFonts w:ascii="Comic Sans MS" w:hAnsi="Comic Sans MS"/>
          <w:sz w:val="24"/>
          <w:szCs w:val="24"/>
        </w:rPr>
        <w:t>Ten uurtje</w:t>
      </w:r>
      <w:r w:rsidR="00B32AA2" w:rsidRPr="00A62828">
        <w:rPr>
          <w:rFonts w:ascii="Comic Sans MS" w:hAnsi="Comic Sans MS"/>
          <w:sz w:val="24"/>
          <w:szCs w:val="24"/>
        </w:rPr>
        <w:t xml:space="preserve"> L</w:t>
      </w:r>
      <w:r w:rsidR="00952E02">
        <w:rPr>
          <w:rFonts w:ascii="Comic Sans MS" w:hAnsi="Comic Sans MS"/>
          <w:sz w:val="24"/>
          <w:szCs w:val="24"/>
        </w:rPr>
        <w:t>5</w:t>
      </w:r>
    </w:p>
    <w:p w14:paraId="35D3DCCD" w14:textId="3392D954" w:rsidR="00081398" w:rsidRDefault="002A3AA7" w:rsidP="00081398">
      <w:pPr>
        <w:rPr>
          <w:rFonts w:ascii="Comic Sans MS" w:hAnsi="Comic Sans MS"/>
          <w:sz w:val="24"/>
          <w:szCs w:val="24"/>
        </w:rPr>
      </w:pPr>
      <w:r>
        <w:rPr>
          <w:rFonts w:ascii="Comic Sans MS" w:hAnsi="Comic Sans MS"/>
          <w:sz w:val="24"/>
          <w:szCs w:val="24"/>
        </w:rPr>
        <w:t>17/12/21</w:t>
      </w:r>
      <w:r>
        <w:rPr>
          <w:rFonts w:ascii="Comic Sans MS" w:hAnsi="Comic Sans MS"/>
          <w:sz w:val="24"/>
          <w:szCs w:val="24"/>
        </w:rPr>
        <w:tab/>
        <w:t>om 8.40u.</w:t>
      </w:r>
      <w:r>
        <w:rPr>
          <w:rFonts w:ascii="Comic Sans MS" w:hAnsi="Comic Sans MS"/>
          <w:sz w:val="24"/>
          <w:szCs w:val="24"/>
        </w:rPr>
        <w:tab/>
      </w:r>
      <w:r>
        <w:rPr>
          <w:rFonts w:ascii="Comic Sans MS" w:hAnsi="Comic Sans MS"/>
          <w:sz w:val="24"/>
          <w:szCs w:val="24"/>
        </w:rPr>
        <w:tab/>
        <w:t xml:space="preserve"> Ten uurtje L6</w:t>
      </w:r>
    </w:p>
    <w:p w14:paraId="1BCA73D3" w14:textId="4F4891FB" w:rsidR="00952E02" w:rsidRPr="00A62828" w:rsidRDefault="002A3AA7" w:rsidP="007D6A97">
      <w:pPr>
        <w:rPr>
          <w:rFonts w:ascii="Comic Sans MS" w:hAnsi="Comic Sans MS"/>
          <w:sz w:val="24"/>
          <w:szCs w:val="24"/>
        </w:rPr>
      </w:pPr>
      <w:r>
        <w:rPr>
          <w:rFonts w:ascii="Comic Sans MS" w:hAnsi="Comic Sans MS"/>
          <w:sz w:val="24"/>
          <w:szCs w:val="24"/>
        </w:rPr>
        <w:t>14</w:t>
      </w:r>
      <w:r w:rsidR="00952E02">
        <w:rPr>
          <w:rFonts w:ascii="Comic Sans MS" w:hAnsi="Comic Sans MS"/>
          <w:sz w:val="24"/>
          <w:szCs w:val="24"/>
        </w:rPr>
        <w:t>/01/2</w:t>
      </w:r>
      <w:r>
        <w:rPr>
          <w:rFonts w:ascii="Comic Sans MS" w:hAnsi="Comic Sans MS"/>
          <w:sz w:val="24"/>
          <w:szCs w:val="24"/>
        </w:rPr>
        <w:t>2</w:t>
      </w:r>
      <w:r w:rsidR="00952E02">
        <w:rPr>
          <w:rFonts w:ascii="Comic Sans MS" w:hAnsi="Comic Sans MS"/>
          <w:sz w:val="24"/>
          <w:szCs w:val="24"/>
        </w:rPr>
        <w:t xml:space="preserve"> </w:t>
      </w:r>
      <w:r w:rsidR="000D2730">
        <w:rPr>
          <w:rFonts w:ascii="Comic Sans MS" w:hAnsi="Comic Sans MS"/>
          <w:sz w:val="24"/>
          <w:szCs w:val="24"/>
        </w:rPr>
        <w:t xml:space="preserve">    </w:t>
      </w:r>
      <w:r w:rsidR="00952E02">
        <w:rPr>
          <w:rFonts w:ascii="Comic Sans MS" w:hAnsi="Comic Sans MS"/>
          <w:sz w:val="24"/>
          <w:szCs w:val="24"/>
        </w:rPr>
        <w:t>om 8.40u.</w:t>
      </w:r>
      <w:r w:rsidR="00952E02">
        <w:rPr>
          <w:rFonts w:ascii="Comic Sans MS" w:hAnsi="Comic Sans MS"/>
          <w:sz w:val="24"/>
          <w:szCs w:val="24"/>
        </w:rPr>
        <w:tab/>
      </w:r>
      <w:r w:rsidR="00952E02">
        <w:rPr>
          <w:rFonts w:ascii="Comic Sans MS" w:hAnsi="Comic Sans MS"/>
          <w:sz w:val="24"/>
          <w:szCs w:val="24"/>
        </w:rPr>
        <w:tab/>
        <w:t>Ten uurtje K2</w:t>
      </w:r>
    </w:p>
    <w:p w14:paraId="40CA26D7" w14:textId="4CE57413" w:rsidR="00B32AA2" w:rsidRPr="00A62828" w:rsidRDefault="00215D37" w:rsidP="007D6A97">
      <w:pPr>
        <w:rPr>
          <w:rFonts w:ascii="Comic Sans MS" w:hAnsi="Comic Sans MS"/>
          <w:sz w:val="24"/>
          <w:szCs w:val="24"/>
        </w:rPr>
      </w:pPr>
      <w:r>
        <w:rPr>
          <w:rFonts w:ascii="Comic Sans MS" w:hAnsi="Comic Sans MS"/>
          <w:sz w:val="24"/>
          <w:szCs w:val="24"/>
        </w:rPr>
        <w:t>1</w:t>
      </w:r>
      <w:r w:rsidR="002A3AA7">
        <w:rPr>
          <w:rFonts w:ascii="Comic Sans MS" w:hAnsi="Comic Sans MS"/>
          <w:sz w:val="24"/>
          <w:szCs w:val="24"/>
        </w:rPr>
        <w:t>7</w:t>
      </w:r>
      <w:r>
        <w:rPr>
          <w:rFonts w:ascii="Comic Sans MS" w:hAnsi="Comic Sans MS"/>
          <w:sz w:val="24"/>
          <w:szCs w:val="24"/>
        </w:rPr>
        <w:t>/01/</w:t>
      </w:r>
      <w:r w:rsidR="00952E02">
        <w:rPr>
          <w:rFonts w:ascii="Comic Sans MS" w:hAnsi="Comic Sans MS"/>
          <w:sz w:val="24"/>
          <w:szCs w:val="24"/>
        </w:rPr>
        <w:t>2</w:t>
      </w:r>
      <w:r w:rsidR="002A3AA7">
        <w:rPr>
          <w:rFonts w:ascii="Comic Sans MS" w:hAnsi="Comic Sans MS"/>
          <w:sz w:val="24"/>
          <w:szCs w:val="24"/>
        </w:rPr>
        <w:t>2</w:t>
      </w:r>
      <w:r w:rsidR="00B32AA2" w:rsidRPr="00A62828">
        <w:rPr>
          <w:rFonts w:ascii="Comic Sans MS" w:hAnsi="Comic Sans MS"/>
          <w:sz w:val="24"/>
          <w:szCs w:val="24"/>
        </w:rPr>
        <w:t xml:space="preserve"> t</w:t>
      </w:r>
      <w:r w:rsidR="00AE4F08">
        <w:rPr>
          <w:rFonts w:ascii="Comic Sans MS" w:hAnsi="Comic Sans MS"/>
          <w:sz w:val="24"/>
          <w:szCs w:val="24"/>
        </w:rPr>
        <w:t xml:space="preserve">/m </w:t>
      </w:r>
      <w:r>
        <w:rPr>
          <w:rFonts w:ascii="Comic Sans MS" w:hAnsi="Comic Sans MS"/>
          <w:sz w:val="24"/>
          <w:szCs w:val="24"/>
        </w:rPr>
        <w:t>2</w:t>
      </w:r>
      <w:r w:rsidR="002A3AA7">
        <w:rPr>
          <w:rFonts w:ascii="Comic Sans MS" w:hAnsi="Comic Sans MS"/>
          <w:sz w:val="24"/>
          <w:szCs w:val="24"/>
        </w:rPr>
        <w:t>8</w:t>
      </w:r>
      <w:r>
        <w:rPr>
          <w:rFonts w:ascii="Comic Sans MS" w:hAnsi="Comic Sans MS"/>
          <w:sz w:val="24"/>
          <w:szCs w:val="24"/>
        </w:rPr>
        <w:t>/01/</w:t>
      </w:r>
      <w:r w:rsidR="00952E02">
        <w:rPr>
          <w:rFonts w:ascii="Comic Sans MS" w:hAnsi="Comic Sans MS"/>
          <w:sz w:val="24"/>
          <w:szCs w:val="24"/>
        </w:rPr>
        <w:t>2</w:t>
      </w:r>
      <w:r w:rsidR="002A3AA7">
        <w:rPr>
          <w:rFonts w:ascii="Comic Sans MS" w:hAnsi="Comic Sans MS"/>
          <w:sz w:val="24"/>
          <w:szCs w:val="24"/>
        </w:rPr>
        <w:t>2</w:t>
      </w:r>
      <w:r w:rsidR="00B32AA2" w:rsidRPr="00A62828">
        <w:rPr>
          <w:rFonts w:ascii="Comic Sans MS" w:hAnsi="Comic Sans MS"/>
          <w:sz w:val="24"/>
          <w:szCs w:val="24"/>
        </w:rPr>
        <w:tab/>
      </w:r>
      <w:r w:rsidR="000D2730">
        <w:rPr>
          <w:rFonts w:ascii="Comic Sans MS" w:hAnsi="Comic Sans MS"/>
          <w:sz w:val="24"/>
          <w:szCs w:val="24"/>
        </w:rPr>
        <w:t xml:space="preserve">          </w:t>
      </w:r>
      <w:r w:rsidR="00B32AA2" w:rsidRPr="00A62828">
        <w:rPr>
          <w:rFonts w:ascii="Comic Sans MS" w:hAnsi="Comic Sans MS"/>
          <w:sz w:val="24"/>
          <w:szCs w:val="24"/>
        </w:rPr>
        <w:t>Examenperiode L4, L5 en L6</w:t>
      </w:r>
    </w:p>
    <w:p w14:paraId="2640E0FF" w14:textId="1BB26FA1" w:rsidR="00ED321B" w:rsidRDefault="002A3AA7" w:rsidP="007D6A97">
      <w:pPr>
        <w:rPr>
          <w:rFonts w:ascii="Comic Sans MS" w:hAnsi="Comic Sans MS"/>
          <w:sz w:val="24"/>
          <w:szCs w:val="24"/>
        </w:rPr>
      </w:pPr>
      <w:r>
        <w:rPr>
          <w:rFonts w:ascii="Comic Sans MS" w:hAnsi="Comic Sans MS"/>
          <w:sz w:val="24"/>
          <w:szCs w:val="24"/>
        </w:rPr>
        <w:t>03</w:t>
      </w:r>
      <w:r w:rsidR="00BE5CC6">
        <w:rPr>
          <w:rFonts w:ascii="Comic Sans MS" w:hAnsi="Comic Sans MS"/>
          <w:sz w:val="24"/>
          <w:szCs w:val="24"/>
        </w:rPr>
        <w:t>/0</w:t>
      </w:r>
      <w:r>
        <w:rPr>
          <w:rFonts w:ascii="Comic Sans MS" w:hAnsi="Comic Sans MS"/>
          <w:sz w:val="24"/>
          <w:szCs w:val="24"/>
        </w:rPr>
        <w:t>2</w:t>
      </w:r>
      <w:r w:rsidR="00BE5CC6">
        <w:rPr>
          <w:rFonts w:ascii="Comic Sans MS" w:hAnsi="Comic Sans MS"/>
          <w:sz w:val="24"/>
          <w:szCs w:val="24"/>
        </w:rPr>
        <w:t>/</w:t>
      </w:r>
      <w:r w:rsidR="00952E02">
        <w:rPr>
          <w:rFonts w:ascii="Comic Sans MS" w:hAnsi="Comic Sans MS"/>
          <w:sz w:val="24"/>
          <w:szCs w:val="24"/>
        </w:rPr>
        <w:t>2</w:t>
      </w:r>
      <w:r>
        <w:rPr>
          <w:rFonts w:ascii="Comic Sans MS" w:hAnsi="Comic Sans MS"/>
          <w:sz w:val="24"/>
          <w:szCs w:val="24"/>
        </w:rPr>
        <w:t>2</w:t>
      </w:r>
      <w:r w:rsidR="00952E02">
        <w:rPr>
          <w:rFonts w:ascii="Comic Sans MS" w:hAnsi="Comic Sans MS"/>
          <w:sz w:val="24"/>
          <w:szCs w:val="24"/>
        </w:rPr>
        <w:tab/>
      </w:r>
      <w:r w:rsidR="005A2D1E" w:rsidRPr="00A62828">
        <w:rPr>
          <w:rFonts w:ascii="Comic Sans MS" w:hAnsi="Comic Sans MS"/>
          <w:sz w:val="24"/>
          <w:szCs w:val="24"/>
        </w:rPr>
        <w:tab/>
      </w:r>
      <w:r w:rsidR="005A2D1E" w:rsidRPr="00A62828">
        <w:rPr>
          <w:rFonts w:ascii="Comic Sans MS" w:hAnsi="Comic Sans MS"/>
          <w:sz w:val="24"/>
          <w:szCs w:val="24"/>
        </w:rPr>
        <w:tab/>
      </w:r>
      <w:r w:rsidR="00295BCE">
        <w:rPr>
          <w:rFonts w:ascii="Comic Sans MS" w:hAnsi="Comic Sans MS"/>
          <w:sz w:val="24"/>
          <w:szCs w:val="24"/>
        </w:rPr>
        <w:tab/>
      </w:r>
      <w:r w:rsidR="00D67BD0">
        <w:rPr>
          <w:rFonts w:ascii="Comic Sans MS" w:hAnsi="Comic Sans MS"/>
          <w:sz w:val="24"/>
          <w:szCs w:val="24"/>
        </w:rPr>
        <w:t>Rapport en oudercontact LS</w:t>
      </w:r>
    </w:p>
    <w:p w14:paraId="220456C7" w14:textId="73BA9557" w:rsidR="00B2183A" w:rsidRDefault="002A3AA7" w:rsidP="007D6A97">
      <w:pPr>
        <w:rPr>
          <w:rFonts w:ascii="Comic Sans MS" w:hAnsi="Comic Sans MS"/>
          <w:sz w:val="24"/>
          <w:szCs w:val="24"/>
        </w:rPr>
      </w:pPr>
      <w:r>
        <w:rPr>
          <w:rFonts w:ascii="Comic Sans MS" w:hAnsi="Comic Sans MS"/>
          <w:sz w:val="24"/>
          <w:szCs w:val="24"/>
        </w:rPr>
        <w:t>24</w:t>
      </w:r>
      <w:r w:rsidR="003B5382">
        <w:rPr>
          <w:rFonts w:ascii="Comic Sans MS" w:hAnsi="Comic Sans MS"/>
          <w:sz w:val="24"/>
          <w:szCs w:val="24"/>
        </w:rPr>
        <w:t>/0</w:t>
      </w:r>
      <w:r w:rsidR="00215D37">
        <w:rPr>
          <w:rFonts w:ascii="Comic Sans MS" w:hAnsi="Comic Sans MS"/>
          <w:sz w:val="24"/>
          <w:szCs w:val="24"/>
        </w:rPr>
        <w:t>2</w:t>
      </w:r>
      <w:r w:rsidR="00B2183A" w:rsidRPr="00A62828">
        <w:rPr>
          <w:rFonts w:ascii="Comic Sans MS" w:hAnsi="Comic Sans MS"/>
          <w:sz w:val="24"/>
          <w:szCs w:val="24"/>
        </w:rPr>
        <w:t>/</w:t>
      </w:r>
      <w:r w:rsidR="00087A1B">
        <w:rPr>
          <w:rFonts w:ascii="Comic Sans MS" w:hAnsi="Comic Sans MS"/>
          <w:sz w:val="24"/>
          <w:szCs w:val="24"/>
        </w:rPr>
        <w:t>2</w:t>
      </w:r>
      <w:r>
        <w:rPr>
          <w:rFonts w:ascii="Comic Sans MS" w:hAnsi="Comic Sans MS"/>
          <w:sz w:val="24"/>
          <w:szCs w:val="24"/>
        </w:rPr>
        <w:t>2</w:t>
      </w:r>
      <w:r w:rsidR="00215D37">
        <w:rPr>
          <w:rFonts w:ascii="Comic Sans MS" w:hAnsi="Comic Sans MS"/>
          <w:sz w:val="24"/>
          <w:szCs w:val="24"/>
        </w:rPr>
        <w:tab/>
      </w:r>
      <w:r w:rsidR="00AD0787">
        <w:rPr>
          <w:rFonts w:ascii="Comic Sans MS" w:hAnsi="Comic Sans MS"/>
          <w:sz w:val="24"/>
          <w:szCs w:val="24"/>
        </w:rPr>
        <w:tab/>
      </w:r>
      <w:r w:rsidR="00B2183A" w:rsidRPr="00A62828">
        <w:rPr>
          <w:rFonts w:ascii="Comic Sans MS" w:hAnsi="Comic Sans MS"/>
          <w:sz w:val="24"/>
          <w:szCs w:val="24"/>
        </w:rPr>
        <w:tab/>
      </w:r>
      <w:r w:rsidR="00B2183A" w:rsidRPr="00A62828">
        <w:rPr>
          <w:rFonts w:ascii="Comic Sans MS" w:hAnsi="Comic Sans MS"/>
          <w:sz w:val="24"/>
          <w:szCs w:val="24"/>
        </w:rPr>
        <w:tab/>
        <w:t>Oudercontact KS</w:t>
      </w:r>
    </w:p>
    <w:p w14:paraId="1B81D65A" w14:textId="20DB1C34" w:rsidR="00B2471C" w:rsidRDefault="002A3AA7" w:rsidP="007D6A97">
      <w:pPr>
        <w:rPr>
          <w:rFonts w:ascii="Comic Sans MS" w:hAnsi="Comic Sans MS"/>
          <w:sz w:val="24"/>
          <w:szCs w:val="24"/>
        </w:rPr>
      </w:pPr>
      <w:r>
        <w:rPr>
          <w:rFonts w:ascii="Comic Sans MS" w:hAnsi="Comic Sans MS"/>
          <w:sz w:val="24"/>
          <w:szCs w:val="24"/>
        </w:rPr>
        <w:t>17</w:t>
      </w:r>
      <w:r w:rsidR="00B2471C">
        <w:rPr>
          <w:rFonts w:ascii="Comic Sans MS" w:hAnsi="Comic Sans MS"/>
          <w:sz w:val="24"/>
          <w:szCs w:val="24"/>
        </w:rPr>
        <w:t>/03/2</w:t>
      </w:r>
      <w:r>
        <w:rPr>
          <w:rFonts w:ascii="Comic Sans MS" w:hAnsi="Comic Sans MS"/>
          <w:sz w:val="24"/>
          <w:szCs w:val="24"/>
        </w:rPr>
        <w:t>2</w:t>
      </w:r>
      <w:r w:rsidR="00B2471C">
        <w:rPr>
          <w:rFonts w:ascii="Comic Sans MS" w:hAnsi="Comic Sans MS"/>
          <w:sz w:val="24"/>
          <w:szCs w:val="24"/>
        </w:rPr>
        <w:tab/>
        <w:t>om 8.40u.</w:t>
      </w:r>
      <w:r w:rsidR="00B2471C">
        <w:rPr>
          <w:rFonts w:ascii="Comic Sans MS" w:hAnsi="Comic Sans MS"/>
          <w:sz w:val="24"/>
          <w:szCs w:val="24"/>
        </w:rPr>
        <w:tab/>
      </w:r>
      <w:r w:rsidR="00B2471C">
        <w:rPr>
          <w:rFonts w:ascii="Comic Sans MS" w:hAnsi="Comic Sans MS"/>
          <w:sz w:val="24"/>
          <w:szCs w:val="24"/>
        </w:rPr>
        <w:tab/>
        <w:t>Openklasmoment K3 – L1</w:t>
      </w:r>
    </w:p>
    <w:p w14:paraId="5F090E2A" w14:textId="332572A5" w:rsidR="00B2471C" w:rsidRPr="00A62828" w:rsidRDefault="00B2471C" w:rsidP="007D6A97">
      <w:pPr>
        <w:rPr>
          <w:rFonts w:ascii="Comic Sans MS" w:hAnsi="Comic Sans MS"/>
          <w:sz w:val="24"/>
          <w:szCs w:val="24"/>
        </w:rPr>
      </w:pPr>
      <w:r>
        <w:rPr>
          <w:rFonts w:ascii="Comic Sans MS" w:hAnsi="Comic Sans MS"/>
          <w:sz w:val="24"/>
          <w:szCs w:val="24"/>
        </w:rPr>
        <w:t>0</w:t>
      </w:r>
      <w:r w:rsidR="002A3AA7">
        <w:rPr>
          <w:rFonts w:ascii="Comic Sans MS" w:hAnsi="Comic Sans MS"/>
          <w:sz w:val="24"/>
          <w:szCs w:val="24"/>
        </w:rPr>
        <w:t>1</w:t>
      </w:r>
      <w:r>
        <w:rPr>
          <w:rFonts w:ascii="Comic Sans MS" w:hAnsi="Comic Sans MS"/>
          <w:sz w:val="24"/>
          <w:szCs w:val="24"/>
        </w:rPr>
        <w:t>/04/2</w:t>
      </w:r>
      <w:r w:rsidR="002A3AA7">
        <w:rPr>
          <w:rFonts w:ascii="Comic Sans MS" w:hAnsi="Comic Sans MS"/>
          <w:sz w:val="24"/>
          <w:szCs w:val="24"/>
        </w:rPr>
        <w:t>2</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Rapport LS</w:t>
      </w:r>
    </w:p>
    <w:p w14:paraId="7971486E" w14:textId="360685A2" w:rsidR="00B36ECC" w:rsidRPr="00A62828" w:rsidRDefault="002A3AA7" w:rsidP="007D6A97">
      <w:pPr>
        <w:rPr>
          <w:rFonts w:ascii="Comic Sans MS" w:hAnsi="Comic Sans MS"/>
          <w:sz w:val="24"/>
          <w:szCs w:val="24"/>
        </w:rPr>
      </w:pPr>
      <w:r>
        <w:rPr>
          <w:rFonts w:ascii="Comic Sans MS" w:hAnsi="Comic Sans MS"/>
          <w:sz w:val="24"/>
          <w:szCs w:val="24"/>
        </w:rPr>
        <w:t>14</w:t>
      </w:r>
      <w:r w:rsidR="00B36ECC">
        <w:rPr>
          <w:rFonts w:ascii="Comic Sans MS" w:hAnsi="Comic Sans MS"/>
          <w:sz w:val="24"/>
          <w:szCs w:val="24"/>
        </w:rPr>
        <w:t>/0</w:t>
      </w:r>
      <w:r w:rsidR="00947E41">
        <w:rPr>
          <w:rFonts w:ascii="Comic Sans MS" w:hAnsi="Comic Sans MS"/>
          <w:sz w:val="24"/>
          <w:szCs w:val="24"/>
        </w:rPr>
        <w:t>5</w:t>
      </w:r>
      <w:r w:rsidR="00B36ECC">
        <w:rPr>
          <w:rFonts w:ascii="Comic Sans MS" w:hAnsi="Comic Sans MS"/>
          <w:sz w:val="24"/>
          <w:szCs w:val="24"/>
        </w:rPr>
        <w:t>/2</w:t>
      </w:r>
      <w:r>
        <w:rPr>
          <w:rFonts w:ascii="Comic Sans MS" w:hAnsi="Comic Sans MS"/>
          <w:sz w:val="24"/>
          <w:szCs w:val="24"/>
        </w:rPr>
        <w:t>2</w:t>
      </w:r>
      <w:r w:rsidR="00B36ECC" w:rsidRPr="00A62828">
        <w:rPr>
          <w:rFonts w:ascii="Comic Sans MS" w:hAnsi="Comic Sans MS"/>
          <w:sz w:val="24"/>
          <w:szCs w:val="24"/>
        </w:rPr>
        <w:t xml:space="preserve"> </w:t>
      </w:r>
      <w:r w:rsidR="000D2730">
        <w:rPr>
          <w:rFonts w:ascii="Comic Sans MS" w:hAnsi="Comic Sans MS"/>
          <w:sz w:val="24"/>
          <w:szCs w:val="24"/>
        </w:rPr>
        <w:t xml:space="preserve">   </w:t>
      </w:r>
      <w:r w:rsidR="00B2471C">
        <w:rPr>
          <w:rFonts w:ascii="Comic Sans MS" w:hAnsi="Comic Sans MS"/>
          <w:sz w:val="24"/>
          <w:szCs w:val="24"/>
        </w:rPr>
        <w:tab/>
      </w:r>
      <w:r w:rsidR="00B2471C">
        <w:rPr>
          <w:rFonts w:ascii="Comic Sans MS" w:hAnsi="Comic Sans MS"/>
          <w:sz w:val="24"/>
          <w:szCs w:val="24"/>
        </w:rPr>
        <w:tab/>
      </w:r>
      <w:r w:rsidR="00B36ECC" w:rsidRPr="00A62828">
        <w:rPr>
          <w:rFonts w:ascii="Comic Sans MS" w:hAnsi="Comic Sans MS"/>
          <w:sz w:val="24"/>
          <w:szCs w:val="24"/>
        </w:rPr>
        <w:tab/>
      </w:r>
      <w:r w:rsidR="00B36ECC" w:rsidRPr="00A62828">
        <w:rPr>
          <w:rFonts w:ascii="Comic Sans MS" w:hAnsi="Comic Sans MS"/>
          <w:sz w:val="24"/>
          <w:szCs w:val="24"/>
        </w:rPr>
        <w:tab/>
        <w:t>Schoolfeest</w:t>
      </w:r>
    </w:p>
    <w:p w14:paraId="09F4A8BD" w14:textId="64289D94" w:rsidR="00B97360" w:rsidRDefault="002A3AA7" w:rsidP="007D6A97">
      <w:pPr>
        <w:rPr>
          <w:rFonts w:ascii="Comic Sans MS" w:hAnsi="Comic Sans MS"/>
          <w:sz w:val="24"/>
          <w:szCs w:val="24"/>
        </w:rPr>
      </w:pPr>
      <w:r>
        <w:rPr>
          <w:rFonts w:ascii="Comic Sans MS" w:hAnsi="Comic Sans MS"/>
          <w:sz w:val="24"/>
          <w:szCs w:val="24"/>
        </w:rPr>
        <w:t>3</w:t>
      </w:r>
      <w:r w:rsidR="00947E41">
        <w:rPr>
          <w:rFonts w:ascii="Comic Sans MS" w:hAnsi="Comic Sans MS"/>
          <w:sz w:val="24"/>
          <w:szCs w:val="24"/>
        </w:rPr>
        <w:t>1</w:t>
      </w:r>
      <w:r w:rsidR="00210AE6">
        <w:rPr>
          <w:rFonts w:ascii="Comic Sans MS" w:hAnsi="Comic Sans MS"/>
          <w:sz w:val="24"/>
          <w:szCs w:val="24"/>
        </w:rPr>
        <w:t>/0</w:t>
      </w:r>
      <w:r>
        <w:rPr>
          <w:rFonts w:ascii="Comic Sans MS" w:hAnsi="Comic Sans MS"/>
          <w:sz w:val="24"/>
          <w:szCs w:val="24"/>
        </w:rPr>
        <w:t>5</w:t>
      </w:r>
      <w:r w:rsidR="00210AE6">
        <w:rPr>
          <w:rFonts w:ascii="Comic Sans MS" w:hAnsi="Comic Sans MS"/>
          <w:sz w:val="24"/>
          <w:szCs w:val="24"/>
        </w:rPr>
        <w:t>/</w:t>
      </w:r>
      <w:r w:rsidR="00217189">
        <w:rPr>
          <w:rFonts w:ascii="Comic Sans MS" w:hAnsi="Comic Sans MS"/>
          <w:sz w:val="24"/>
          <w:szCs w:val="24"/>
        </w:rPr>
        <w:t>2</w:t>
      </w:r>
      <w:r>
        <w:rPr>
          <w:rFonts w:ascii="Comic Sans MS" w:hAnsi="Comic Sans MS"/>
          <w:sz w:val="24"/>
          <w:szCs w:val="24"/>
        </w:rPr>
        <w:t>2</w:t>
      </w:r>
      <w:r w:rsidR="00B97360" w:rsidRPr="00A62828">
        <w:rPr>
          <w:rFonts w:ascii="Comic Sans MS" w:hAnsi="Comic Sans MS"/>
          <w:sz w:val="24"/>
          <w:szCs w:val="24"/>
        </w:rPr>
        <w:tab/>
      </w:r>
      <w:r w:rsidR="00B97360" w:rsidRPr="00A62828">
        <w:rPr>
          <w:rFonts w:ascii="Comic Sans MS" w:hAnsi="Comic Sans MS"/>
          <w:sz w:val="24"/>
          <w:szCs w:val="24"/>
        </w:rPr>
        <w:tab/>
      </w:r>
      <w:r w:rsidR="00295BCE">
        <w:rPr>
          <w:rFonts w:ascii="Comic Sans MS" w:hAnsi="Comic Sans MS"/>
          <w:sz w:val="24"/>
          <w:szCs w:val="24"/>
        </w:rPr>
        <w:tab/>
      </w:r>
      <w:r w:rsidR="000D2730">
        <w:rPr>
          <w:rFonts w:ascii="Comic Sans MS" w:hAnsi="Comic Sans MS"/>
          <w:sz w:val="24"/>
          <w:szCs w:val="24"/>
        </w:rPr>
        <w:t xml:space="preserve">          </w:t>
      </w:r>
      <w:r w:rsidR="00B97360" w:rsidRPr="00A62828">
        <w:rPr>
          <w:rFonts w:ascii="Comic Sans MS" w:hAnsi="Comic Sans MS"/>
          <w:sz w:val="24"/>
          <w:szCs w:val="24"/>
        </w:rPr>
        <w:t>Schoolreis KS</w:t>
      </w:r>
    </w:p>
    <w:p w14:paraId="09FA090B" w14:textId="16CAB284" w:rsidR="00123F87" w:rsidRDefault="00F2447B" w:rsidP="007D6A97">
      <w:pPr>
        <w:rPr>
          <w:rFonts w:ascii="Comic Sans MS" w:hAnsi="Comic Sans MS"/>
          <w:sz w:val="24"/>
          <w:szCs w:val="24"/>
        </w:rPr>
      </w:pPr>
      <w:r>
        <w:rPr>
          <w:rFonts w:ascii="Comic Sans MS" w:hAnsi="Comic Sans MS"/>
          <w:sz w:val="24"/>
          <w:szCs w:val="24"/>
        </w:rPr>
        <w:t>0</w:t>
      </w:r>
      <w:r w:rsidR="00947E41">
        <w:rPr>
          <w:rFonts w:ascii="Comic Sans MS" w:hAnsi="Comic Sans MS"/>
          <w:sz w:val="24"/>
          <w:szCs w:val="24"/>
        </w:rPr>
        <w:t>7</w:t>
      </w:r>
      <w:r w:rsidR="00123F87" w:rsidRPr="00A62828">
        <w:rPr>
          <w:rFonts w:ascii="Comic Sans MS" w:hAnsi="Comic Sans MS"/>
          <w:sz w:val="24"/>
          <w:szCs w:val="24"/>
        </w:rPr>
        <w:t>/</w:t>
      </w:r>
      <w:r w:rsidR="00D67BD0">
        <w:rPr>
          <w:rFonts w:ascii="Comic Sans MS" w:hAnsi="Comic Sans MS"/>
          <w:sz w:val="24"/>
          <w:szCs w:val="24"/>
        </w:rPr>
        <w:t>0</w:t>
      </w:r>
      <w:r w:rsidR="00123F87" w:rsidRPr="00A62828">
        <w:rPr>
          <w:rFonts w:ascii="Comic Sans MS" w:hAnsi="Comic Sans MS"/>
          <w:sz w:val="24"/>
          <w:szCs w:val="24"/>
        </w:rPr>
        <w:t>6/</w:t>
      </w:r>
      <w:r w:rsidR="00217189">
        <w:rPr>
          <w:rFonts w:ascii="Comic Sans MS" w:hAnsi="Comic Sans MS"/>
          <w:sz w:val="24"/>
          <w:szCs w:val="24"/>
        </w:rPr>
        <w:t>2</w:t>
      </w:r>
      <w:r w:rsidR="002A3AA7">
        <w:rPr>
          <w:rFonts w:ascii="Comic Sans MS" w:hAnsi="Comic Sans MS"/>
          <w:sz w:val="24"/>
          <w:szCs w:val="24"/>
        </w:rPr>
        <w:t>2</w:t>
      </w:r>
      <w:r w:rsidR="00123F87" w:rsidRPr="00A62828">
        <w:rPr>
          <w:rFonts w:ascii="Comic Sans MS" w:hAnsi="Comic Sans MS"/>
          <w:sz w:val="24"/>
          <w:szCs w:val="24"/>
        </w:rPr>
        <w:t xml:space="preserve"> t</w:t>
      </w:r>
      <w:r w:rsidR="00D67BD0">
        <w:rPr>
          <w:rFonts w:ascii="Comic Sans MS" w:hAnsi="Comic Sans MS"/>
          <w:sz w:val="24"/>
          <w:szCs w:val="24"/>
        </w:rPr>
        <w:t>/m</w:t>
      </w:r>
      <w:r w:rsidR="00123F87" w:rsidRPr="00A62828">
        <w:rPr>
          <w:rFonts w:ascii="Comic Sans MS" w:hAnsi="Comic Sans MS"/>
          <w:sz w:val="24"/>
          <w:szCs w:val="24"/>
        </w:rPr>
        <w:t xml:space="preserve"> </w:t>
      </w:r>
      <w:r>
        <w:rPr>
          <w:rFonts w:ascii="Comic Sans MS" w:hAnsi="Comic Sans MS"/>
          <w:sz w:val="24"/>
          <w:szCs w:val="24"/>
        </w:rPr>
        <w:t>1</w:t>
      </w:r>
      <w:r w:rsidR="002A3AA7">
        <w:rPr>
          <w:rFonts w:ascii="Comic Sans MS" w:hAnsi="Comic Sans MS"/>
          <w:sz w:val="24"/>
          <w:szCs w:val="24"/>
        </w:rPr>
        <w:t>7</w:t>
      </w:r>
      <w:r w:rsidR="00123F87" w:rsidRPr="00A62828">
        <w:rPr>
          <w:rFonts w:ascii="Comic Sans MS" w:hAnsi="Comic Sans MS"/>
          <w:sz w:val="24"/>
          <w:szCs w:val="24"/>
        </w:rPr>
        <w:t>/</w:t>
      </w:r>
      <w:r w:rsidR="00210AE6">
        <w:rPr>
          <w:rFonts w:ascii="Comic Sans MS" w:hAnsi="Comic Sans MS"/>
          <w:sz w:val="24"/>
          <w:szCs w:val="24"/>
        </w:rPr>
        <w:t>0</w:t>
      </w:r>
      <w:r w:rsidR="00123F87" w:rsidRPr="00A62828">
        <w:rPr>
          <w:rFonts w:ascii="Comic Sans MS" w:hAnsi="Comic Sans MS"/>
          <w:sz w:val="24"/>
          <w:szCs w:val="24"/>
        </w:rPr>
        <w:t>6/</w:t>
      </w:r>
      <w:r w:rsidR="00217189">
        <w:rPr>
          <w:rFonts w:ascii="Comic Sans MS" w:hAnsi="Comic Sans MS"/>
          <w:sz w:val="24"/>
          <w:szCs w:val="24"/>
        </w:rPr>
        <w:t>2</w:t>
      </w:r>
      <w:r w:rsidR="002A3AA7">
        <w:rPr>
          <w:rFonts w:ascii="Comic Sans MS" w:hAnsi="Comic Sans MS"/>
          <w:sz w:val="24"/>
          <w:szCs w:val="24"/>
        </w:rPr>
        <w:t>2</w:t>
      </w:r>
      <w:r w:rsidR="00123F87" w:rsidRPr="00A62828">
        <w:rPr>
          <w:rFonts w:ascii="Comic Sans MS" w:hAnsi="Comic Sans MS"/>
          <w:sz w:val="24"/>
          <w:szCs w:val="24"/>
        </w:rPr>
        <w:tab/>
      </w:r>
      <w:r w:rsidR="000D2730">
        <w:rPr>
          <w:rFonts w:ascii="Comic Sans MS" w:hAnsi="Comic Sans MS"/>
          <w:sz w:val="24"/>
          <w:szCs w:val="24"/>
        </w:rPr>
        <w:t xml:space="preserve">          </w:t>
      </w:r>
      <w:r w:rsidR="00123F87" w:rsidRPr="00A62828">
        <w:rPr>
          <w:rFonts w:ascii="Comic Sans MS" w:hAnsi="Comic Sans MS"/>
          <w:sz w:val="24"/>
          <w:szCs w:val="24"/>
        </w:rPr>
        <w:t>Examenperiode LS</w:t>
      </w:r>
    </w:p>
    <w:p w14:paraId="5839AF2E" w14:textId="21EEBF61" w:rsidR="00332BD2" w:rsidRPr="00A62828" w:rsidRDefault="00F2447B" w:rsidP="007D6A97">
      <w:pPr>
        <w:rPr>
          <w:rFonts w:ascii="Comic Sans MS" w:hAnsi="Comic Sans MS"/>
          <w:sz w:val="24"/>
          <w:szCs w:val="24"/>
        </w:rPr>
      </w:pPr>
      <w:r>
        <w:rPr>
          <w:rFonts w:ascii="Comic Sans MS" w:hAnsi="Comic Sans MS"/>
          <w:sz w:val="24"/>
          <w:szCs w:val="24"/>
        </w:rPr>
        <w:t>1</w:t>
      </w:r>
      <w:r w:rsidR="002A3AA7">
        <w:rPr>
          <w:rFonts w:ascii="Comic Sans MS" w:hAnsi="Comic Sans MS"/>
          <w:sz w:val="24"/>
          <w:szCs w:val="24"/>
        </w:rPr>
        <w:t>6</w:t>
      </w:r>
      <w:r w:rsidR="00210AE6">
        <w:rPr>
          <w:rFonts w:ascii="Comic Sans MS" w:hAnsi="Comic Sans MS"/>
          <w:sz w:val="24"/>
          <w:szCs w:val="24"/>
        </w:rPr>
        <w:t>/06/</w:t>
      </w:r>
      <w:r w:rsidR="00217189">
        <w:rPr>
          <w:rFonts w:ascii="Comic Sans MS" w:hAnsi="Comic Sans MS"/>
          <w:sz w:val="24"/>
          <w:szCs w:val="24"/>
        </w:rPr>
        <w:t>2</w:t>
      </w:r>
      <w:r w:rsidR="002A3AA7">
        <w:rPr>
          <w:rFonts w:ascii="Comic Sans MS" w:hAnsi="Comic Sans MS"/>
          <w:sz w:val="24"/>
          <w:szCs w:val="24"/>
        </w:rPr>
        <w:t>2</w:t>
      </w:r>
      <w:r w:rsidR="00332BD2">
        <w:rPr>
          <w:rFonts w:ascii="Comic Sans MS" w:hAnsi="Comic Sans MS"/>
          <w:sz w:val="24"/>
          <w:szCs w:val="24"/>
        </w:rPr>
        <w:tab/>
      </w:r>
      <w:r w:rsidR="00332BD2">
        <w:rPr>
          <w:rFonts w:ascii="Comic Sans MS" w:hAnsi="Comic Sans MS"/>
          <w:sz w:val="24"/>
          <w:szCs w:val="24"/>
        </w:rPr>
        <w:tab/>
      </w:r>
      <w:r w:rsidR="00332BD2">
        <w:rPr>
          <w:rFonts w:ascii="Comic Sans MS" w:hAnsi="Comic Sans MS"/>
          <w:sz w:val="24"/>
          <w:szCs w:val="24"/>
        </w:rPr>
        <w:tab/>
      </w:r>
      <w:r w:rsidR="00332BD2">
        <w:rPr>
          <w:rFonts w:ascii="Comic Sans MS" w:hAnsi="Comic Sans MS"/>
          <w:sz w:val="24"/>
          <w:szCs w:val="24"/>
        </w:rPr>
        <w:tab/>
        <w:t>Oudercontact KS</w:t>
      </w:r>
    </w:p>
    <w:p w14:paraId="38025CCA" w14:textId="6AA8DA48" w:rsidR="005E7540" w:rsidRDefault="00B97360" w:rsidP="007D6A97">
      <w:pPr>
        <w:rPr>
          <w:rFonts w:ascii="Comic Sans MS" w:hAnsi="Comic Sans MS"/>
          <w:sz w:val="24"/>
          <w:szCs w:val="24"/>
        </w:rPr>
      </w:pPr>
      <w:r w:rsidRPr="00A62828">
        <w:rPr>
          <w:rFonts w:ascii="Comic Sans MS" w:hAnsi="Comic Sans MS"/>
          <w:sz w:val="24"/>
          <w:szCs w:val="24"/>
        </w:rPr>
        <w:t>2</w:t>
      </w:r>
      <w:r w:rsidR="002A3AA7">
        <w:rPr>
          <w:rFonts w:ascii="Comic Sans MS" w:hAnsi="Comic Sans MS"/>
          <w:sz w:val="24"/>
          <w:szCs w:val="24"/>
        </w:rPr>
        <w:t>3</w:t>
      </w:r>
      <w:r w:rsidRPr="00A62828">
        <w:rPr>
          <w:rFonts w:ascii="Comic Sans MS" w:hAnsi="Comic Sans MS"/>
          <w:sz w:val="24"/>
          <w:szCs w:val="24"/>
        </w:rPr>
        <w:t>/</w:t>
      </w:r>
      <w:r w:rsidR="003617C1">
        <w:rPr>
          <w:rFonts w:ascii="Comic Sans MS" w:hAnsi="Comic Sans MS"/>
          <w:sz w:val="24"/>
          <w:szCs w:val="24"/>
        </w:rPr>
        <w:t>0</w:t>
      </w:r>
      <w:r w:rsidRPr="00A62828">
        <w:rPr>
          <w:rFonts w:ascii="Comic Sans MS" w:hAnsi="Comic Sans MS"/>
          <w:sz w:val="24"/>
          <w:szCs w:val="24"/>
        </w:rPr>
        <w:t>6/</w:t>
      </w:r>
      <w:r w:rsidR="00217189">
        <w:rPr>
          <w:rFonts w:ascii="Comic Sans MS" w:hAnsi="Comic Sans MS"/>
          <w:sz w:val="24"/>
          <w:szCs w:val="24"/>
        </w:rPr>
        <w:t>2</w:t>
      </w:r>
      <w:r w:rsidR="002A3AA7">
        <w:rPr>
          <w:rFonts w:ascii="Comic Sans MS" w:hAnsi="Comic Sans MS"/>
          <w:sz w:val="24"/>
          <w:szCs w:val="24"/>
        </w:rPr>
        <w:t>2</w:t>
      </w:r>
      <w:r w:rsidR="00AD0787">
        <w:rPr>
          <w:rFonts w:ascii="Comic Sans MS" w:hAnsi="Comic Sans MS"/>
          <w:sz w:val="24"/>
          <w:szCs w:val="24"/>
        </w:rPr>
        <w:tab/>
      </w:r>
      <w:r w:rsidRPr="00A62828">
        <w:rPr>
          <w:rFonts w:ascii="Comic Sans MS" w:hAnsi="Comic Sans MS"/>
          <w:sz w:val="24"/>
          <w:szCs w:val="24"/>
        </w:rPr>
        <w:tab/>
      </w:r>
      <w:r w:rsidRPr="00A62828">
        <w:rPr>
          <w:rFonts w:ascii="Comic Sans MS" w:hAnsi="Comic Sans MS"/>
          <w:sz w:val="24"/>
          <w:szCs w:val="24"/>
        </w:rPr>
        <w:tab/>
      </w:r>
      <w:r w:rsidR="000D2730">
        <w:rPr>
          <w:rFonts w:ascii="Comic Sans MS" w:hAnsi="Comic Sans MS"/>
          <w:sz w:val="24"/>
          <w:szCs w:val="24"/>
        </w:rPr>
        <w:t xml:space="preserve">          </w:t>
      </w:r>
      <w:r w:rsidR="00ED321B">
        <w:rPr>
          <w:rFonts w:ascii="Comic Sans MS" w:hAnsi="Comic Sans MS"/>
          <w:sz w:val="24"/>
          <w:szCs w:val="24"/>
        </w:rPr>
        <w:t>Rapport en o</w:t>
      </w:r>
      <w:r w:rsidRPr="00A62828">
        <w:rPr>
          <w:rFonts w:ascii="Comic Sans MS" w:hAnsi="Comic Sans MS"/>
          <w:sz w:val="24"/>
          <w:szCs w:val="24"/>
        </w:rPr>
        <w:t>udercontact LS</w:t>
      </w:r>
    </w:p>
    <w:p w14:paraId="4DAE8C7F" w14:textId="0806A9AF" w:rsidR="00217189" w:rsidRPr="00A62828" w:rsidRDefault="00217189" w:rsidP="00217189">
      <w:pPr>
        <w:rPr>
          <w:rFonts w:ascii="Comic Sans MS" w:hAnsi="Comic Sans MS"/>
          <w:sz w:val="24"/>
          <w:szCs w:val="24"/>
        </w:rPr>
      </w:pPr>
      <w:r w:rsidRPr="00A62828">
        <w:rPr>
          <w:rFonts w:ascii="Comic Sans MS" w:hAnsi="Comic Sans MS"/>
          <w:sz w:val="24"/>
          <w:szCs w:val="24"/>
        </w:rPr>
        <w:t>2</w:t>
      </w:r>
      <w:r w:rsidR="001B6F7B">
        <w:rPr>
          <w:rFonts w:ascii="Comic Sans MS" w:hAnsi="Comic Sans MS"/>
          <w:sz w:val="24"/>
          <w:szCs w:val="24"/>
        </w:rPr>
        <w:t>8</w:t>
      </w:r>
      <w:r w:rsidRPr="00A62828">
        <w:rPr>
          <w:rFonts w:ascii="Comic Sans MS" w:hAnsi="Comic Sans MS"/>
          <w:sz w:val="24"/>
          <w:szCs w:val="24"/>
        </w:rPr>
        <w:t>/</w:t>
      </w:r>
      <w:r>
        <w:rPr>
          <w:rFonts w:ascii="Comic Sans MS" w:hAnsi="Comic Sans MS"/>
          <w:sz w:val="24"/>
          <w:szCs w:val="24"/>
        </w:rPr>
        <w:t>0</w:t>
      </w:r>
      <w:r w:rsidRPr="00A62828">
        <w:rPr>
          <w:rFonts w:ascii="Comic Sans MS" w:hAnsi="Comic Sans MS"/>
          <w:sz w:val="24"/>
          <w:szCs w:val="24"/>
        </w:rPr>
        <w:t>6/</w:t>
      </w:r>
      <w:r>
        <w:rPr>
          <w:rFonts w:ascii="Comic Sans MS" w:hAnsi="Comic Sans MS"/>
          <w:sz w:val="24"/>
          <w:szCs w:val="24"/>
        </w:rPr>
        <w:t>2</w:t>
      </w:r>
      <w:r w:rsidR="002A3AA7">
        <w:rPr>
          <w:rFonts w:ascii="Comic Sans MS" w:hAnsi="Comic Sans MS"/>
          <w:sz w:val="24"/>
          <w:szCs w:val="24"/>
        </w:rPr>
        <w:t>2</w:t>
      </w:r>
      <w:r w:rsidRPr="00A62828">
        <w:rPr>
          <w:rFonts w:ascii="Comic Sans MS" w:hAnsi="Comic Sans MS"/>
          <w:sz w:val="24"/>
          <w:szCs w:val="24"/>
        </w:rPr>
        <w:tab/>
      </w:r>
      <w:r w:rsidRPr="00A62828">
        <w:rPr>
          <w:rFonts w:ascii="Comic Sans MS" w:hAnsi="Comic Sans MS"/>
          <w:sz w:val="24"/>
          <w:szCs w:val="24"/>
        </w:rPr>
        <w:tab/>
      </w:r>
      <w:r>
        <w:rPr>
          <w:rFonts w:ascii="Comic Sans MS" w:hAnsi="Comic Sans MS"/>
          <w:sz w:val="24"/>
          <w:szCs w:val="24"/>
        </w:rPr>
        <w:tab/>
      </w:r>
      <w:r w:rsidR="000D2730">
        <w:rPr>
          <w:rFonts w:ascii="Comic Sans MS" w:hAnsi="Comic Sans MS"/>
          <w:sz w:val="24"/>
          <w:szCs w:val="24"/>
        </w:rPr>
        <w:t xml:space="preserve">          </w:t>
      </w:r>
      <w:r w:rsidRPr="00A62828">
        <w:rPr>
          <w:rFonts w:ascii="Comic Sans MS" w:hAnsi="Comic Sans MS"/>
          <w:sz w:val="24"/>
          <w:szCs w:val="24"/>
        </w:rPr>
        <w:t>Schoolreis LS</w:t>
      </w:r>
    </w:p>
    <w:p w14:paraId="3C50B92E" w14:textId="77777777" w:rsidR="002257D3" w:rsidRDefault="002257D3">
      <w:pPr>
        <w:suppressAutoHyphens w:val="0"/>
        <w:spacing w:after="160" w:line="259" w:lineRule="auto"/>
        <w:rPr>
          <w:rFonts w:ascii="Comic Sans MS" w:hAnsi="Comic Sans MS"/>
          <w:sz w:val="24"/>
          <w:szCs w:val="24"/>
        </w:rPr>
      </w:pPr>
    </w:p>
    <w:p w14:paraId="7FDCF9C4" w14:textId="77777777" w:rsidR="00166938" w:rsidRDefault="00166938">
      <w:pPr>
        <w:suppressAutoHyphens w:val="0"/>
        <w:spacing w:after="160" w:line="259" w:lineRule="auto"/>
        <w:rPr>
          <w:rFonts w:ascii="Comic Sans MS" w:hAnsi="Comic Sans MS"/>
          <w:sz w:val="24"/>
          <w:szCs w:val="24"/>
        </w:rPr>
      </w:pPr>
    </w:p>
    <w:p w14:paraId="5B66CF29" w14:textId="77777777" w:rsidR="002257D3" w:rsidRPr="00166938" w:rsidRDefault="002257D3">
      <w:pPr>
        <w:suppressAutoHyphens w:val="0"/>
        <w:spacing w:after="160" w:line="259" w:lineRule="auto"/>
        <w:rPr>
          <w:rFonts w:ascii="Comic Sans MS" w:hAnsi="Comic Sans MS"/>
          <w:b/>
          <w:sz w:val="24"/>
          <w:szCs w:val="24"/>
          <w:u w:val="single"/>
        </w:rPr>
      </w:pPr>
      <w:r w:rsidRPr="00166938">
        <w:rPr>
          <w:rFonts w:ascii="Comic Sans MS" w:hAnsi="Comic Sans MS"/>
          <w:b/>
          <w:sz w:val="24"/>
          <w:szCs w:val="24"/>
          <w:u w:val="single"/>
        </w:rPr>
        <w:t>OPGELET!</w:t>
      </w:r>
    </w:p>
    <w:p w14:paraId="12263495" w14:textId="77777777" w:rsidR="005E7540" w:rsidRDefault="00166938">
      <w:pPr>
        <w:suppressAutoHyphens w:val="0"/>
        <w:spacing w:after="160" w:line="259" w:lineRule="auto"/>
        <w:rPr>
          <w:rFonts w:ascii="Comic Sans MS" w:hAnsi="Comic Sans MS"/>
          <w:sz w:val="24"/>
          <w:szCs w:val="24"/>
        </w:rPr>
      </w:pPr>
      <w:r w:rsidRPr="00166938">
        <w:rPr>
          <w:rFonts w:ascii="Comic Sans MS" w:hAnsi="Comic Sans MS"/>
          <w:b/>
          <w:sz w:val="24"/>
          <w:szCs w:val="24"/>
        </w:rPr>
        <w:t>Deze planning is onder voorbehoud en afhankelijk</w:t>
      </w:r>
      <w:r w:rsidR="002257D3" w:rsidRPr="00166938">
        <w:rPr>
          <w:rFonts w:ascii="Comic Sans MS" w:hAnsi="Comic Sans MS"/>
          <w:b/>
          <w:sz w:val="24"/>
          <w:szCs w:val="24"/>
        </w:rPr>
        <w:t xml:space="preserve"> </w:t>
      </w:r>
      <w:r w:rsidRPr="00166938">
        <w:rPr>
          <w:rFonts w:ascii="Comic Sans MS" w:hAnsi="Comic Sans MS"/>
          <w:b/>
          <w:sz w:val="24"/>
          <w:szCs w:val="24"/>
        </w:rPr>
        <w:t>van de corona</w:t>
      </w:r>
      <w:r>
        <w:rPr>
          <w:rFonts w:ascii="Comic Sans MS" w:hAnsi="Comic Sans MS"/>
          <w:b/>
          <w:sz w:val="24"/>
          <w:szCs w:val="24"/>
        </w:rPr>
        <w:t xml:space="preserve"> </w:t>
      </w:r>
      <w:r w:rsidRPr="00166938">
        <w:rPr>
          <w:rFonts w:ascii="Comic Sans MS" w:hAnsi="Comic Sans MS"/>
          <w:b/>
          <w:sz w:val="24"/>
          <w:szCs w:val="24"/>
        </w:rPr>
        <w:t xml:space="preserve">maatregelen die op dat moment nog </w:t>
      </w:r>
      <w:r>
        <w:rPr>
          <w:rFonts w:ascii="Comic Sans MS" w:hAnsi="Comic Sans MS"/>
          <w:b/>
          <w:sz w:val="24"/>
          <w:szCs w:val="24"/>
        </w:rPr>
        <w:t>van toepassing zouden</w:t>
      </w:r>
      <w:r w:rsidRPr="00166938">
        <w:rPr>
          <w:rFonts w:ascii="Comic Sans MS" w:hAnsi="Comic Sans MS"/>
          <w:b/>
          <w:sz w:val="24"/>
          <w:szCs w:val="24"/>
        </w:rPr>
        <w:t xml:space="preserve"> zijn.</w:t>
      </w:r>
      <w:r w:rsidR="005E7540">
        <w:rPr>
          <w:rFonts w:ascii="Comic Sans MS" w:hAnsi="Comic Sans MS"/>
          <w:sz w:val="24"/>
          <w:szCs w:val="24"/>
        </w:rPr>
        <w:br w:type="page"/>
      </w:r>
    </w:p>
    <w:p w14:paraId="5EBC060E" w14:textId="77777777" w:rsidR="005A2D1E" w:rsidRPr="00A62828" w:rsidRDefault="005A2D1E" w:rsidP="005A2D1E">
      <w:pPr>
        <w:pBdr>
          <w:top w:val="single" w:sz="4" w:space="1" w:color="auto"/>
          <w:left w:val="single" w:sz="4" w:space="4" w:color="auto"/>
          <w:bottom w:val="single" w:sz="4" w:space="1" w:color="auto"/>
          <w:right w:val="single" w:sz="4" w:space="4" w:color="auto"/>
        </w:pBdr>
        <w:jc w:val="center"/>
        <w:rPr>
          <w:rFonts w:ascii="Comic Sans MS" w:hAnsi="Comic Sans MS"/>
          <w:b/>
          <w:i/>
          <w:sz w:val="24"/>
          <w:szCs w:val="24"/>
        </w:rPr>
      </w:pPr>
    </w:p>
    <w:p w14:paraId="6E411D53" w14:textId="77777777" w:rsidR="005A2D1E" w:rsidRPr="005E7540" w:rsidRDefault="005A2D1E" w:rsidP="005A2D1E">
      <w:pPr>
        <w:pBdr>
          <w:top w:val="single" w:sz="4" w:space="1" w:color="auto"/>
          <w:left w:val="single" w:sz="4" w:space="4" w:color="auto"/>
          <w:bottom w:val="single" w:sz="4" w:space="1" w:color="auto"/>
          <w:right w:val="single" w:sz="4" w:space="4" w:color="auto"/>
        </w:pBdr>
        <w:jc w:val="center"/>
        <w:rPr>
          <w:rFonts w:ascii="Comic Sans MS" w:hAnsi="Comic Sans MS"/>
          <w:b/>
          <w:i/>
          <w:sz w:val="28"/>
          <w:szCs w:val="28"/>
        </w:rPr>
      </w:pPr>
      <w:r w:rsidRPr="005E7540">
        <w:rPr>
          <w:rFonts w:ascii="Comic Sans MS" w:hAnsi="Comic Sans MS"/>
          <w:b/>
          <w:i/>
          <w:sz w:val="28"/>
          <w:szCs w:val="28"/>
        </w:rPr>
        <w:t>Website en schoolreglement</w:t>
      </w:r>
    </w:p>
    <w:p w14:paraId="530EFBFA" w14:textId="77777777" w:rsidR="005A2D1E" w:rsidRPr="00A62828" w:rsidRDefault="005A2D1E" w:rsidP="005A2D1E">
      <w:pPr>
        <w:pBdr>
          <w:top w:val="single" w:sz="4" w:space="1" w:color="auto"/>
          <w:left w:val="single" w:sz="4" w:space="4" w:color="auto"/>
          <w:bottom w:val="single" w:sz="4" w:space="1" w:color="auto"/>
          <w:right w:val="single" w:sz="4" w:space="4" w:color="auto"/>
        </w:pBdr>
        <w:jc w:val="center"/>
        <w:rPr>
          <w:rFonts w:ascii="Comic Sans MS" w:hAnsi="Comic Sans MS"/>
          <w:sz w:val="24"/>
          <w:szCs w:val="24"/>
        </w:rPr>
      </w:pPr>
    </w:p>
    <w:p w14:paraId="00E5855C" w14:textId="77777777" w:rsidR="005A2D1E" w:rsidRPr="00A62828" w:rsidRDefault="005A2D1E" w:rsidP="005A2D1E">
      <w:pPr>
        <w:rPr>
          <w:rFonts w:ascii="Comic Sans MS" w:hAnsi="Comic Sans MS"/>
          <w:sz w:val="24"/>
          <w:szCs w:val="24"/>
        </w:rPr>
      </w:pPr>
    </w:p>
    <w:p w14:paraId="1FC2BEC7" w14:textId="77777777" w:rsidR="00BB6457" w:rsidRDefault="00BB6457" w:rsidP="005A2D1E">
      <w:pPr>
        <w:rPr>
          <w:rFonts w:ascii="Comic Sans MS" w:hAnsi="Comic Sans MS"/>
          <w:sz w:val="24"/>
          <w:szCs w:val="24"/>
        </w:rPr>
      </w:pPr>
    </w:p>
    <w:p w14:paraId="0039BE3E" w14:textId="60330139" w:rsidR="005A2D1E" w:rsidRPr="00A62828" w:rsidRDefault="005A2D1E" w:rsidP="005A2D1E">
      <w:pPr>
        <w:rPr>
          <w:rFonts w:ascii="Comic Sans MS" w:hAnsi="Comic Sans MS"/>
          <w:sz w:val="24"/>
          <w:szCs w:val="24"/>
        </w:rPr>
      </w:pPr>
      <w:r w:rsidRPr="00A62828">
        <w:rPr>
          <w:rFonts w:ascii="Comic Sans MS" w:hAnsi="Comic Sans MS"/>
          <w:sz w:val="24"/>
          <w:szCs w:val="24"/>
        </w:rPr>
        <w:t xml:space="preserve">Op onze website </w:t>
      </w:r>
      <w:hyperlink r:id="rId10" w:history="1">
        <w:r w:rsidRPr="00A62828">
          <w:rPr>
            <w:rStyle w:val="Hyperlink"/>
            <w:rFonts w:ascii="Comic Sans MS" w:hAnsi="Comic Sans MS"/>
            <w:sz w:val="24"/>
            <w:szCs w:val="24"/>
          </w:rPr>
          <w:t>www.tennude.be</w:t>
        </w:r>
      </w:hyperlink>
      <w:r w:rsidRPr="00A62828">
        <w:rPr>
          <w:rFonts w:ascii="Comic Sans MS" w:hAnsi="Comic Sans MS"/>
          <w:sz w:val="24"/>
          <w:szCs w:val="24"/>
        </w:rPr>
        <w:t xml:space="preserve"> vindt u voortaan allerlei informatie terug, </w:t>
      </w:r>
      <w:r w:rsidR="005E7540">
        <w:rPr>
          <w:rFonts w:ascii="Comic Sans MS" w:hAnsi="Comic Sans MS"/>
          <w:sz w:val="24"/>
          <w:szCs w:val="24"/>
        </w:rPr>
        <w:t>zoals</w:t>
      </w:r>
      <w:r w:rsidRPr="00A62828">
        <w:rPr>
          <w:rFonts w:ascii="Comic Sans MS" w:hAnsi="Comic Sans MS"/>
          <w:sz w:val="24"/>
          <w:szCs w:val="24"/>
        </w:rPr>
        <w:t xml:space="preserve">: kalender, foto’s van activiteiten, aankondigingen van schoolactiviteiten </w:t>
      </w:r>
      <w:proofErr w:type="spellStart"/>
      <w:r w:rsidRPr="00A62828">
        <w:rPr>
          <w:rFonts w:ascii="Comic Sans MS" w:hAnsi="Comic Sans MS"/>
          <w:sz w:val="24"/>
          <w:szCs w:val="24"/>
        </w:rPr>
        <w:t>bvb</w:t>
      </w:r>
      <w:proofErr w:type="spellEnd"/>
      <w:r w:rsidRPr="00A62828">
        <w:rPr>
          <w:rFonts w:ascii="Comic Sans MS" w:hAnsi="Comic Sans MS"/>
          <w:sz w:val="24"/>
          <w:szCs w:val="24"/>
        </w:rPr>
        <w:t>. een schoolfeest, deze infobrochure, maar ook het schoolreglement.</w:t>
      </w:r>
      <w:r w:rsidRPr="00A62828">
        <w:rPr>
          <w:rFonts w:ascii="Comic Sans MS" w:hAnsi="Comic Sans MS"/>
          <w:sz w:val="24"/>
          <w:szCs w:val="24"/>
        </w:rPr>
        <w:br/>
        <w:t>Voor de publicatie van foto’s of video-opnamen op de website of in de schoolgebouwen zal schriftelijke toelating gevraagd worden aan de ouders</w:t>
      </w:r>
      <w:r w:rsidR="00087A1B">
        <w:rPr>
          <w:rFonts w:ascii="Comic Sans MS" w:hAnsi="Comic Sans MS"/>
          <w:sz w:val="24"/>
          <w:szCs w:val="24"/>
        </w:rPr>
        <w:t xml:space="preserve"> van nieuwe leerlingen</w:t>
      </w:r>
      <w:r w:rsidRPr="00A62828">
        <w:rPr>
          <w:rFonts w:ascii="Comic Sans MS" w:hAnsi="Comic Sans MS"/>
          <w:sz w:val="24"/>
          <w:szCs w:val="24"/>
        </w:rPr>
        <w:t>.</w:t>
      </w:r>
    </w:p>
    <w:p w14:paraId="4243FD42" w14:textId="77777777" w:rsidR="005A2D1E" w:rsidRPr="00A62828" w:rsidRDefault="005A2D1E" w:rsidP="005A2D1E">
      <w:pPr>
        <w:rPr>
          <w:rFonts w:ascii="Comic Sans MS" w:hAnsi="Comic Sans MS"/>
          <w:sz w:val="24"/>
          <w:szCs w:val="24"/>
        </w:rPr>
      </w:pPr>
    </w:p>
    <w:p w14:paraId="45579CD0" w14:textId="77777777" w:rsidR="005A2D1E" w:rsidRPr="00A62828" w:rsidRDefault="005A2D1E" w:rsidP="005A2D1E">
      <w:pPr>
        <w:rPr>
          <w:rFonts w:ascii="Comic Sans MS" w:hAnsi="Comic Sans MS"/>
          <w:sz w:val="24"/>
          <w:szCs w:val="24"/>
        </w:rPr>
      </w:pPr>
      <w:r w:rsidRPr="00A62828">
        <w:rPr>
          <w:rFonts w:ascii="Comic Sans MS" w:hAnsi="Comic Sans MS"/>
          <w:sz w:val="24"/>
          <w:szCs w:val="24"/>
        </w:rPr>
        <w:t xml:space="preserve">Het schoolreglement </w:t>
      </w:r>
      <w:r w:rsidR="00D51D80">
        <w:rPr>
          <w:rFonts w:ascii="Comic Sans MS" w:hAnsi="Comic Sans MS"/>
          <w:sz w:val="24"/>
          <w:szCs w:val="24"/>
        </w:rPr>
        <w:t>kan je</w:t>
      </w:r>
      <w:r w:rsidRPr="00A62828">
        <w:rPr>
          <w:rFonts w:ascii="Comic Sans MS" w:hAnsi="Comic Sans MS"/>
          <w:sz w:val="24"/>
          <w:szCs w:val="24"/>
        </w:rPr>
        <w:t xml:space="preserve"> downloaden op onze website.</w:t>
      </w:r>
    </w:p>
    <w:p w14:paraId="4D279EBE" w14:textId="77777777" w:rsidR="005A2D1E" w:rsidRPr="00A62828" w:rsidRDefault="005A2D1E" w:rsidP="005A2D1E">
      <w:pPr>
        <w:rPr>
          <w:rFonts w:ascii="Comic Sans MS" w:hAnsi="Comic Sans MS"/>
          <w:sz w:val="24"/>
          <w:szCs w:val="24"/>
        </w:rPr>
      </w:pPr>
      <w:r w:rsidRPr="00A62828">
        <w:rPr>
          <w:rFonts w:ascii="Comic Sans MS" w:hAnsi="Comic Sans MS"/>
          <w:sz w:val="24"/>
          <w:szCs w:val="24"/>
        </w:rPr>
        <w:t>Bij aanvang van het schooljaar zal u gevraagd worden om een briefje te handtekenen als bewijs dat u het reglement gelezen hebt.</w:t>
      </w:r>
      <w:r w:rsidRPr="00A62828">
        <w:rPr>
          <w:rFonts w:ascii="Comic Sans MS" w:hAnsi="Comic Sans MS"/>
          <w:sz w:val="24"/>
          <w:szCs w:val="24"/>
        </w:rPr>
        <w:br/>
        <w:t>Ouders die dit wensen kunnen een papieren versie verkrijgen op het secretariaat van de school.</w:t>
      </w:r>
    </w:p>
    <w:p w14:paraId="0401CE4C" w14:textId="77777777" w:rsidR="005A2D1E" w:rsidRPr="00A62828" w:rsidRDefault="005A2D1E" w:rsidP="007D6A97">
      <w:pPr>
        <w:rPr>
          <w:rFonts w:ascii="Comic Sans MS" w:hAnsi="Comic Sans MS"/>
          <w:sz w:val="24"/>
          <w:szCs w:val="24"/>
        </w:rPr>
      </w:pPr>
    </w:p>
    <w:p w14:paraId="5453E2F8" w14:textId="77777777" w:rsidR="00B32AA2" w:rsidRPr="00A62828" w:rsidRDefault="00B32AA2" w:rsidP="007D6A97">
      <w:pPr>
        <w:rPr>
          <w:rFonts w:ascii="Comic Sans MS" w:hAnsi="Comic Sans MS"/>
          <w:sz w:val="24"/>
          <w:szCs w:val="24"/>
        </w:rPr>
      </w:pPr>
    </w:p>
    <w:p w14:paraId="31372820" w14:textId="77777777" w:rsidR="00B32AA2" w:rsidRPr="00A62828" w:rsidRDefault="00B32AA2" w:rsidP="007D6A97">
      <w:pPr>
        <w:rPr>
          <w:rFonts w:ascii="Comic Sans MS" w:hAnsi="Comic Sans MS"/>
          <w:sz w:val="24"/>
          <w:szCs w:val="24"/>
        </w:rPr>
      </w:pPr>
    </w:p>
    <w:p w14:paraId="2C0B19E9" w14:textId="77777777" w:rsidR="005A2D1E" w:rsidRPr="00A62828" w:rsidRDefault="005A2D1E" w:rsidP="007D6A97">
      <w:pPr>
        <w:rPr>
          <w:rFonts w:ascii="Comic Sans MS" w:hAnsi="Comic Sans MS"/>
          <w:sz w:val="24"/>
          <w:szCs w:val="24"/>
        </w:rPr>
      </w:pPr>
    </w:p>
    <w:p w14:paraId="40EDC1A8" w14:textId="77777777" w:rsidR="005A2D1E" w:rsidRPr="00A62828" w:rsidRDefault="005A2D1E" w:rsidP="007D6A97">
      <w:pPr>
        <w:rPr>
          <w:rFonts w:ascii="Comic Sans MS" w:hAnsi="Comic Sans MS"/>
          <w:sz w:val="24"/>
          <w:szCs w:val="24"/>
        </w:rPr>
      </w:pPr>
    </w:p>
    <w:p w14:paraId="7C2B24D7" w14:textId="77777777" w:rsidR="005A2D1E" w:rsidRPr="00A62828" w:rsidRDefault="005A2D1E" w:rsidP="007D6A97">
      <w:pPr>
        <w:rPr>
          <w:rFonts w:ascii="Comic Sans MS" w:hAnsi="Comic Sans MS"/>
          <w:sz w:val="24"/>
          <w:szCs w:val="24"/>
        </w:rPr>
      </w:pPr>
    </w:p>
    <w:p w14:paraId="1E315201" w14:textId="77777777" w:rsidR="005A2D1E" w:rsidRPr="00A62828" w:rsidRDefault="005A2D1E" w:rsidP="007D6A97">
      <w:pPr>
        <w:rPr>
          <w:rFonts w:ascii="Comic Sans MS" w:hAnsi="Comic Sans MS"/>
          <w:sz w:val="24"/>
          <w:szCs w:val="24"/>
        </w:rPr>
      </w:pPr>
    </w:p>
    <w:p w14:paraId="6523BA9E" w14:textId="77777777" w:rsidR="005A2D1E" w:rsidRPr="00A62828" w:rsidRDefault="005A2D1E" w:rsidP="007D6A97">
      <w:pPr>
        <w:rPr>
          <w:rFonts w:ascii="Comic Sans MS" w:hAnsi="Comic Sans MS"/>
          <w:sz w:val="24"/>
          <w:szCs w:val="24"/>
        </w:rPr>
      </w:pPr>
    </w:p>
    <w:p w14:paraId="26BB1977" w14:textId="77777777" w:rsidR="005A2D1E" w:rsidRPr="00A62828" w:rsidRDefault="005A2D1E" w:rsidP="007D6A97">
      <w:pPr>
        <w:rPr>
          <w:rFonts w:ascii="Comic Sans MS" w:hAnsi="Comic Sans MS"/>
          <w:sz w:val="24"/>
          <w:szCs w:val="24"/>
        </w:rPr>
      </w:pPr>
    </w:p>
    <w:p w14:paraId="72CCAA71" w14:textId="77777777" w:rsidR="005A2D1E" w:rsidRPr="00A62828" w:rsidRDefault="005A2D1E" w:rsidP="007D6A97">
      <w:pPr>
        <w:rPr>
          <w:rFonts w:ascii="Comic Sans MS" w:hAnsi="Comic Sans MS"/>
          <w:sz w:val="24"/>
          <w:szCs w:val="24"/>
        </w:rPr>
      </w:pPr>
    </w:p>
    <w:p w14:paraId="30B3A471" w14:textId="77777777" w:rsidR="005A2D1E" w:rsidRPr="00A62828" w:rsidRDefault="005A2D1E" w:rsidP="007D6A97">
      <w:pPr>
        <w:rPr>
          <w:rFonts w:ascii="Comic Sans MS" w:hAnsi="Comic Sans MS"/>
          <w:sz w:val="24"/>
          <w:szCs w:val="24"/>
        </w:rPr>
      </w:pPr>
    </w:p>
    <w:p w14:paraId="76B85266" w14:textId="77777777" w:rsidR="005A2D1E" w:rsidRPr="00A62828" w:rsidRDefault="005A2D1E" w:rsidP="007D6A97">
      <w:pPr>
        <w:rPr>
          <w:rFonts w:ascii="Comic Sans MS" w:hAnsi="Comic Sans MS"/>
          <w:sz w:val="24"/>
          <w:szCs w:val="24"/>
        </w:rPr>
      </w:pPr>
    </w:p>
    <w:p w14:paraId="183DFA9C" w14:textId="77777777" w:rsidR="005A2D1E" w:rsidRPr="00A62828" w:rsidRDefault="005A2D1E" w:rsidP="007D6A97">
      <w:pPr>
        <w:rPr>
          <w:rFonts w:ascii="Comic Sans MS" w:hAnsi="Comic Sans MS"/>
          <w:sz w:val="24"/>
          <w:szCs w:val="24"/>
        </w:rPr>
      </w:pPr>
    </w:p>
    <w:p w14:paraId="1CC3E759" w14:textId="77777777" w:rsidR="005A2D1E" w:rsidRPr="00A62828" w:rsidRDefault="005A2D1E" w:rsidP="007D6A97">
      <w:pPr>
        <w:rPr>
          <w:rFonts w:ascii="Comic Sans MS" w:hAnsi="Comic Sans MS"/>
          <w:sz w:val="24"/>
          <w:szCs w:val="24"/>
        </w:rPr>
      </w:pPr>
    </w:p>
    <w:p w14:paraId="228F0F69" w14:textId="77777777" w:rsidR="00DE205D" w:rsidRPr="00A62828" w:rsidRDefault="00DE205D">
      <w:pPr>
        <w:suppressAutoHyphens w:val="0"/>
        <w:spacing w:after="160" w:line="259" w:lineRule="auto"/>
        <w:rPr>
          <w:rFonts w:ascii="Comic Sans MS" w:hAnsi="Comic Sans MS"/>
          <w:sz w:val="24"/>
          <w:szCs w:val="24"/>
        </w:rPr>
      </w:pPr>
      <w:r w:rsidRPr="00A62828">
        <w:rPr>
          <w:rFonts w:ascii="Comic Sans MS" w:hAnsi="Comic Sans MS"/>
          <w:sz w:val="24"/>
          <w:szCs w:val="24"/>
        </w:rPr>
        <w:br w:type="page"/>
      </w:r>
    </w:p>
    <w:p w14:paraId="654EECF5" w14:textId="77777777" w:rsidR="00053EC1" w:rsidRPr="00A62828" w:rsidRDefault="00053EC1" w:rsidP="00053EC1">
      <w:pPr>
        <w:pBdr>
          <w:top w:val="single" w:sz="4" w:space="1" w:color="auto"/>
          <w:left w:val="single" w:sz="4" w:space="4" w:color="auto"/>
          <w:bottom w:val="single" w:sz="4" w:space="1" w:color="auto"/>
          <w:right w:val="single" w:sz="4" w:space="4" w:color="auto"/>
        </w:pBdr>
        <w:jc w:val="center"/>
        <w:rPr>
          <w:rFonts w:ascii="Comic Sans MS" w:hAnsi="Comic Sans MS"/>
          <w:b/>
          <w:sz w:val="24"/>
          <w:szCs w:val="24"/>
          <w:u w:val="single"/>
        </w:rPr>
      </w:pPr>
    </w:p>
    <w:p w14:paraId="1FE56D97" w14:textId="77777777" w:rsidR="0064349F" w:rsidRPr="005E7540" w:rsidRDefault="00053EC1" w:rsidP="00053EC1">
      <w:pPr>
        <w:pBdr>
          <w:top w:val="single" w:sz="4" w:space="1" w:color="auto"/>
          <w:left w:val="single" w:sz="4" w:space="4" w:color="auto"/>
          <w:bottom w:val="single" w:sz="4" w:space="1" w:color="auto"/>
          <w:right w:val="single" w:sz="4" w:space="4" w:color="auto"/>
        </w:pBdr>
        <w:jc w:val="center"/>
        <w:rPr>
          <w:rFonts w:ascii="Comic Sans MS" w:hAnsi="Comic Sans MS"/>
          <w:b/>
          <w:i/>
          <w:sz w:val="28"/>
          <w:szCs w:val="28"/>
        </w:rPr>
      </w:pPr>
      <w:r w:rsidRPr="005E7540">
        <w:rPr>
          <w:rFonts w:ascii="Comic Sans MS" w:hAnsi="Comic Sans MS"/>
          <w:b/>
          <w:i/>
          <w:sz w:val="28"/>
          <w:szCs w:val="28"/>
        </w:rPr>
        <w:t>Ouderbijdragen</w:t>
      </w:r>
    </w:p>
    <w:p w14:paraId="3FA9F3A0" w14:textId="77777777" w:rsidR="00053EC1" w:rsidRPr="00A62828" w:rsidRDefault="00053EC1" w:rsidP="00053EC1">
      <w:pPr>
        <w:pBdr>
          <w:top w:val="single" w:sz="4" w:space="1" w:color="auto"/>
          <w:left w:val="single" w:sz="4" w:space="4" w:color="auto"/>
          <w:bottom w:val="single" w:sz="4" w:space="1" w:color="auto"/>
          <w:right w:val="single" w:sz="4" w:space="4" w:color="auto"/>
        </w:pBdr>
        <w:jc w:val="center"/>
        <w:rPr>
          <w:rFonts w:ascii="Comic Sans MS" w:hAnsi="Comic Sans MS"/>
          <w:b/>
          <w:i/>
          <w:sz w:val="24"/>
          <w:szCs w:val="24"/>
        </w:rPr>
      </w:pPr>
    </w:p>
    <w:p w14:paraId="75F41CAF" w14:textId="77777777" w:rsidR="0064349F" w:rsidRPr="00A62828" w:rsidRDefault="0064349F" w:rsidP="00053EC1">
      <w:pPr>
        <w:pStyle w:val="Lijstalinea"/>
        <w:ind w:left="360"/>
        <w:jc w:val="center"/>
        <w:rPr>
          <w:rFonts w:ascii="Comic Sans MS" w:hAnsi="Comic Sans MS"/>
          <w:b/>
          <w:i/>
          <w:sz w:val="24"/>
          <w:szCs w:val="24"/>
        </w:rPr>
      </w:pPr>
    </w:p>
    <w:p w14:paraId="41E991D7" w14:textId="77777777" w:rsidR="00BB6457" w:rsidRDefault="00BB6457" w:rsidP="007258F3">
      <w:pPr>
        <w:rPr>
          <w:rFonts w:ascii="Comic Sans MS" w:hAnsi="Comic Sans MS"/>
          <w:sz w:val="24"/>
          <w:szCs w:val="24"/>
        </w:rPr>
      </w:pPr>
    </w:p>
    <w:p w14:paraId="30FD646E" w14:textId="0D1D8E52" w:rsidR="007258F3" w:rsidRPr="00A62828" w:rsidRDefault="007258F3" w:rsidP="007258F3">
      <w:pPr>
        <w:rPr>
          <w:rFonts w:ascii="Comic Sans MS" w:hAnsi="Comic Sans MS"/>
          <w:sz w:val="24"/>
          <w:szCs w:val="24"/>
        </w:rPr>
      </w:pPr>
      <w:bookmarkStart w:id="0" w:name="_GoBack"/>
      <w:bookmarkEnd w:id="0"/>
      <w:r w:rsidRPr="00A62828">
        <w:rPr>
          <w:rFonts w:ascii="Comic Sans MS" w:hAnsi="Comic Sans MS"/>
          <w:sz w:val="24"/>
          <w:szCs w:val="24"/>
        </w:rPr>
        <w:t>Onkosten uitstappen :</w:t>
      </w:r>
    </w:p>
    <w:p w14:paraId="0402975F" w14:textId="77777777" w:rsidR="00AA671C" w:rsidRPr="00A62828" w:rsidRDefault="007258F3" w:rsidP="007258F3">
      <w:pPr>
        <w:rPr>
          <w:rFonts w:ascii="Comic Sans MS" w:hAnsi="Comic Sans MS"/>
          <w:sz w:val="24"/>
          <w:szCs w:val="24"/>
        </w:rPr>
      </w:pPr>
      <w:r w:rsidRPr="00A62828">
        <w:rPr>
          <w:rFonts w:ascii="Comic Sans MS" w:hAnsi="Comic Sans MS"/>
          <w:sz w:val="24"/>
          <w:szCs w:val="24"/>
        </w:rPr>
        <w:t xml:space="preserve">De Vlaamse gemeenschap legt een maximumfactuur op </w:t>
      </w:r>
      <w:r w:rsidR="00AA671C" w:rsidRPr="00A62828">
        <w:rPr>
          <w:rFonts w:ascii="Comic Sans MS" w:hAnsi="Comic Sans MS"/>
          <w:sz w:val="24"/>
          <w:szCs w:val="24"/>
        </w:rPr>
        <w:t xml:space="preserve">voor verplichte activiteiten en bijdragen in de basisschool. </w:t>
      </w:r>
    </w:p>
    <w:p w14:paraId="7275CEF5" w14:textId="77777777" w:rsidR="00AA671C" w:rsidRPr="00A62828" w:rsidRDefault="00AA671C" w:rsidP="007258F3">
      <w:pPr>
        <w:rPr>
          <w:rFonts w:ascii="Comic Sans MS" w:hAnsi="Comic Sans MS"/>
          <w:sz w:val="24"/>
          <w:szCs w:val="24"/>
        </w:rPr>
      </w:pPr>
    </w:p>
    <w:p w14:paraId="2C9176BB" w14:textId="77777777" w:rsidR="00AA671C" w:rsidRDefault="00AA671C" w:rsidP="00AA671C">
      <w:pPr>
        <w:ind w:firstLine="708"/>
        <w:rPr>
          <w:rFonts w:ascii="Comic Sans MS" w:hAnsi="Comic Sans MS"/>
          <w:i/>
          <w:sz w:val="24"/>
          <w:szCs w:val="24"/>
        </w:rPr>
      </w:pPr>
      <w:r w:rsidRPr="00A62828">
        <w:rPr>
          <w:rFonts w:ascii="Comic Sans MS" w:hAnsi="Comic Sans MS"/>
          <w:i/>
          <w:sz w:val="24"/>
          <w:szCs w:val="24"/>
        </w:rPr>
        <w:t>Scherpe maximumfactuur</w:t>
      </w:r>
    </w:p>
    <w:p w14:paraId="6384A2CC" w14:textId="77777777" w:rsidR="00E93A68" w:rsidRPr="00A62828" w:rsidRDefault="00E93A68" w:rsidP="00AA671C">
      <w:pPr>
        <w:ind w:firstLine="708"/>
        <w:rPr>
          <w:rFonts w:ascii="Comic Sans MS" w:hAnsi="Comic Sans MS"/>
          <w:i/>
          <w:sz w:val="24"/>
          <w:szCs w:val="24"/>
        </w:rPr>
      </w:pPr>
    </w:p>
    <w:p w14:paraId="72665528" w14:textId="77777777" w:rsidR="00AA671C" w:rsidRPr="00A62828" w:rsidRDefault="00295BCE" w:rsidP="00AA671C">
      <w:pPr>
        <w:rPr>
          <w:rFonts w:ascii="Comic Sans MS" w:hAnsi="Comic Sans MS"/>
          <w:sz w:val="24"/>
          <w:szCs w:val="24"/>
        </w:rPr>
      </w:pPr>
      <w:r>
        <w:rPr>
          <w:rFonts w:ascii="Comic Sans MS" w:hAnsi="Comic Sans MS"/>
          <w:sz w:val="24"/>
          <w:szCs w:val="24"/>
        </w:rPr>
        <w:t>Lagere school :</w:t>
      </w:r>
      <w:r>
        <w:rPr>
          <w:rFonts w:ascii="Comic Sans MS" w:hAnsi="Comic Sans MS"/>
          <w:sz w:val="24"/>
          <w:szCs w:val="24"/>
        </w:rPr>
        <w:tab/>
      </w:r>
      <w:r>
        <w:rPr>
          <w:rFonts w:ascii="Comic Sans MS" w:hAnsi="Comic Sans MS"/>
          <w:sz w:val="24"/>
          <w:szCs w:val="24"/>
        </w:rPr>
        <w:tab/>
      </w:r>
      <w:r w:rsidR="00AA671C" w:rsidRPr="00A62828">
        <w:rPr>
          <w:rFonts w:ascii="Comic Sans MS" w:hAnsi="Comic Sans MS"/>
          <w:sz w:val="24"/>
          <w:szCs w:val="24"/>
        </w:rPr>
        <w:t xml:space="preserve">Maximum € </w:t>
      </w:r>
      <w:r w:rsidR="004B50F4">
        <w:rPr>
          <w:rFonts w:ascii="Comic Sans MS" w:hAnsi="Comic Sans MS"/>
          <w:sz w:val="24"/>
          <w:szCs w:val="24"/>
        </w:rPr>
        <w:t>90</w:t>
      </w:r>
      <w:r w:rsidR="00AA671C" w:rsidRPr="00A62828">
        <w:rPr>
          <w:rFonts w:ascii="Comic Sans MS" w:hAnsi="Comic Sans MS"/>
          <w:sz w:val="24"/>
          <w:szCs w:val="24"/>
        </w:rPr>
        <w:t xml:space="preserve"> (per schooljaar)</w:t>
      </w:r>
    </w:p>
    <w:p w14:paraId="5ADDD2B2" w14:textId="77777777" w:rsidR="00AA671C" w:rsidRDefault="00AA671C" w:rsidP="00AA671C">
      <w:pPr>
        <w:rPr>
          <w:rFonts w:ascii="Comic Sans MS" w:hAnsi="Comic Sans MS"/>
          <w:sz w:val="24"/>
          <w:szCs w:val="24"/>
        </w:rPr>
      </w:pPr>
      <w:r w:rsidRPr="00A62828">
        <w:rPr>
          <w:rFonts w:ascii="Comic Sans MS" w:hAnsi="Comic Sans MS"/>
          <w:sz w:val="24"/>
          <w:szCs w:val="24"/>
        </w:rPr>
        <w:t xml:space="preserve">Kleuterschool :   </w:t>
      </w:r>
      <w:r w:rsidR="00E93A68">
        <w:rPr>
          <w:rFonts w:ascii="Comic Sans MS" w:hAnsi="Comic Sans MS"/>
          <w:sz w:val="24"/>
          <w:szCs w:val="24"/>
        </w:rPr>
        <w:tab/>
      </w:r>
      <w:r w:rsidRPr="00A62828">
        <w:rPr>
          <w:rFonts w:ascii="Comic Sans MS" w:hAnsi="Comic Sans MS"/>
          <w:sz w:val="24"/>
          <w:szCs w:val="24"/>
        </w:rPr>
        <w:tab/>
        <w:t xml:space="preserve">Maximum € </w:t>
      </w:r>
      <w:r w:rsidR="00D6030D">
        <w:rPr>
          <w:rFonts w:ascii="Comic Sans MS" w:hAnsi="Comic Sans MS"/>
          <w:sz w:val="24"/>
          <w:szCs w:val="24"/>
        </w:rPr>
        <w:t>45</w:t>
      </w:r>
      <w:r w:rsidRPr="00A62828">
        <w:rPr>
          <w:rFonts w:ascii="Comic Sans MS" w:hAnsi="Comic Sans MS"/>
          <w:sz w:val="24"/>
          <w:szCs w:val="24"/>
        </w:rPr>
        <w:t xml:space="preserve"> (per schooljaar)</w:t>
      </w:r>
    </w:p>
    <w:p w14:paraId="0AE8D78D" w14:textId="77777777" w:rsidR="00E93A68" w:rsidRPr="00A62828" w:rsidRDefault="00E93A68" w:rsidP="00AA671C">
      <w:pPr>
        <w:rPr>
          <w:rFonts w:ascii="Comic Sans MS" w:hAnsi="Comic Sans MS"/>
          <w:sz w:val="24"/>
          <w:szCs w:val="24"/>
        </w:rPr>
      </w:pPr>
    </w:p>
    <w:p w14:paraId="21A1EA61" w14:textId="77777777" w:rsidR="00AA671C" w:rsidRPr="00A62828" w:rsidRDefault="00AA671C" w:rsidP="00AA671C">
      <w:pPr>
        <w:rPr>
          <w:rFonts w:ascii="Comic Sans MS" w:hAnsi="Comic Sans MS"/>
          <w:sz w:val="24"/>
          <w:szCs w:val="24"/>
        </w:rPr>
      </w:pPr>
      <w:r w:rsidRPr="00A62828">
        <w:rPr>
          <w:rFonts w:ascii="Comic Sans MS" w:hAnsi="Comic Sans MS"/>
          <w:sz w:val="24"/>
          <w:szCs w:val="24"/>
        </w:rPr>
        <w:t xml:space="preserve">In deze maximumfactuur zitten bijdragen voor activiteiten die </w:t>
      </w:r>
      <w:r w:rsidRPr="00A62828">
        <w:rPr>
          <w:rFonts w:ascii="Comic Sans MS" w:hAnsi="Comic Sans MS"/>
          <w:sz w:val="24"/>
          <w:szCs w:val="24"/>
        </w:rPr>
        <w:br/>
        <w:t xml:space="preserve">de school nodig acht om de eindtermen te bereiken : </w:t>
      </w:r>
      <w:r w:rsidRPr="00A62828">
        <w:rPr>
          <w:rFonts w:ascii="Comic Sans MS" w:hAnsi="Comic Sans MS"/>
          <w:sz w:val="24"/>
          <w:szCs w:val="24"/>
        </w:rPr>
        <w:br/>
        <w:t>zwemmen, theater, sport, museum, vervoer,…</w:t>
      </w:r>
    </w:p>
    <w:p w14:paraId="5BA960E1" w14:textId="77777777" w:rsidR="007136A0" w:rsidRPr="00A62828" w:rsidRDefault="007136A0" w:rsidP="00AA671C">
      <w:pPr>
        <w:rPr>
          <w:rFonts w:ascii="Comic Sans MS" w:hAnsi="Comic Sans MS"/>
          <w:sz w:val="24"/>
          <w:szCs w:val="24"/>
        </w:rPr>
      </w:pPr>
    </w:p>
    <w:p w14:paraId="0BF6892F" w14:textId="77777777" w:rsidR="00AA671C" w:rsidRDefault="00AA671C" w:rsidP="00AA671C">
      <w:pPr>
        <w:rPr>
          <w:rFonts w:ascii="Comic Sans MS" w:hAnsi="Comic Sans MS"/>
          <w:i/>
          <w:sz w:val="24"/>
          <w:szCs w:val="24"/>
        </w:rPr>
      </w:pPr>
      <w:r w:rsidRPr="00A62828">
        <w:rPr>
          <w:rFonts w:ascii="Comic Sans MS" w:hAnsi="Comic Sans MS"/>
          <w:sz w:val="24"/>
          <w:szCs w:val="24"/>
        </w:rPr>
        <w:tab/>
      </w:r>
      <w:r w:rsidRPr="00A62828">
        <w:rPr>
          <w:rFonts w:ascii="Comic Sans MS" w:hAnsi="Comic Sans MS"/>
          <w:i/>
          <w:sz w:val="24"/>
          <w:szCs w:val="24"/>
        </w:rPr>
        <w:t>Minder scherpe maximumfactuur</w:t>
      </w:r>
    </w:p>
    <w:p w14:paraId="0BF983B4" w14:textId="77777777" w:rsidR="00E93A68" w:rsidRPr="00A62828" w:rsidRDefault="00E93A68" w:rsidP="00AA671C">
      <w:pPr>
        <w:rPr>
          <w:rFonts w:ascii="Comic Sans MS" w:hAnsi="Comic Sans MS"/>
          <w:i/>
          <w:sz w:val="24"/>
          <w:szCs w:val="24"/>
        </w:rPr>
      </w:pPr>
    </w:p>
    <w:p w14:paraId="7E3E49A2" w14:textId="47710CEB" w:rsidR="00AA671C" w:rsidRPr="00A62828" w:rsidRDefault="00AA671C" w:rsidP="00AA671C">
      <w:pPr>
        <w:rPr>
          <w:rFonts w:ascii="Comic Sans MS" w:hAnsi="Comic Sans MS"/>
          <w:sz w:val="24"/>
          <w:szCs w:val="24"/>
        </w:rPr>
      </w:pPr>
      <w:r w:rsidRPr="00A62828">
        <w:rPr>
          <w:rFonts w:ascii="Comic Sans MS" w:hAnsi="Comic Sans MS"/>
          <w:sz w:val="24"/>
          <w:szCs w:val="24"/>
        </w:rPr>
        <w:t>Lagere school :</w:t>
      </w:r>
      <w:r w:rsidRPr="00A62828">
        <w:rPr>
          <w:rFonts w:ascii="Comic Sans MS" w:hAnsi="Comic Sans MS"/>
          <w:sz w:val="24"/>
          <w:szCs w:val="24"/>
        </w:rPr>
        <w:tab/>
      </w:r>
      <w:r w:rsidRPr="00A62828">
        <w:rPr>
          <w:rFonts w:ascii="Comic Sans MS" w:hAnsi="Comic Sans MS"/>
          <w:sz w:val="24"/>
          <w:szCs w:val="24"/>
        </w:rPr>
        <w:tab/>
        <w:t>Maximum € 4</w:t>
      </w:r>
      <w:r w:rsidR="00515364">
        <w:rPr>
          <w:rFonts w:ascii="Comic Sans MS" w:hAnsi="Comic Sans MS"/>
          <w:sz w:val="24"/>
          <w:szCs w:val="24"/>
        </w:rPr>
        <w:t>5</w:t>
      </w:r>
      <w:r w:rsidR="004B50F4">
        <w:rPr>
          <w:rFonts w:ascii="Comic Sans MS" w:hAnsi="Comic Sans MS"/>
          <w:sz w:val="24"/>
          <w:szCs w:val="24"/>
        </w:rPr>
        <w:t>0</w:t>
      </w:r>
      <w:r w:rsidRPr="00A62828">
        <w:rPr>
          <w:rFonts w:ascii="Comic Sans MS" w:hAnsi="Comic Sans MS"/>
          <w:sz w:val="24"/>
          <w:szCs w:val="24"/>
        </w:rPr>
        <w:t xml:space="preserve"> (over de 6 schooljaren)</w:t>
      </w:r>
    </w:p>
    <w:p w14:paraId="369BC35D" w14:textId="77777777" w:rsidR="00AA671C" w:rsidRDefault="00AA671C" w:rsidP="00AA671C">
      <w:pPr>
        <w:rPr>
          <w:rFonts w:ascii="Comic Sans MS" w:hAnsi="Comic Sans MS"/>
          <w:sz w:val="24"/>
          <w:szCs w:val="24"/>
        </w:rPr>
      </w:pPr>
      <w:r w:rsidRPr="00A62828">
        <w:rPr>
          <w:rFonts w:ascii="Comic Sans MS" w:hAnsi="Comic Sans MS"/>
          <w:sz w:val="24"/>
          <w:szCs w:val="24"/>
        </w:rPr>
        <w:t>Kleuterschool :</w:t>
      </w:r>
      <w:r w:rsidRPr="00A62828">
        <w:rPr>
          <w:rFonts w:ascii="Comic Sans MS" w:hAnsi="Comic Sans MS"/>
          <w:sz w:val="24"/>
          <w:szCs w:val="24"/>
        </w:rPr>
        <w:tab/>
      </w:r>
      <w:r w:rsidRPr="00A62828">
        <w:rPr>
          <w:rFonts w:ascii="Comic Sans MS" w:hAnsi="Comic Sans MS"/>
          <w:sz w:val="24"/>
          <w:szCs w:val="24"/>
        </w:rPr>
        <w:tab/>
        <w:t>€ 0</w:t>
      </w:r>
    </w:p>
    <w:p w14:paraId="10A295D6" w14:textId="77777777" w:rsidR="00E93A68" w:rsidRPr="00A62828" w:rsidRDefault="00E93A68" w:rsidP="00AA671C">
      <w:pPr>
        <w:rPr>
          <w:rFonts w:ascii="Comic Sans MS" w:hAnsi="Comic Sans MS"/>
          <w:sz w:val="24"/>
          <w:szCs w:val="24"/>
        </w:rPr>
      </w:pPr>
    </w:p>
    <w:p w14:paraId="485AFE6B" w14:textId="77777777" w:rsidR="00392495" w:rsidRPr="00A62828" w:rsidRDefault="00AA671C" w:rsidP="00AA671C">
      <w:pPr>
        <w:rPr>
          <w:rFonts w:ascii="Comic Sans MS" w:hAnsi="Comic Sans MS"/>
          <w:sz w:val="24"/>
          <w:szCs w:val="24"/>
        </w:rPr>
      </w:pPr>
      <w:r w:rsidRPr="00A62828">
        <w:rPr>
          <w:rFonts w:ascii="Comic Sans MS" w:hAnsi="Comic Sans MS"/>
          <w:sz w:val="24"/>
          <w:szCs w:val="24"/>
        </w:rPr>
        <w:t xml:space="preserve">In deze minder scherpe maximumfactuur zitten de kosten gemaakt voor meerdaagse uitstappen </w:t>
      </w:r>
      <w:r w:rsidR="00F234E0">
        <w:rPr>
          <w:rFonts w:ascii="Comic Sans MS" w:hAnsi="Comic Sans MS"/>
          <w:sz w:val="24"/>
          <w:szCs w:val="24"/>
        </w:rPr>
        <w:t>( openluchtklassen</w:t>
      </w:r>
      <w:r w:rsidRPr="00A62828">
        <w:rPr>
          <w:rFonts w:ascii="Comic Sans MS" w:hAnsi="Comic Sans MS"/>
          <w:sz w:val="24"/>
          <w:szCs w:val="24"/>
        </w:rPr>
        <w:t>,</w:t>
      </w:r>
      <w:r w:rsidR="00D45DC5">
        <w:rPr>
          <w:rFonts w:ascii="Comic Sans MS" w:hAnsi="Comic Sans MS"/>
          <w:sz w:val="24"/>
          <w:szCs w:val="24"/>
        </w:rPr>
        <w:t xml:space="preserve"> </w:t>
      </w:r>
      <w:proofErr w:type="spellStart"/>
      <w:r w:rsidR="00D45DC5">
        <w:rPr>
          <w:rFonts w:ascii="Comic Sans MS" w:hAnsi="Comic Sans MS"/>
          <w:sz w:val="24"/>
          <w:szCs w:val="24"/>
        </w:rPr>
        <w:t>atomium</w:t>
      </w:r>
      <w:proofErr w:type="spellEnd"/>
      <w:r w:rsidR="00D45DC5">
        <w:rPr>
          <w:rFonts w:ascii="Comic Sans MS" w:hAnsi="Comic Sans MS"/>
          <w:sz w:val="24"/>
          <w:szCs w:val="24"/>
        </w:rPr>
        <w:t>,</w:t>
      </w:r>
      <w:r w:rsidRPr="00A62828">
        <w:rPr>
          <w:rFonts w:ascii="Comic Sans MS" w:hAnsi="Comic Sans MS"/>
          <w:sz w:val="24"/>
          <w:szCs w:val="24"/>
        </w:rPr>
        <w:t>…)</w:t>
      </w:r>
    </w:p>
    <w:p w14:paraId="65DF3A3E" w14:textId="77777777" w:rsidR="0064349F" w:rsidRPr="00A62828" w:rsidRDefault="0064349F" w:rsidP="00AA671C">
      <w:pPr>
        <w:rPr>
          <w:rFonts w:ascii="Comic Sans MS" w:hAnsi="Comic Sans MS"/>
          <w:sz w:val="24"/>
          <w:szCs w:val="24"/>
        </w:rPr>
      </w:pPr>
    </w:p>
    <w:p w14:paraId="3FCA4187" w14:textId="77777777" w:rsidR="0064349F" w:rsidRPr="00A62828" w:rsidRDefault="0064349F" w:rsidP="00AA671C">
      <w:pPr>
        <w:rPr>
          <w:rFonts w:ascii="Comic Sans MS" w:hAnsi="Comic Sans MS"/>
          <w:sz w:val="24"/>
          <w:szCs w:val="24"/>
        </w:rPr>
      </w:pPr>
      <w:r w:rsidRPr="00A62828">
        <w:rPr>
          <w:rFonts w:ascii="Comic Sans MS" w:hAnsi="Comic Sans MS"/>
          <w:sz w:val="24"/>
          <w:szCs w:val="24"/>
        </w:rPr>
        <w:t>Onkosten opvang :</w:t>
      </w:r>
    </w:p>
    <w:p w14:paraId="4D40AC30" w14:textId="77777777" w:rsidR="0064349F" w:rsidRPr="00A62828" w:rsidRDefault="0064349F" w:rsidP="0064349F">
      <w:pPr>
        <w:rPr>
          <w:rFonts w:ascii="Comic Sans MS" w:hAnsi="Comic Sans MS"/>
          <w:sz w:val="24"/>
          <w:szCs w:val="24"/>
        </w:rPr>
      </w:pPr>
      <w:r w:rsidRPr="00A62828">
        <w:rPr>
          <w:rFonts w:ascii="Comic Sans MS" w:hAnsi="Comic Sans MS"/>
          <w:sz w:val="24"/>
          <w:szCs w:val="24"/>
        </w:rPr>
        <w:t xml:space="preserve">- Ochtend : </w:t>
      </w:r>
      <w:r w:rsidRPr="00A62828">
        <w:rPr>
          <w:rFonts w:ascii="Comic Sans MS" w:hAnsi="Comic Sans MS"/>
          <w:sz w:val="24"/>
          <w:szCs w:val="24"/>
        </w:rPr>
        <w:tab/>
        <w:t>van 7.30u. tot 8.10u. : € 1</w:t>
      </w:r>
      <w:r w:rsidR="00F87753">
        <w:rPr>
          <w:rFonts w:ascii="Comic Sans MS" w:hAnsi="Comic Sans MS"/>
          <w:sz w:val="24"/>
          <w:szCs w:val="24"/>
        </w:rPr>
        <w:t xml:space="preserve"> – vanaf 2 kinderen: € 0,75</w:t>
      </w:r>
    </w:p>
    <w:p w14:paraId="451A869A" w14:textId="2D115A36" w:rsidR="00F87753" w:rsidRDefault="0064349F" w:rsidP="0064349F">
      <w:pPr>
        <w:rPr>
          <w:rFonts w:ascii="Comic Sans MS" w:hAnsi="Comic Sans MS"/>
          <w:sz w:val="24"/>
          <w:szCs w:val="24"/>
        </w:rPr>
      </w:pPr>
      <w:r w:rsidRPr="00A62828">
        <w:rPr>
          <w:rFonts w:ascii="Comic Sans MS" w:hAnsi="Comic Sans MS"/>
          <w:sz w:val="24"/>
          <w:szCs w:val="24"/>
        </w:rPr>
        <w:tab/>
      </w:r>
      <w:r w:rsidRPr="00A62828">
        <w:rPr>
          <w:rFonts w:ascii="Comic Sans MS" w:hAnsi="Comic Sans MS"/>
          <w:sz w:val="24"/>
          <w:szCs w:val="24"/>
        </w:rPr>
        <w:tab/>
        <w:t>van 8.10u. tot 8.40u. : gratis</w:t>
      </w:r>
      <w:r w:rsidRPr="00A62828">
        <w:rPr>
          <w:rFonts w:ascii="Comic Sans MS" w:hAnsi="Comic Sans MS"/>
          <w:sz w:val="24"/>
          <w:szCs w:val="24"/>
        </w:rPr>
        <w:br/>
        <w:t xml:space="preserve">- De avondopvang kost € 0,75 per gestarte half uur dat uw kind in </w:t>
      </w:r>
      <w:r w:rsidRPr="00A62828">
        <w:rPr>
          <w:rFonts w:ascii="Comic Sans MS" w:hAnsi="Comic Sans MS"/>
          <w:sz w:val="24"/>
          <w:szCs w:val="24"/>
        </w:rPr>
        <w:br/>
        <w:t xml:space="preserve">   de opvang blijft</w:t>
      </w:r>
      <w:r w:rsidR="00F87753">
        <w:rPr>
          <w:rFonts w:ascii="Comic Sans MS" w:hAnsi="Comic Sans MS"/>
          <w:sz w:val="24"/>
          <w:szCs w:val="24"/>
        </w:rPr>
        <w:t xml:space="preserve"> – vanaf 2 kinderen: € 0,</w:t>
      </w:r>
      <w:r w:rsidR="002A3AA7">
        <w:rPr>
          <w:rFonts w:ascii="Comic Sans MS" w:hAnsi="Comic Sans MS"/>
          <w:sz w:val="24"/>
          <w:szCs w:val="24"/>
        </w:rPr>
        <w:t>60</w:t>
      </w:r>
      <w:r w:rsidRPr="00A62828">
        <w:rPr>
          <w:rFonts w:ascii="Comic Sans MS" w:hAnsi="Comic Sans MS"/>
          <w:sz w:val="24"/>
          <w:szCs w:val="24"/>
        </w:rPr>
        <w:t xml:space="preserve"> </w:t>
      </w:r>
      <w:r w:rsidR="00253105" w:rsidRPr="00A62828">
        <w:rPr>
          <w:rFonts w:ascii="Comic Sans MS" w:hAnsi="Comic Sans MS"/>
          <w:sz w:val="24"/>
          <w:szCs w:val="24"/>
        </w:rPr>
        <w:br/>
      </w:r>
      <w:r w:rsidRPr="00A62828">
        <w:rPr>
          <w:rFonts w:ascii="Comic Sans MS" w:hAnsi="Comic Sans MS"/>
          <w:sz w:val="24"/>
          <w:szCs w:val="24"/>
        </w:rPr>
        <w:t xml:space="preserve">- De woensdagnamiddagopvang kost € 1 per gestarte </w:t>
      </w:r>
      <w:r w:rsidR="00253105" w:rsidRPr="00A62828">
        <w:rPr>
          <w:rFonts w:ascii="Comic Sans MS" w:hAnsi="Comic Sans MS"/>
          <w:sz w:val="24"/>
          <w:szCs w:val="24"/>
        </w:rPr>
        <w:t xml:space="preserve">uur dat uw kind </w:t>
      </w:r>
      <w:r w:rsidRPr="00A62828">
        <w:rPr>
          <w:rFonts w:ascii="Comic Sans MS" w:hAnsi="Comic Sans MS"/>
          <w:sz w:val="24"/>
          <w:szCs w:val="24"/>
        </w:rPr>
        <w:t xml:space="preserve">in </w:t>
      </w:r>
      <w:r w:rsidRPr="00A62828">
        <w:rPr>
          <w:rFonts w:ascii="Comic Sans MS" w:hAnsi="Comic Sans MS"/>
          <w:sz w:val="24"/>
          <w:szCs w:val="24"/>
        </w:rPr>
        <w:br/>
        <w:t xml:space="preserve">   de opvang blijft</w:t>
      </w:r>
      <w:r w:rsidR="00F87753">
        <w:rPr>
          <w:rFonts w:ascii="Comic Sans MS" w:hAnsi="Comic Sans MS"/>
          <w:sz w:val="24"/>
          <w:szCs w:val="24"/>
        </w:rPr>
        <w:t xml:space="preserve"> – vanaf 2 kinderen: </w:t>
      </w:r>
      <w:r w:rsidR="009C4687">
        <w:rPr>
          <w:rFonts w:ascii="Comic Sans MS" w:hAnsi="Comic Sans MS"/>
          <w:sz w:val="24"/>
          <w:szCs w:val="24"/>
        </w:rPr>
        <w:t xml:space="preserve">€ </w:t>
      </w:r>
      <w:r w:rsidR="00F87753">
        <w:rPr>
          <w:rFonts w:ascii="Comic Sans MS" w:hAnsi="Comic Sans MS"/>
          <w:sz w:val="24"/>
          <w:szCs w:val="24"/>
        </w:rPr>
        <w:t>0,75</w:t>
      </w:r>
      <w:r w:rsidRPr="00A62828">
        <w:rPr>
          <w:rFonts w:ascii="Comic Sans MS" w:hAnsi="Comic Sans MS"/>
          <w:sz w:val="24"/>
          <w:szCs w:val="24"/>
        </w:rPr>
        <w:t xml:space="preserve">. </w:t>
      </w:r>
    </w:p>
    <w:p w14:paraId="25AAA1A1" w14:textId="1C7B44BD" w:rsidR="00253105" w:rsidRPr="00A62828" w:rsidRDefault="00F87753" w:rsidP="0064349F">
      <w:pPr>
        <w:rPr>
          <w:rFonts w:ascii="Comic Sans MS" w:hAnsi="Comic Sans MS"/>
          <w:sz w:val="24"/>
          <w:szCs w:val="24"/>
        </w:rPr>
      </w:pPr>
      <w:r>
        <w:rPr>
          <w:rFonts w:ascii="Comic Sans MS" w:hAnsi="Comic Sans MS"/>
          <w:sz w:val="24"/>
          <w:szCs w:val="24"/>
        </w:rPr>
        <w:t xml:space="preserve">   </w:t>
      </w:r>
      <w:r w:rsidR="0064349F" w:rsidRPr="00A62828">
        <w:rPr>
          <w:rFonts w:ascii="Comic Sans MS" w:hAnsi="Comic Sans MS"/>
          <w:sz w:val="24"/>
          <w:szCs w:val="24"/>
        </w:rPr>
        <w:t>Van 17u tot 17.30u wordt € 0,75 aangerekend</w:t>
      </w:r>
      <w:r>
        <w:rPr>
          <w:rFonts w:ascii="Comic Sans MS" w:hAnsi="Comic Sans MS"/>
          <w:sz w:val="24"/>
          <w:szCs w:val="24"/>
        </w:rPr>
        <w:t xml:space="preserve"> – vanaf 2 kinderen: € 0,</w:t>
      </w:r>
      <w:r w:rsidR="002A3AA7">
        <w:rPr>
          <w:rFonts w:ascii="Comic Sans MS" w:hAnsi="Comic Sans MS"/>
          <w:sz w:val="24"/>
          <w:szCs w:val="24"/>
        </w:rPr>
        <w:t>60</w:t>
      </w:r>
      <w:r w:rsidR="0064349F" w:rsidRPr="00A62828">
        <w:rPr>
          <w:rFonts w:ascii="Comic Sans MS" w:hAnsi="Comic Sans MS"/>
          <w:sz w:val="24"/>
          <w:szCs w:val="24"/>
        </w:rPr>
        <w:t>.</w:t>
      </w:r>
    </w:p>
    <w:p w14:paraId="1E07759B" w14:textId="65693452" w:rsidR="007136A0" w:rsidRPr="009C4687" w:rsidRDefault="009C4687" w:rsidP="009C4687">
      <w:pPr>
        <w:rPr>
          <w:rFonts w:ascii="Comic Sans MS" w:hAnsi="Comic Sans MS"/>
          <w:sz w:val="24"/>
          <w:szCs w:val="24"/>
        </w:rPr>
      </w:pPr>
      <w:r w:rsidRPr="00A62828">
        <w:rPr>
          <w:rFonts w:ascii="Comic Sans MS" w:hAnsi="Comic Sans MS"/>
          <w:sz w:val="24"/>
          <w:szCs w:val="24"/>
        </w:rPr>
        <w:t>-</w:t>
      </w:r>
      <w:r>
        <w:rPr>
          <w:rFonts w:ascii="Comic Sans MS" w:hAnsi="Comic Sans MS"/>
          <w:sz w:val="24"/>
          <w:szCs w:val="24"/>
        </w:rPr>
        <w:t xml:space="preserve">  De middagopvang kost € 0,50 – vanaf 2 kinderen: € 0,</w:t>
      </w:r>
      <w:r w:rsidR="002A3AA7">
        <w:rPr>
          <w:rFonts w:ascii="Comic Sans MS" w:hAnsi="Comic Sans MS"/>
          <w:sz w:val="24"/>
          <w:szCs w:val="24"/>
        </w:rPr>
        <w:t>40</w:t>
      </w:r>
      <w:r>
        <w:rPr>
          <w:rFonts w:ascii="Comic Sans MS" w:hAnsi="Comic Sans MS"/>
          <w:sz w:val="24"/>
          <w:szCs w:val="24"/>
        </w:rPr>
        <w:t>.</w:t>
      </w:r>
    </w:p>
    <w:p w14:paraId="1F37862A" w14:textId="77777777" w:rsidR="009C4687" w:rsidRDefault="009C4687" w:rsidP="0064349F">
      <w:pPr>
        <w:rPr>
          <w:rFonts w:ascii="Comic Sans MS" w:hAnsi="Comic Sans MS"/>
          <w:sz w:val="24"/>
          <w:szCs w:val="24"/>
        </w:rPr>
      </w:pPr>
    </w:p>
    <w:p w14:paraId="3022BE58" w14:textId="77777777" w:rsidR="00077D7B" w:rsidRDefault="00253105" w:rsidP="0064349F">
      <w:pPr>
        <w:rPr>
          <w:rFonts w:ascii="Comic Sans MS" w:hAnsi="Comic Sans MS"/>
          <w:b/>
          <w:sz w:val="24"/>
          <w:szCs w:val="24"/>
        </w:rPr>
      </w:pPr>
      <w:r w:rsidRPr="00740B15">
        <w:rPr>
          <w:rFonts w:ascii="Comic Sans MS" w:hAnsi="Comic Sans MS"/>
          <w:b/>
          <w:sz w:val="24"/>
          <w:szCs w:val="24"/>
        </w:rPr>
        <w:t>Uw kind te laat afhalen kost u € 5 per keer</w:t>
      </w:r>
      <w:r w:rsidR="002174C2">
        <w:rPr>
          <w:rFonts w:ascii="Comic Sans MS" w:hAnsi="Comic Sans MS"/>
          <w:b/>
          <w:sz w:val="24"/>
          <w:szCs w:val="24"/>
        </w:rPr>
        <w:t>, geen excuses aanvaard!</w:t>
      </w:r>
      <w:r w:rsidR="00AD6D5F" w:rsidRPr="00740B15">
        <w:rPr>
          <w:rFonts w:ascii="Comic Sans MS" w:hAnsi="Comic Sans MS"/>
          <w:b/>
          <w:sz w:val="24"/>
          <w:szCs w:val="24"/>
        </w:rPr>
        <w:t xml:space="preserve"> </w:t>
      </w:r>
    </w:p>
    <w:p w14:paraId="3FECFB94" w14:textId="77777777" w:rsidR="00DE205D" w:rsidRPr="00A62828" w:rsidRDefault="00D45DC5">
      <w:pPr>
        <w:suppressAutoHyphens w:val="0"/>
        <w:spacing w:after="160" w:line="259" w:lineRule="auto"/>
        <w:rPr>
          <w:rFonts w:ascii="Comic Sans MS" w:hAnsi="Comic Sans MS"/>
          <w:sz w:val="24"/>
          <w:szCs w:val="24"/>
        </w:rPr>
      </w:pPr>
      <w:r w:rsidRPr="00740B15">
        <w:rPr>
          <w:rFonts w:ascii="Comic Sans MS" w:hAnsi="Comic Sans MS"/>
          <w:b/>
          <w:sz w:val="24"/>
          <w:szCs w:val="24"/>
        </w:rPr>
        <w:t xml:space="preserve">Dit </w:t>
      </w:r>
      <w:r w:rsidR="00B419D7">
        <w:rPr>
          <w:rFonts w:ascii="Comic Sans MS" w:hAnsi="Comic Sans MS"/>
          <w:b/>
          <w:sz w:val="24"/>
          <w:szCs w:val="24"/>
        </w:rPr>
        <w:t xml:space="preserve">bedrag </w:t>
      </w:r>
      <w:r w:rsidRPr="00740B15">
        <w:rPr>
          <w:rFonts w:ascii="Comic Sans MS" w:hAnsi="Comic Sans MS"/>
          <w:b/>
          <w:sz w:val="24"/>
          <w:szCs w:val="24"/>
        </w:rPr>
        <w:t xml:space="preserve">moet op de dag zelf cash betaald worden aan </w:t>
      </w:r>
      <w:r w:rsidR="0026632D">
        <w:rPr>
          <w:rFonts w:ascii="Comic Sans MS" w:hAnsi="Comic Sans MS"/>
          <w:b/>
          <w:sz w:val="24"/>
          <w:szCs w:val="24"/>
        </w:rPr>
        <w:t>de toezichter</w:t>
      </w:r>
      <w:r w:rsidR="002174C2">
        <w:rPr>
          <w:rFonts w:ascii="Comic Sans MS" w:hAnsi="Comic Sans MS"/>
          <w:b/>
          <w:sz w:val="24"/>
          <w:szCs w:val="24"/>
        </w:rPr>
        <w:t>.</w:t>
      </w:r>
      <w:r w:rsidR="009C743F">
        <w:rPr>
          <w:rFonts w:ascii="Comic Sans MS" w:hAnsi="Comic Sans MS"/>
          <w:b/>
          <w:sz w:val="24"/>
          <w:szCs w:val="24"/>
        </w:rPr>
        <w:t xml:space="preserve"> </w:t>
      </w:r>
      <w:r w:rsidR="00DE205D" w:rsidRPr="00A62828">
        <w:rPr>
          <w:rFonts w:ascii="Comic Sans MS" w:hAnsi="Comic Sans MS"/>
          <w:sz w:val="24"/>
          <w:szCs w:val="24"/>
        </w:rPr>
        <w:br w:type="page"/>
      </w:r>
    </w:p>
    <w:p w14:paraId="017C2CCB" w14:textId="77777777" w:rsidR="00253105" w:rsidRPr="00A62828" w:rsidRDefault="00253105" w:rsidP="00392495">
      <w:pPr>
        <w:pBdr>
          <w:top w:val="single" w:sz="4" w:space="1" w:color="auto"/>
          <w:left w:val="single" w:sz="4" w:space="4" w:color="auto"/>
          <w:bottom w:val="single" w:sz="4" w:space="1" w:color="auto"/>
          <w:right w:val="single" w:sz="4" w:space="4" w:color="auto"/>
        </w:pBdr>
        <w:jc w:val="center"/>
        <w:rPr>
          <w:rFonts w:ascii="Comic Sans MS" w:hAnsi="Comic Sans MS"/>
          <w:b/>
          <w:i/>
          <w:sz w:val="24"/>
          <w:szCs w:val="24"/>
        </w:rPr>
      </w:pPr>
    </w:p>
    <w:p w14:paraId="13CF1AED" w14:textId="77777777" w:rsidR="007258F3" w:rsidRPr="005E7540" w:rsidRDefault="00392495" w:rsidP="00392495">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5E7540">
        <w:rPr>
          <w:rFonts w:ascii="Comic Sans MS" w:hAnsi="Comic Sans MS"/>
          <w:b/>
          <w:i/>
          <w:sz w:val="28"/>
          <w:szCs w:val="28"/>
        </w:rPr>
        <w:t>Inschrijven</w:t>
      </w:r>
      <w:r w:rsidR="007258F3" w:rsidRPr="005E7540">
        <w:rPr>
          <w:rFonts w:ascii="Comic Sans MS" w:hAnsi="Comic Sans MS"/>
          <w:sz w:val="28"/>
          <w:szCs w:val="28"/>
        </w:rPr>
        <w:br/>
      </w:r>
    </w:p>
    <w:p w14:paraId="0B48ABE7" w14:textId="77777777" w:rsidR="00B915E9" w:rsidRPr="00A62828" w:rsidRDefault="00B915E9" w:rsidP="0004325D">
      <w:pPr>
        <w:rPr>
          <w:rFonts w:ascii="Comic Sans MS" w:hAnsi="Comic Sans MS"/>
          <w:sz w:val="24"/>
          <w:szCs w:val="24"/>
        </w:rPr>
      </w:pPr>
    </w:p>
    <w:p w14:paraId="7DF76590" w14:textId="27969C5C" w:rsidR="00B915E9" w:rsidRPr="00A62828" w:rsidRDefault="00392495" w:rsidP="00392495">
      <w:pPr>
        <w:pStyle w:val="Lijstalinea"/>
        <w:numPr>
          <w:ilvl w:val="0"/>
          <w:numId w:val="8"/>
        </w:numPr>
        <w:rPr>
          <w:rFonts w:ascii="Comic Sans MS" w:hAnsi="Comic Sans MS"/>
          <w:b/>
          <w:sz w:val="24"/>
          <w:szCs w:val="24"/>
        </w:rPr>
      </w:pPr>
      <w:r w:rsidRPr="00A62828">
        <w:rPr>
          <w:rFonts w:ascii="Comic Sans MS" w:hAnsi="Comic Sans MS"/>
          <w:b/>
          <w:sz w:val="24"/>
          <w:szCs w:val="24"/>
          <w:u w:val="single"/>
        </w:rPr>
        <w:t>Broers en zussen geboortejaar 20</w:t>
      </w:r>
      <w:r w:rsidR="00515364">
        <w:rPr>
          <w:rFonts w:ascii="Comic Sans MS" w:hAnsi="Comic Sans MS"/>
          <w:b/>
          <w:sz w:val="24"/>
          <w:szCs w:val="24"/>
          <w:u w:val="single"/>
        </w:rPr>
        <w:t>20</w:t>
      </w:r>
    </w:p>
    <w:p w14:paraId="1700470E" w14:textId="77777777" w:rsidR="00392495" w:rsidRPr="00A62828" w:rsidRDefault="00392495" w:rsidP="00392495">
      <w:pPr>
        <w:rPr>
          <w:rFonts w:ascii="Comic Sans MS" w:hAnsi="Comic Sans MS"/>
          <w:b/>
          <w:sz w:val="24"/>
          <w:szCs w:val="24"/>
        </w:rPr>
      </w:pPr>
    </w:p>
    <w:p w14:paraId="00B29804" w14:textId="08101D25" w:rsidR="00392495" w:rsidRPr="00A62828" w:rsidRDefault="009736E1" w:rsidP="00392495">
      <w:pPr>
        <w:rPr>
          <w:rFonts w:ascii="Comic Sans MS" w:hAnsi="Comic Sans MS"/>
          <w:sz w:val="24"/>
          <w:szCs w:val="24"/>
        </w:rPr>
      </w:pPr>
      <w:r w:rsidRPr="00A62828">
        <w:rPr>
          <w:rFonts w:ascii="Comic Sans MS" w:hAnsi="Comic Sans MS"/>
          <w:sz w:val="24"/>
          <w:szCs w:val="24"/>
        </w:rPr>
        <w:t>In het Nederlandstalig Onderwijs te Brussel is er een voorrang</w:t>
      </w:r>
      <w:r w:rsidR="00F930DA" w:rsidRPr="00A62828">
        <w:rPr>
          <w:rFonts w:ascii="Comic Sans MS" w:hAnsi="Comic Sans MS"/>
          <w:sz w:val="24"/>
          <w:szCs w:val="24"/>
        </w:rPr>
        <w:t>sregeling uitgewerkt voor broertjes en zusjes. Broertjes en zusjes met geboortejaar 20</w:t>
      </w:r>
      <w:r w:rsidR="00515364">
        <w:rPr>
          <w:rFonts w:ascii="Comic Sans MS" w:hAnsi="Comic Sans MS"/>
          <w:sz w:val="24"/>
          <w:szCs w:val="24"/>
        </w:rPr>
        <w:t>20</w:t>
      </w:r>
      <w:r w:rsidR="00F2447B">
        <w:rPr>
          <w:rFonts w:ascii="Comic Sans MS" w:hAnsi="Comic Sans MS"/>
          <w:sz w:val="24"/>
          <w:szCs w:val="24"/>
        </w:rPr>
        <w:t xml:space="preserve"> </w:t>
      </w:r>
      <w:r w:rsidR="00F930DA" w:rsidRPr="00A62828">
        <w:rPr>
          <w:rFonts w:ascii="Comic Sans MS" w:hAnsi="Comic Sans MS"/>
          <w:sz w:val="24"/>
          <w:szCs w:val="24"/>
        </w:rPr>
        <w:t xml:space="preserve">van reeds ingeschreven leerlingen kunnen </w:t>
      </w:r>
      <w:r w:rsidR="00BD791E">
        <w:rPr>
          <w:rFonts w:ascii="Comic Sans MS" w:hAnsi="Comic Sans MS"/>
          <w:sz w:val="24"/>
          <w:szCs w:val="24"/>
        </w:rPr>
        <w:t xml:space="preserve">vanaf </w:t>
      </w:r>
      <w:r w:rsidR="00FC0364">
        <w:rPr>
          <w:rFonts w:ascii="Comic Sans MS" w:hAnsi="Comic Sans MS"/>
          <w:sz w:val="24"/>
          <w:szCs w:val="24"/>
        </w:rPr>
        <w:t>10</w:t>
      </w:r>
      <w:r w:rsidR="00BD791E">
        <w:rPr>
          <w:rFonts w:ascii="Comic Sans MS" w:hAnsi="Comic Sans MS"/>
          <w:sz w:val="24"/>
          <w:szCs w:val="24"/>
        </w:rPr>
        <w:t xml:space="preserve"> tot </w:t>
      </w:r>
      <w:r w:rsidR="00FC0364">
        <w:rPr>
          <w:rFonts w:ascii="Comic Sans MS" w:hAnsi="Comic Sans MS"/>
          <w:sz w:val="24"/>
          <w:szCs w:val="24"/>
        </w:rPr>
        <w:t>21</w:t>
      </w:r>
      <w:r w:rsidR="00BD791E">
        <w:rPr>
          <w:rFonts w:ascii="Comic Sans MS" w:hAnsi="Comic Sans MS"/>
          <w:sz w:val="24"/>
          <w:szCs w:val="24"/>
        </w:rPr>
        <w:t xml:space="preserve"> januari 202</w:t>
      </w:r>
      <w:r w:rsidR="00515364">
        <w:rPr>
          <w:rFonts w:ascii="Comic Sans MS" w:hAnsi="Comic Sans MS"/>
          <w:sz w:val="24"/>
          <w:szCs w:val="24"/>
        </w:rPr>
        <w:t>2</w:t>
      </w:r>
      <w:r w:rsidR="00BD791E">
        <w:rPr>
          <w:rFonts w:ascii="Comic Sans MS" w:hAnsi="Comic Sans MS"/>
          <w:sz w:val="24"/>
          <w:szCs w:val="24"/>
        </w:rPr>
        <w:t xml:space="preserve"> ( onder voorbehoud van wijzigingen )</w:t>
      </w:r>
      <w:r w:rsidR="00F930DA" w:rsidRPr="00A62828">
        <w:rPr>
          <w:rFonts w:ascii="Comic Sans MS" w:hAnsi="Comic Sans MS"/>
          <w:sz w:val="24"/>
          <w:szCs w:val="24"/>
        </w:rPr>
        <w:t xml:space="preserve"> ingeschreven worden. Ouders die broertjes en zusjes na deze periode nog inschrijven hebben geen voorrang meer! </w:t>
      </w:r>
      <w:r w:rsidR="00F930DA" w:rsidRPr="00A62828">
        <w:rPr>
          <w:rFonts w:ascii="Comic Sans MS" w:hAnsi="Comic Sans MS"/>
          <w:sz w:val="24"/>
          <w:szCs w:val="24"/>
        </w:rPr>
        <w:br/>
        <w:t xml:space="preserve">Alle mogelijke info over de inschrijvingen is terug te vinden op </w:t>
      </w:r>
      <w:hyperlink r:id="rId11" w:history="1">
        <w:r w:rsidR="00F930DA" w:rsidRPr="00A62828">
          <w:rPr>
            <w:rStyle w:val="Hyperlink"/>
            <w:rFonts w:ascii="Comic Sans MS" w:hAnsi="Comic Sans MS"/>
            <w:sz w:val="24"/>
            <w:szCs w:val="24"/>
          </w:rPr>
          <w:t>www.inschrijveninbrussel.be</w:t>
        </w:r>
      </w:hyperlink>
    </w:p>
    <w:p w14:paraId="5E7E8035" w14:textId="77777777" w:rsidR="00F930DA" w:rsidRPr="00A62828" w:rsidRDefault="00F930DA" w:rsidP="00392495">
      <w:pPr>
        <w:rPr>
          <w:rFonts w:ascii="Comic Sans MS" w:hAnsi="Comic Sans MS"/>
          <w:sz w:val="24"/>
          <w:szCs w:val="24"/>
        </w:rPr>
      </w:pPr>
    </w:p>
    <w:p w14:paraId="36095848" w14:textId="77777777" w:rsidR="00F930DA" w:rsidRPr="00A62828" w:rsidRDefault="00F930DA" w:rsidP="00F930DA">
      <w:pPr>
        <w:pStyle w:val="Lijstalinea"/>
        <w:numPr>
          <w:ilvl w:val="0"/>
          <w:numId w:val="8"/>
        </w:numPr>
        <w:rPr>
          <w:rFonts w:ascii="Comic Sans MS" w:hAnsi="Comic Sans MS"/>
          <w:b/>
          <w:sz w:val="24"/>
          <w:szCs w:val="24"/>
        </w:rPr>
      </w:pPr>
      <w:r w:rsidRPr="00A62828">
        <w:rPr>
          <w:rFonts w:ascii="Comic Sans MS" w:hAnsi="Comic Sans MS"/>
          <w:b/>
          <w:sz w:val="24"/>
          <w:szCs w:val="24"/>
          <w:u w:val="single"/>
        </w:rPr>
        <w:t>Engagementsverklaring</w:t>
      </w:r>
    </w:p>
    <w:p w14:paraId="1F8C9E18" w14:textId="77777777" w:rsidR="00F930DA" w:rsidRPr="00A62828" w:rsidRDefault="00F930DA" w:rsidP="00F930DA">
      <w:pPr>
        <w:rPr>
          <w:rFonts w:ascii="Comic Sans MS" w:hAnsi="Comic Sans MS"/>
          <w:b/>
          <w:sz w:val="24"/>
          <w:szCs w:val="24"/>
        </w:rPr>
      </w:pPr>
    </w:p>
    <w:p w14:paraId="7099D3AF" w14:textId="77777777" w:rsidR="00F930DA" w:rsidRPr="00A62828" w:rsidRDefault="00F930DA" w:rsidP="00F930DA">
      <w:pPr>
        <w:rPr>
          <w:rFonts w:ascii="Comic Sans MS" w:hAnsi="Comic Sans MS"/>
          <w:b/>
          <w:i/>
          <w:sz w:val="24"/>
          <w:szCs w:val="24"/>
        </w:rPr>
      </w:pPr>
      <w:r w:rsidRPr="00A62828">
        <w:rPr>
          <w:rFonts w:ascii="Comic Sans MS" w:hAnsi="Comic Sans MS"/>
          <w:b/>
          <w:i/>
          <w:sz w:val="24"/>
          <w:szCs w:val="24"/>
        </w:rPr>
        <w:t>Oudercontacten</w:t>
      </w:r>
    </w:p>
    <w:p w14:paraId="585AE007" w14:textId="77777777" w:rsidR="00F930DA" w:rsidRPr="00A62828" w:rsidRDefault="00F930DA" w:rsidP="00F930DA">
      <w:pPr>
        <w:rPr>
          <w:rFonts w:ascii="Comic Sans MS" w:hAnsi="Comic Sans MS"/>
          <w:sz w:val="24"/>
          <w:szCs w:val="24"/>
        </w:rPr>
      </w:pPr>
      <w:r w:rsidRPr="00A62828">
        <w:rPr>
          <w:rFonts w:ascii="Comic Sans MS" w:hAnsi="Comic Sans MS"/>
          <w:sz w:val="24"/>
          <w:szCs w:val="24"/>
        </w:rPr>
        <w:t>De school verbindt zich ertoe om regelmatig de ouders te informeren over de vorderingen van elk kind afzonderlijk. De school zal ouders inlichten over de werking in de klas. De school licht de hele schoolwerking op regelmatige tijdstippen toe.</w:t>
      </w:r>
      <w:r w:rsidRPr="00A62828">
        <w:rPr>
          <w:rFonts w:ascii="Comic Sans MS" w:hAnsi="Comic Sans MS"/>
          <w:sz w:val="24"/>
          <w:szCs w:val="24"/>
        </w:rPr>
        <w:br/>
        <w:t>De ouders gaan in op de uitnodigingen van de school en dit op de afgesproken tijdstippen. De ouders verwittigen bij verhindering tijdig de leerkracht.</w:t>
      </w:r>
    </w:p>
    <w:p w14:paraId="31514556" w14:textId="77777777" w:rsidR="00F930DA" w:rsidRPr="00A62828" w:rsidRDefault="00F930DA" w:rsidP="00F930DA">
      <w:pPr>
        <w:rPr>
          <w:rFonts w:ascii="Comic Sans MS" w:hAnsi="Comic Sans MS"/>
          <w:b/>
          <w:i/>
          <w:sz w:val="24"/>
          <w:szCs w:val="24"/>
        </w:rPr>
      </w:pPr>
      <w:r w:rsidRPr="00A62828">
        <w:rPr>
          <w:rFonts w:ascii="Comic Sans MS" w:hAnsi="Comic Sans MS"/>
          <w:b/>
          <w:i/>
          <w:sz w:val="24"/>
          <w:szCs w:val="24"/>
        </w:rPr>
        <w:t>Aanwezigheid</w:t>
      </w:r>
    </w:p>
    <w:p w14:paraId="15DDB116" w14:textId="77777777" w:rsidR="00F930DA" w:rsidRPr="00A62828" w:rsidRDefault="00F930DA" w:rsidP="00F930DA">
      <w:pPr>
        <w:rPr>
          <w:rFonts w:ascii="Comic Sans MS" w:hAnsi="Comic Sans MS"/>
          <w:sz w:val="24"/>
          <w:szCs w:val="24"/>
        </w:rPr>
      </w:pPr>
      <w:r w:rsidRPr="00A62828">
        <w:rPr>
          <w:rFonts w:ascii="Comic Sans MS" w:hAnsi="Comic Sans MS"/>
          <w:sz w:val="24"/>
          <w:szCs w:val="24"/>
        </w:rPr>
        <w:t xml:space="preserve">De school start en stopt stipt. Uitzonderingen zullen tijdig aan de ouders worden gemeld. De kleuters zijn </w:t>
      </w:r>
      <w:r w:rsidR="003213FB" w:rsidRPr="00A62828">
        <w:rPr>
          <w:rFonts w:ascii="Comic Sans MS" w:hAnsi="Comic Sans MS"/>
          <w:sz w:val="24"/>
          <w:szCs w:val="24"/>
        </w:rPr>
        <w:t xml:space="preserve">in </w:t>
      </w:r>
      <w:r w:rsidRPr="00A62828">
        <w:rPr>
          <w:rFonts w:ascii="Comic Sans MS" w:hAnsi="Comic Sans MS"/>
          <w:sz w:val="24"/>
          <w:szCs w:val="24"/>
        </w:rPr>
        <w:t>voldoende</w:t>
      </w:r>
      <w:r w:rsidR="003213FB" w:rsidRPr="00A62828">
        <w:rPr>
          <w:rFonts w:ascii="Comic Sans MS" w:hAnsi="Comic Sans MS"/>
          <w:sz w:val="24"/>
          <w:szCs w:val="24"/>
        </w:rPr>
        <w:t xml:space="preserve"> mate aanwezig. De ouders engageren zich om hun kinderen STIPT naar de school te brengen. Langere zomervakanties worden niet toegelaten.</w:t>
      </w:r>
    </w:p>
    <w:p w14:paraId="74DF5F59" w14:textId="77777777" w:rsidR="003213FB" w:rsidRPr="00A62828" w:rsidRDefault="003213FB" w:rsidP="00F930DA">
      <w:pPr>
        <w:rPr>
          <w:rFonts w:ascii="Comic Sans MS" w:hAnsi="Comic Sans MS"/>
          <w:b/>
          <w:i/>
          <w:sz w:val="24"/>
          <w:szCs w:val="24"/>
        </w:rPr>
      </w:pPr>
      <w:r w:rsidRPr="00A62828">
        <w:rPr>
          <w:rFonts w:ascii="Comic Sans MS" w:hAnsi="Comic Sans MS"/>
          <w:b/>
          <w:i/>
          <w:sz w:val="24"/>
          <w:szCs w:val="24"/>
        </w:rPr>
        <w:t>Individuele begeleiding</w:t>
      </w:r>
    </w:p>
    <w:p w14:paraId="3859C8AD" w14:textId="77777777" w:rsidR="003213FB" w:rsidRPr="00A62828" w:rsidRDefault="003213FB" w:rsidP="00F930DA">
      <w:pPr>
        <w:rPr>
          <w:rFonts w:ascii="Comic Sans MS" w:hAnsi="Comic Sans MS"/>
          <w:b/>
          <w:i/>
          <w:sz w:val="24"/>
          <w:szCs w:val="24"/>
        </w:rPr>
      </w:pPr>
      <w:r w:rsidRPr="00A62828">
        <w:rPr>
          <w:rFonts w:ascii="Comic Sans MS" w:hAnsi="Comic Sans MS"/>
          <w:sz w:val="24"/>
          <w:szCs w:val="24"/>
        </w:rPr>
        <w:t xml:space="preserve">De school informeert de ouders indien een individueel traject nodig is voor hun kind. </w:t>
      </w:r>
      <w:r w:rsidRPr="00A62828">
        <w:rPr>
          <w:rFonts w:ascii="Comic Sans MS" w:hAnsi="Comic Sans MS"/>
          <w:sz w:val="24"/>
          <w:szCs w:val="24"/>
        </w:rPr>
        <w:br/>
        <w:t>De school reikt zoveel mogelijk materialen en oplossingen aan. Ouders engageren zich om positief mee te werken aan individuele trajecten en de aangereikte materialen thuis te gebruiken zoals gevraagd.</w:t>
      </w:r>
      <w:r w:rsidRPr="00A62828">
        <w:rPr>
          <w:rFonts w:ascii="Comic Sans MS" w:hAnsi="Comic Sans MS"/>
          <w:sz w:val="24"/>
          <w:szCs w:val="24"/>
        </w:rPr>
        <w:br/>
      </w:r>
      <w:r w:rsidRPr="00A62828">
        <w:rPr>
          <w:rFonts w:ascii="Comic Sans MS" w:hAnsi="Comic Sans MS"/>
          <w:b/>
          <w:i/>
          <w:sz w:val="24"/>
          <w:szCs w:val="24"/>
        </w:rPr>
        <w:t>Nederlandse schooltaal</w:t>
      </w:r>
    </w:p>
    <w:p w14:paraId="67746BB0" w14:textId="77777777" w:rsidR="003213FB" w:rsidRPr="00A62828" w:rsidRDefault="003213FB" w:rsidP="00F930DA">
      <w:pPr>
        <w:rPr>
          <w:rFonts w:ascii="Comic Sans MS" w:hAnsi="Comic Sans MS"/>
          <w:sz w:val="24"/>
          <w:szCs w:val="24"/>
        </w:rPr>
      </w:pPr>
      <w:r w:rsidRPr="00A62828">
        <w:rPr>
          <w:rFonts w:ascii="Comic Sans MS" w:hAnsi="Comic Sans MS"/>
          <w:sz w:val="24"/>
          <w:szCs w:val="24"/>
        </w:rPr>
        <w:t>De school engageert zich om op elk ogenblik de schooltaal te promoten maar altijd communicatie mogelijk te blijven maken.</w:t>
      </w:r>
      <w:r w:rsidRPr="00A62828">
        <w:rPr>
          <w:rFonts w:ascii="Comic Sans MS" w:hAnsi="Comic Sans MS"/>
          <w:sz w:val="24"/>
          <w:szCs w:val="24"/>
        </w:rPr>
        <w:br/>
        <w:t xml:space="preserve">De ouders engageren zich om motiverend over de schooltaal te praten en het Nederlands een plaats in huis te geven. De ouders tonen dit door de schooltaal zoveel mogelijk aan te leren en te gebruiken. </w:t>
      </w:r>
    </w:p>
    <w:p w14:paraId="78542CC7" w14:textId="77777777" w:rsidR="00295BCE" w:rsidRDefault="00295BCE" w:rsidP="00F930DA">
      <w:pPr>
        <w:rPr>
          <w:rFonts w:ascii="Comic Sans MS" w:hAnsi="Comic Sans MS"/>
          <w:b/>
          <w:i/>
          <w:sz w:val="24"/>
          <w:szCs w:val="24"/>
        </w:rPr>
      </w:pPr>
    </w:p>
    <w:p w14:paraId="5046D96F" w14:textId="77777777" w:rsidR="00701401" w:rsidRDefault="00701401" w:rsidP="00F930DA">
      <w:pPr>
        <w:rPr>
          <w:rFonts w:ascii="Comic Sans MS" w:hAnsi="Comic Sans MS"/>
          <w:b/>
          <w:i/>
          <w:sz w:val="24"/>
          <w:szCs w:val="24"/>
        </w:rPr>
      </w:pPr>
    </w:p>
    <w:p w14:paraId="49105D00" w14:textId="77777777" w:rsidR="003213FB" w:rsidRPr="00A62828" w:rsidRDefault="003213FB" w:rsidP="00F930DA">
      <w:pPr>
        <w:rPr>
          <w:rFonts w:ascii="Comic Sans MS" w:hAnsi="Comic Sans MS"/>
          <w:b/>
          <w:i/>
          <w:sz w:val="24"/>
          <w:szCs w:val="24"/>
        </w:rPr>
      </w:pPr>
      <w:r w:rsidRPr="00A62828">
        <w:rPr>
          <w:rFonts w:ascii="Comic Sans MS" w:hAnsi="Comic Sans MS"/>
          <w:b/>
          <w:i/>
          <w:sz w:val="24"/>
          <w:szCs w:val="24"/>
        </w:rPr>
        <w:lastRenderedPageBreak/>
        <w:t>Inschrijvingsvoorwaarde lagere school</w:t>
      </w:r>
    </w:p>
    <w:p w14:paraId="13CCB580" w14:textId="77777777" w:rsidR="008E22B7" w:rsidRPr="00F2447B" w:rsidRDefault="008E22B7" w:rsidP="008E22B7">
      <w:pPr>
        <w:rPr>
          <w:rFonts w:ascii="Comic Sans MS" w:hAnsi="Comic Sans MS"/>
          <w:sz w:val="24"/>
          <w:szCs w:val="24"/>
          <w:lang w:val="nl-BE"/>
        </w:rPr>
      </w:pPr>
      <w:r w:rsidRPr="00F2447B">
        <w:rPr>
          <w:rFonts w:ascii="Comic Sans MS" w:hAnsi="Comic Sans MS"/>
          <w:sz w:val="24"/>
          <w:szCs w:val="24"/>
          <w:lang w:val="nl-BE"/>
        </w:rPr>
        <w:t>Om toegelaten te worden tot het gewoon lager onderwijs moet een leerling zes jaar zijn voor 1 januari van het lopende schooljaar. Als hij nog niet de leeftijd van zeven jaar heeft bereikt of zal bereiken voor 1 januari van het lopende schooljaar, moet hij bovendien aan een van de volgende</w:t>
      </w:r>
    </w:p>
    <w:p w14:paraId="2F5BA394" w14:textId="77777777" w:rsidR="008E22B7" w:rsidRPr="00F2447B" w:rsidRDefault="008E22B7" w:rsidP="008E22B7">
      <w:pPr>
        <w:rPr>
          <w:rFonts w:ascii="Comic Sans MS" w:hAnsi="Comic Sans MS"/>
          <w:sz w:val="24"/>
          <w:szCs w:val="24"/>
          <w:lang w:val="nl-BE"/>
        </w:rPr>
      </w:pPr>
      <w:r w:rsidRPr="00F2447B">
        <w:rPr>
          <w:rFonts w:ascii="Comic Sans MS" w:hAnsi="Comic Sans MS"/>
          <w:sz w:val="24"/>
          <w:szCs w:val="24"/>
          <w:lang w:val="nl-BE"/>
        </w:rPr>
        <w:t>voorwaarden voldoen:</w:t>
      </w:r>
    </w:p>
    <w:p w14:paraId="699F2175" w14:textId="77777777" w:rsidR="008E22B7" w:rsidRPr="00F2447B" w:rsidRDefault="008E22B7" w:rsidP="008E22B7">
      <w:pPr>
        <w:rPr>
          <w:rFonts w:ascii="Comic Sans MS" w:hAnsi="Comic Sans MS"/>
          <w:sz w:val="24"/>
          <w:szCs w:val="24"/>
          <w:lang w:val="nl-BE"/>
        </w:rPr>
      </w:pPr>
      <w:r w:rsidRPr="00F2447B">
        <w:rPr>
          <w:rFonts w:ascii="Comic Sans MS" w:hAnsi="Comic Sans MS"/>
          <w:sz w:val="24"/>
          <w:szCs w:val="24"/>
          <w:lang w:val="nl-BE"/>
        </w:rPr>
        <w:t>1° Het voorgaande schooljaar ingeschreven zijn geweest in een door de Vlaamse Gemeenschap erkende Nederlandstalige school voor kleuteronderwijs en gedurende die periode gedurende ten minste 250 halve dagen aanwezig zijn geweest;</w:t>
      </w:r>
    </w:p>
    <w:p w14:paraId="18D3644A" w14:textId="77777777" w:rsidR="008E22B7" w:rsidRPr="00F2447B" w:rsidRDefault="008E22B7" w:rsidP="008E22B7">
      <w:pPr>
        <w:rPr>
          <w:rFonts w:ascii="Comic Sans MS" w:hAnsi="Comic Sans MS"/>
          <w:sz w:val="24"/>
          <w:szCs w:val="24"/>
          <w:lang w:val="nl-BE"/>
        </w:rPr>
      </w:pPr>
      <w:r w:rsidRPr="00F2447B">
        <w:rPr>
          <w:rFonts w:ascii="Comic Sans MS" w:hAnsi="Comic Sans MS"/>
          <w:sz w:val="24"/>
          <w:szCs w:val="24"/>
          <w:lang w:val="nl-BE"/>
        </w:rPr>
        <w:t>2° Toegelaten zijn door de klassenraad. De beslissing omtrent de toelating wordt aan de ouders meegedeeld uiterlijk de tiende schooldag van september bij inschrijving vóór 1 september van het lopende schooljaar, of, bij inschrijving vanaf 1 september, uiterlijk tien schooldagen na deze inschrijving.</w:t>
      </w:r>
    </w:p>
    <w:p w14:paraId="00BB3C1C" w14:textId="77777777" w:rsidR="008E22B7" w:rsidRPr="00F2447B" w:rsidRDefault="008E22B7" w:rsidP="008E22B7">
      <w:pPr>
        <w:rPr>
          <w:rFonts w:ascii="Comic Sans MS" w:hAnsi="Comic Sans MS"/>
          <w:sz w:val="24"/>
          <w:szCs w:val="24"/>
          <w:lang w:val="nl-BE"/>
        </w:rPr>
      </w:pPr>
      <w:r w:rsidRPr="00F2447B">
        <w:rPr>
          <w:rFonts w:ascii="Comic Sans MS" w:hAnsi="Comic Sans MS"/>
          <w:sz w:val="24"/>
          <w:szCs w:val="24"/>
          <w:lang w:val="nl-BE"/>
        </w:rPr>
        <w:t>In afwachting van deze mededeling is de leerling ingeschreven onder opschortende voorwaarde.</w:t>
      </w:r>
    </w:p>
    <w:p w14:paraId="29FDADC1" w14:textId="77777777" w:rsidR="008E22B7" w:rsidRPr="00F2447B" w:rsidRDefault="008E22B7" w:rsidP="008E22B7">
      <w:pPr>
        <w:rPr>
          <w:rFonts w:ascii="Comic Sans MS" w:hAnsi="Comic Sans MS"/>
          <w:sz w:val="24"/>
          <w:szCs w:val="24"/>
          <w:lang w:val="nl-BE"/>
        </w:rPr>
      </w:pPr>
      <w:r w:rsidRPr="00F2447B">
        <w:rPr>
          <w:rFonts w:ascii="Comic Sans MS" w:hAnsi="Comic Sans MS"/>
          <w:sz w:val="24"/>
          <w:szCs w:val="24"/>
          <w:lang w:val="nl-BE"/>
        </w:rPr>
        <w:t>Bij overschrijding van de genoemde termijn is de leerling ingeschreven.</w:t>
      </w:r>
    </w:p>
    <w:p w14:paraId="03FF85B5" w14:textId="77777777" w:rsidR="00B915E9" w:rsidRDefault="008E22B7" w:rsidP="008E22B7">
      <w:pPr>
        <w:rPr>
          <w:rFonts w:ascii="Comic Sans MS" w:hAnsi="Comic Sans MS"/>
          <w:sz w:val="24"/>
          <w:szCs w:val="24"/>
          <w:lang w:val="nl-BE"/>
        </w:rPr>
      </w:pPr>
      <w:r w:rsidRPr="00F2447B">
        <w:rPr>
          <w:rFonts w:ascii="Comic Sans MS" w:hAnsi="Comic Sans MS"/>
          <w:sz w:val="24"/>
          <w:szCs w:val="24"/>
          <w:lang w:val="nl-BE"/>
        </w:rPr>
        <w:t>De schriftelijke mededeling aan de ouders van een negatieve beslissing bevat tevens de motivatie</w:t>
      </w:r>
    </w:p>
    <w:p w14:paraId="7CB91F65" w14:textId="77777777" w:rsidR="00F2447B" w:rsidRPr="00A62828" w:rsidRDefault="00F2447B" w:rsidP="008E22B7">
      <w:pPr>
        <w:rPr>
          <w:rFonts w:ascii="Comic Sans MS" w:hAnsi="Comic Sans MS"/>
          <w:sz w:val="24"/>
          <w:szCs w:val="24"/>
        </w:rPr>
      </w:pPr>
    </w:p>
    <w:p w14:paraId="64F65572" w14:textId="77777777" w:rsidR="007C13CF" w:rsidRPr="005E7540" w:rsidRDefault="007C13CF" w:rsidP="00A44269">
      <w:pPr>
        <w:pBdr>
          <w:top w:val="single" w:sz="4" w:space="12" w:color="auto"/>
          <w:left w:val="single" w:sz="4" w:space="4" w:color="auto"/>
          <w:bottom w:val="single" w:sz="4" w:space="1" w:color="auto"/>
          <w:right w:val="single" w:sz="4" w:space="4" w:color="auto"/>
        </w:pBdr>
        <w:jc w:val="center"/>
        <w:rPr>
          <w:rFonts w:ascii="Comic Sans MS" w:hAnsi="Comic Sans MS"/>
          <w:b/>
          <w:i/>
          <w:sz w:val="28"/>
          <w:szCs w:val="28"/>
        </w:rPr>
      </w:pPr>
      <w:r w:rsidRPr="005E7540">
        <w:rPr>
          <w:rFonts w:ascii="Comic Sans MS" w:hAnsi="Comic Sans MS"/>
          <w:b/>
          <w:i/>
          <w:sz w:val="28"/>
          <w:szCs w:val="28"/>
        </w:rPr>
        <w:t>Gezond en milieuvriendelijk</w:t>
      </w:r>
    </w:p>
    <w:p w14:paraId="5938E049" w14:textId="77777777" w:rsidR="00C41267" w:rsidRPr="00A62828" w:rsidRDefault="00C41267" w:rsidP="00A44269">
      <w:pPr>
        <w:pBdr>
          <w:top w:val="single" w:sz="4" w:space="12" w:color="auto"/>
          <w:left w:val="single" w:sz="4" w:space="4" w:color="auto"/>
          <w:bottom w:val="single" w:sz="4" w:space="1" w:color="auto"/>
          <w:right w:val="single" w:sz="4" w:space="4" w:color="auto"/>
        </w:pBdr>
        <w:rPr>
          <w:rFonts w:ascii="Comic Sans MS" w:hAnsi="Comic Sans MS"/>
          <w:b/>
          <w:sz w:val="24"/>
          <w:szCs w:val="24"/>
          <w:u w:val="single"/>
        </w:rPr>
      </w:pPr>
    </w:p>
    <w:p w14:paraId="7601439B" w14:textId="77777777" w:rsidR="00C41267" w:rsidRPr="00A62828" w:rsidRDefault="00C41267" w:rsidP="00C41267">
      <w:pPr>
        <w:rPr>
          <w:rFonts w:ascii="Comic Sans MS" w:hAnsi="Comic Sans MS"/>
          <w:b/>
          <w:sz w:val="24"/>
          <w:szCs w:val="24"/>
          <w:u w:val="single"/>
        </w:rPr>
      </w:pPr>
    </w:p>
    <w:p w14:paraId="298B9183" w14:textId="77777777" w:rsidR="00C41267" w:rsidRPr="00A62828" w:rsidRDefault="007C13CF" w:rsidP="00C41267">
      <w:pPr>
        <w:rPr>
          <w:rFonts w:ascii="Comic Sans MS" w:hAnsi="Comic Sans MS"/>
          <w:b/>
          <w:i/>
          <w:sz w:val="24"/>
          <w:szCs w:val="24"/>
        </w:rPr>
      </w:pPr>
      <w:r w:rsidRPr="00A62828">
        <w:rPr>
          <w:rFonts w:ascii="Comic Sans MS" w:hAnsi="Comic Sans MS"/>
          <w:b/>
          <w:i/>
          <w:sz w:val="24"/>
          <w:szCs w:val="24"/>
        </w:rPr>
        <w:t>Water</w:t>
      </w:r>
    </w:p>
    <w:p w14:paraId="6A5A2056" w14:textId="77777777" w:rsidR="007C13CF" w:rsidRPr="00A62828" w:rsidRDefault="007C13CF" w:rsidP="00C41267">
      <w:pPr>
        <w:rPr>
          <w:rFonts w:ascii="Comic Sans MS" w:hAnsi="Comic Sans MS"/>
          <w:b/>
          <w:i/>
          <w:sz w:val="24"/>
          <w:szCs w:val="24"/>
        </w:rPr>
      </w:pPr>
      <w:r w:rsidRPr="00A62828">
        <w:rPr>
          <w:rFonts w:ascii="Comic Sans MS" w:hAnsi="Comic Sans MS"/>
          <w:sz w:val="24"/>
          <w:szCs w:val="24"/>
        </w:rPr>
        <w:t>Op school krijgen de kinderen steeds water om te drinken.</w:t>
      </w:r>
      <w:r w:rsidRPr="00A62828">
        <w:rPr>
          <w:rFonts w:ascii="Comic Sans MS" w:hAnsi="Comic Sans MS"/>
          <w:sz w:val="24"/>
          <w:szCs w:val="24"/>
        </w:rPr>
        <w:br/>
        <w:t>Ouders van een kleuter kunnen ervoor kiezen om hun kind tijdens de voormiddag melk te laten drinken in de klas. Dit wordt aangerekend op de maandfactuur.</w:t>
      </w:r>
      <w:r w:rsidRPr="00A62828">
        <w:rPr>
          <w:rFonts w:ascii="Comic Sans MS" w:hAnsi="Comic Sans MS"/>
          <w:sz w:val="24"/>
          <w:szCs w:val="24"/>
        </w:rPr>
        <w:br/>
        <w:t xml:space="preserve">Kinderen mogen </w:t>
      </w:r>
      <w:r w:rsidR="0026632D">
        <w:rPr>
          <w:rFonts w:ascii="Comic Sans MS" w:hAnsi="Comic Sans MS"/>
          <w:sz w:val="24"/>
          <w:szCs w:val="24"/>
        </w:rPr>
        <w:t>’s middags bij</w:t>
      </w:r>
      <w:r w:rsidRPr="00A62828">
        <w:rPr>
          <w:rFonts w:ascii="Comic Sans MS" w:hAnsi="Comic Sans MS"/>
          <w:sz w:val="24"/>
          <w:szCs w:val="24"/>
        </w:rPr>
        <w:t xml:space="preserve"> het eten </w:t>
      </w:r>
      <w:r w:rsidR="0026632D">
        <w:rPr>
          <w:rFonts w:ascii="Comic Sans MS" w:hAnsi="Comic Sans MS"/>
          <w:sz w:val="24"/>
          <w:szCs w:val="24"/>
        </w:rPr>
        <w:t>melk of water ( liefst in een drinkbus )</w:t>
      </w:r>
      <w:r w:rsidRPr="00A62828">
        <w:rPr>
          <w:rFonts w:ascii="Comic Sans MS" w:hAnsi="Comic Sans MS"/>
          <w:sz w:val="24"/>
          <w:szCs w:val="24"/>
        </w:rPr>
        <w:t xml:space="preserve"> drinken.</w:t>
      </w:r>
      <w:r w:rsidR="0026632D">
        <w:rPr>
          <w:rFonts w:ascii="Comic Sans MS" w:hAnsi="Comic Sans MS"/>
          <w:sz w:val="24"/>
          <w:szCs w:val="24"/>
        </w:rPr>
        <w:t xml:space="preserve"> Sapjes in brik of f</w:t>
      </w:r>
      <w:r w:rsidRPr="00A62828">
        <w:rPr>
          <w:rFonts w:ascii="Comic Sans MS" w:hAnsi="Comic Sans MS"/>
          <w:sz w:val="24"/>
          <w:szCs w:val="24"/>
        </w:rPr>
        <w:t>risdranken in blik of glas zijn niet toegestaan.</w:t>
      </w:r>
      <w:r w:rsidRPr="00A62828">
        <w:rPr>
          <w:rFonts w:ascii="Comic Sans MS" w:hAnsi="Comic Sans MS"/>
          <w:sz w:val="24"/>
          <w:szCs w:val="24"/>
        </w:rPr>
        <w:br/>
      </w:r>
      <w:r w:rsidRPr="00A62828">
        <w:rPr>
          <w:rFonts w:ascii="Comic Sans MS" w:hAnsi="Comic Sans MS"/>
          <w:b/>
          <w:i/>
          <w:sz w:val="24"/>
          <w:szCs w:val="24"/>
        </w:rPr>
        <w:t>Snoep</w:t>
      </w:r>
    </w:p>
    <w:p w14:paraId="1E97639A" w14:textId="77777777" w:rsidR="007C13CF" w:rsidRPr="00A62828" w:rsidRDefault="007C13CF" w:rsidP="007C13CF">
      <w:pPr>
        <w:rPr>
          <w:rFonts w:ascii="Comic Sans MS" w:hAnsi="Comic Sans MS"/>
          <w:sz w:val="24"/>
          <w:szCs w:val="24"/>
        </w:rPr>
      </w:pPr>
      <w:r w:rsidRPr="00A62828">
        <w:rPr>
          <w:rFonts w:ascii="Comic Sans MS" w:hAnsi="Comic Sans MS"/>
          <w:sz w:val="24"/>
          <w:szCs w:val="24"/>
        </w:rPr>
        <w:t xml:space="preserve">In onze school is </w:t>
      </w:r>
      <w:r w:rsidRPr="00BA7A09">
        <w:rPr>
          <w:rFonts w:ascii="Comic Sans MS" w:hAnsi="Comic Sans MS"/>
          <w:b/>
          <w:sz w:val="24"/>
          <w:szCs w:val="24"/>
        </w:rPr>
        <w:t>snoepen</w:t>
      </w:r>
      <w:r w:rsidRPr="00A62828">
        <w:rPr>
          <w:rFonts w:ascii="Comic Sans MS" w:hAnsi="Comic Sans MS"/>
          <w:sz w:val="24"/>
          <w:szCs w:val="24"/>
        </w:rPr>
        <w:t xml:space="preserve"> </w:t>
      </w:r>
      <w:r w:rsidRPr="00BA7A09">
        <w:rPr>
          <w:rFonts w:ascii="Comic Sans MS" w:hAnsi="Comic Sans MS"/>
          <w:b/>
          <w:sz w:val="24"/>
          <w:szCs w:val="24"/>
        </w:rPr>
        <w:t>verboden</w:t>
      </w:r>
      <w:r w:rsidRPr="00A62828">
        <w:rPr>
          <w:rFonts w:ascii="Comic Sans MS" w:hAnsi="Comic Sans MS"/>
          <w:sz w:val="24"/>
          <w:szCs w:val="24"/>
        </w:rPr>
        <w:t xml:space="preserve">.  Snoep zal dan ook door de leerkrachten worden afgenomen.  </w:t>
      </w:r>
    </w:p>
    <w:p w14:paraId="30D4D50D" w14:textId="77777777" w:rsidR="007C13CF" w:rsidRDefault="007C13CF" w:rsidP="007C13CF">
      <w:pPr>
        <w:rPr>
          <w:rFonts w:ascii="Comic Sans MS" w:hAnsi="Comic Sans MS"/>
          <w:sz w:val="24"/>
          <w:szCs w:val="24"/>
        </w:rPr>
      </w:pPr>
      <w:r w:rsidRPr="00A62828">
        <w:rPr>
          <w:rFonts w:ascii="Comic Sans MS" w:hAnsi="Comic Sans MS"/>
          <w:sz w:val="24"/>
          <w:szCs w:val="24"/>
        </w:rPr>
        <w:t xml:space="preserve">Een stuk </w:t>
      </w:r>
      <w:r w:rsidR="00701401">
        <w:rPr>
          <w:rFonts w:ascii="Comic Sans MS" w:hAnsi="Comic Sans MS"/>
          <w:sz w:val="24"/>
          <w:szCs w:val="24"/>
        </w:rPr>
        <w:t xml:space="preserve">( </w:t>
      </w:r>
      <w:r w:rsidRPr="00A62828">
        <w:rPr>
          <w:rFonts w:ascii="Comic Sans MS" w:hAnsi="Comic Sans MS"/>
          <w:sz w:val="24"/>
          <w:szCs w:val="24"/>
        </w:rPr>
        <w:t>gesneden</w:t>
      </w:r>
      <w:r w:rsidR="00701401">
        <w:rPr>
          <w:rFonts w:ascii="Comic Sans MS" w:hAnsi="Comic Sans MS"/>
          <w:sz w:val="24"/>
          <w:szCs w:val="24"/>
        </w:rPr>
        <w:t xml:space="preserve"> )</w:t>
      </w:r>
      <w:r w:rsidRPr="00A62828">
        <w:rPr>
          <w:rFonts w:ascii="Comic Sans MS" w:hAnsi="Comic Sans MS"/>
          <w:sz w:val="24"/>
          <w:szCs w:val="24"/>
        </w:rPr>
        <w:t xml:space="preserve"> fruit </w:t>
      </w:r>
      <w:r w:rsidR="00701401">
        <w:rPr>
          <w:rFonts w:ascii="Comic Sans MS" w:hAnsi="Comic Sans MS"/>
          <w:sz w:val="24"/>
          <w:szCs w:val="24"/>
        </w:rPr>
        <w:t xml:space="preserve">of een boterham </w:t>
      </w:r>
      <w:r w:rsidR="006D672F" w:rsidRPr="00A62828">
        <w:rPr>
          <w:rFonts w:ascii="Comic Sans MS" w:hAnsi="Comic Sans MS"/>
          <w:sz w:val="24"/>
          <w:szCs w:val="24"/>
        </w:rPr>
        <w:t>zijn een goed tussendoortje tijdens</w:t>
      </w:r>
      <w:r w:rsidRPr="00A62828">
        <w:rPr>
          <w:rFonts w:ascii="Comic Sans MS" w:hAnsi="Comic Sans MS"/>
          <w:sz w:val="24"/>
          <w:szCs w:val="24"/>
        </w:rPr>
        <w:t xml:space="preserve"> de speeltijden.</w:t>
      </w:r>
    </w:p>
    <w:p w14:paraId="6FFE1FD9" w14:textId="77777777" w:rsidR="00701401" w:rsidRPr="00A62828" w:rsidRDefault="00701401" w:rsidP="007C13CF">
      <w:pPr>
        <w:rPr>
          <w:rFonts w:ascii="Comic Sans MS" w:hAnsi="Comic Sans MS"/>
          <w:sz w:val="24"/>
          <w:szCs w:val="24"/>
        </w:rPr>
      </w:pPr>
      <w:r>
        <w:rPr>
          <w:rFonts w:ascii="Comic Sans MS" w:hAnsi="Comic Sans MS"/>
          <w:sz w:val="24"/>
          <w:szCs w:val="24"/>
        </w:rPr>
        <w:t xml:space="preserve">Een koek wordt enkel toegelaten tijdens de naschoolse opvang of </w:t>
      </w:r>
      <w:r w:rsidRPr="00BA7A09">
        <w:rPr>
          <w:rFonts w:ascii="Comic Sans MS" w:hAnsi="Comic Sans MS"/>
          <w:b/>
          <w:sz w:val="24"/>
          <w:szCs w:val="24"/>
        </w:rPr>
        <w:t>voor</w:t>
      </w:r>
      <w:r>
        <w:rPr>
          <w:rFonts w:ascii="Comic Sans MS" w:hAnsi="Comic Sans MS"/>
          <w:sz w:val="24"/>
          <w:szCs w:val="24"/>
        </w:rPr>
        <w:t xml:space="preserve"> de studie. </w:t>
      </w:r>
    </w:p>
    <w:p w14:paraId="0318B6A8" w14:textId="77777777" w:rsidR="00B058A6" w:rsidRDefault="007C13CF" w:rsidP="007C13CF">
      <w:pPr>
        <w:rPr>
          <w:rFonts w:ascii="Comic Sans MS" w:hAnsi="Comic Sans MS"/>
          <w:sz w:val="24"/>
          <w:szCs w:val="24"/>
        </w:rPr>
      </w:pPr>
      <w:r w:rsidRPr="00A62828">
        <w:rPr>
          <w:rFonts w:ascii="Comic Sans MS" w:hAnsi="Comic Sans MS"/>
          <w:sz w:val="24"/>
          <w:szCs w:val="24"/>
        </w:rPr>
        <w:t>Voor het vieren van een verjaardag mag alleen fruit of cake meegebracht worden.</w:t>
      </w:r>
    </w:p>
    <w:p w14:paraId="6623F105" w14:textId="77777777" w:rsidR="007C13CF" w:rsidRPr="00A62828" w:rsidRDefault="00AD6D5F" w:rsidP="00C41267">
      <w:pPr>
        <w:rPr>
          <w:rFonts w:ascii="Comic Sans MS" w:hAnsi="Comic Sans MS"/>
          <w:b/>
          <w:i/>
          <w:sz w:val="24"/>
          <w:szCs w:val="24"/>
        </w:rPr>
      </w:pPr>
      <w:r w:rsidRPr="00A62828">
        <w:rPr>
          <w:rFonts w:ascii="Comic Sans MS" w:hAnsi="Comic Sans MS"/>
          <w:b/>
          <w:i/>
          <w:sz w:val="24"/>
          <w:szCs w:val="24"/>
        </w:rPr>
        <w:t>Afvalvermindering</w:t>
      </w:r>
    </w:p>
    <w:p w14:paraId="0BE22A2F" w14:textId="77777777" w:rsidR="00DE205D" w:rsidRPr="00A62828" w:rsidRDefault="00AD6D5F" w:rsidP="0026632D">
      <w:pPr>
        <w:rPr>
          <w:rFonts w:ascii="Comic Sans MS" w:hAnsi="Comic Sans MS"/>
          <w:sz w:val="24"/>
          <w:szCs w:val="24"/>
        </w:rPr>
      </w:pPr>
      <w:r w:rsidRPr="00A62828">
        <w:rPr>
          <w:rFonts w:ascii="Comic Sans MS" w:hAnsi="Comic Sans MS"/>
          <w:sz w:val="24"/>
          <w:szCs w:val="24"/>
        </w:rPr>
        <w:t>Kinderen die op school blijven eten brengen hun boterhammen mee in een brooddoos. Tracht zo weinig mogelijk extra folie te gebruiken.</w:t>
      </w:r>
      <w:r w:rsidRPr="00A62828">
        <w:rPr>
          <w:rFonts w:ascii="Comic Sans MS" w:hAnsi="Comic Sans MS"/>
          <w:sz w:val="24"/>
          <w:szCs w:val="24"/>
        </w:rPr>
        <w:br/>
        <w:t>Vermijd ook papieren zakken. Zo verminderen we samen de afvalproductie.</w:t>
      </w:r>
      <w:r w:rsidR="00DE205D" w:rsidRPr="00A62828">
        <w:rPr>
          <w:rFonts w:ascii="Comic Sans MS" w:hAnsi="Comic Sans MS"/>
          <w:sz w:val="24"/>
          <w:szCs w:val="24"/>
        </w:rPr>
        <w:br w:type="page"/>
      </w:r>
    </w:p>
    <w:p w14:paraId="7E78FDA0" w14:textId="77777777" w:rsidR="007136A0" w:rsidRPr="00A62828" w:rsidRDefault="007136A0" w:rsidP="007136A0">
      <w:pPr>
        <w:pBdr>
          <w:top w:val="single" w:sz="4" w:space="1" w:color="auto"/>
          <w:left w:val="single" w:sz="4" w:space="4" w:color="auto"/>
          <w:bottom w:val="single" w:sz="4" w:space="1" w:color="auto"/>
          <w:right w:val="single" w:sz="4" w:space="4" w:color="auto"/>
        </w:pBdr>
        <w:jc w:val="center"/>
        <w:rPr>
          <w:rFonts w:ascii="Comic Sans MS" w:hAnsi="Comic Sans MS"/>
          <w:sz w:val="24"/>
          <w:szCs w:val="24"/>
        </w:rPr>
      </w:pPr>
    </w:p>
    <w:p w14:paraId="02A6D7F1" w14:textId="77777777" w:rsidR="007136A0" w:rsidRPr="005E7540" w:rsidRDefault="007136A0" w:rsidP="007136A0">
      <w:pPr>
        <w:pBdr>
          <w:top w:val="single" w:sz="4" w:space="1" w:color="auto"/>
          <w:left w:val="single" w:sz="4" w:space="4" w:color="auto"/>
          <w:bottom w:val="single" w:sz="4" w:space="1" w:color="auto"/>
          <w:right w:val="single" w:sz="4" w:space="4" w:color="auto"/>
        </w:pBdr>
        <w:jc w:val="center"/>
        <w:rPr>
          <w:rFonts w:ascii="Comic Sans MS" w:hAnsi="Comic Sans MS"/>
          <w:b/>
          <w:i/>
          <w:sz w:val="28"/>
          <w:szCs w:val="28"/>
        </w:rPr>
      </w:pPr>
      <w:r w:rsidRPr="005E7540">
        <w:rPr>
          <w:rFonts w:ascii="Comic Sans MS" w:hAnsi="Comic Sans MS"/>
          <w:b/>
          <w:i/>
          <w:sz w:val="28"/>
          <w:szCs w:val="28"/>
        </w:rPr>
        <w:t>Discipline op school</w:t>
      </w:r>
    </w:p>
    <w:p w14:paraId="55B6F2EB" w14:textId="77777777" w:rsidR="007136A0" w:rsidRPr="00A62828" w:rsidRDefault="007136A0" w:rsidP="007136A0">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66920E51" w14:textId="77777777" w:rsidR="007136A0" w:rsidRPr="00A62828" w:rsidRDefault="007136A0" w:rsidP="00C41267">
      <w:pPr>
        <w:rPr>
          <w:rFonts w:ascii="Comic Sans MS" w:hAnsi="Comic Sans MS"/>
          <w:sz w:val="24"/>
          <w:szCs w:val="24"/>
        </w:rPr>
      </w:pPr>
    </w:p>
    <w:p w14:paraId="0C3C2E51" w14:textId="77777777" w:rsidR="007136A0" w:rsidRPr="00A62828" w:rsidRDefault="007136A0" w:rsidP="00C41267">
      <w:pPr>
        <w:rPr>
          <w:rFonts w:ascii="Comic Sans MS" w:hAnsi="Comic Sans MS"/>
          <w:b/>
          <w:i/>
          <w:sz w:val="24"/>
          <w:szCs w:val="24"/>
        </w:rPr>
      </w:pPr>
      <w:r w:rsidRPr="00A62828">
        <w:rPr>
          <w:rFonts w:ascii="Comic Sans MS" w:hAnsi="Comic Sans MS"/>
          <w:b/>
          <w:i/>
          <w:sz w:val="24"/>
          <w:szCs w:val="24"/>
        </w:rPr>
        <w:t>Op tijd op school</w:t>
      </w:r>
    </w:p>
    <w:p w14:paraId="7BC99AAF" w14:textId="77777777" w:rsidR="007136A0" w:rsidRPr="00A62828" w:rsidRDefault="00521DA2" w:rsidP="00C41267">
      <w:pPr>
        <w:rPr>
          <w:rFonts w:ascii="Comic Sans MS" w:hAnsi="Comic Sans MS"/>
          <w:sz w:val="24"/>
          <w:szCs w:val="24"/>
        </w:rPr>
      </w:pPr>
      <w:r w:rsidRPr="00A62828">
        <w:rPr>
          <w:rFonts w:ascii="Comic Sans MS" w:hAnsi="Comic Sans MS"/>
          <w:sz w:val="24"/>
          <w:szCs w:val="24"/>
        </w:rPr>
        <w:t xml:space="preserve">Bij het </w:t>
      </w:r>
      <w:r w:rsidR="00FF6A70">
        <w:rPr>
          <w:rFonts w:ascii="Comic Sans MS" w:hAnsi="Comic Sans MS"/>
          <w:sz w:val="24"/>
          <w:szCs w:val="24"/>
        </w:rPr>
        <w:t>eerste</w:t>
      </w:r>
      <w:r w:rsidRPr="00A62828">
        <w:rPr>
          <w:rFonts w:ascii="Comic Sans MS" w:hAnsi="Comic Sans MS"/>
          <w:sz w:val="24"/>
          <w:szCs w:val="24"/>
        </w:rPr>
        <w:t xml:space="preserve"> </w:t>
      </w:r>
      <w:r w:rsidR="006079F2" w:rsidRPr="00A62828">
        <w:rPr>
          <w:rFonts w:ascii="Comic Sans MS" w:hAnsi="Comic Sans MS"/>
          <w:sz w:val="24"/>
          <w:szCs w:val="24"/>
        </w:rPr>
        <w:t>bel</w:t>
      </w:r>
      <w:r w:rsidRPr="00A62828">
        <w:rPr>
          <w:rFonts w:ascii="Comic Sans MS" w:hAnsi="Comic Sans MS"/>
          <w:sz w:val="24"/>
          <w:szCs w:val="24"/>
        </w:rPr>
        <w:t>signaal, dit is</w:t>
      </w:r>
      <w:r w:rsidR="006079F2" w:rsidRPr="00A62828">
        <w:rPr>
          <w:rFonts w:ascii="Comic Sans MS" w:hAnsi="Comic Sans MS"/>
          <w:sz w:val="24"/>
          <w:szCs w:val="24"/>
        </w:rPr>
        <w:t xml:space="preserve"> stipt om 8.</w:t>
      </w:r>
      <w:r w:rsidR="0026632D">
        <w:rPr>
          <w:rFonts w:ascii="Comic Sans MS" w:hAnsi="Comic Sans MS"/>
          <w:sz w:val="24"/>
          <w:szCs w:val="24"/>
        </w:rPr>
        <w:t>35</w:t>
      </w:r>
      <w:r w:rsidR="006079F2" w:rsidRPr="00A62828">
        <w:rPr>
          <w:rFonts w:ascii="Comic Sans MS" w:hAnsi="Comic Sans MS"/>
          <w:sz w:val="24"/>
          <w:szCs w:val="24"/>
        </w:rPr>
        <w:t>u.</w:t>
      </w:r>
      <w:r w:rsidRPr="00A62828">
        <w:rPr>
          <w:rFonts w:ascii="Comic Sans MS" w:hAnsi="Comic Sans MS"/>
          <w:sz w:val="24"/>
          <w:szCs w:val="24"/>
        </w:rPr>
        <w:t>,</w:t>
      </w:r>
      <w:r w:rsidR="006079F2" w:rsidRPr="00A62828">
        <w:rPr>
          <w:rFonts w:ascii="Comic Sans MS" w:hAnsi="Comic Sans MS"/>
          <w:sz w:val="24"/>
          <w:szCs w:val="24"/>
        </w:rPr>
        <w:t xml:space="preserve"> </w:t>
      </w:r>
      <w:r w:rsidR="007136A0" w:rsidRPr="00A62828">
        <w:rPr>
          <w:rFonts w:ascii="Comic Sans MS" w:hAnsi="Comic Sans MS"/>
          <w:sz w:val="24"/>
          <w:szCs w:val="24"/>
        </w:rPr>
        <w:t>is iedereen aanwezig op school en staat in stilte in de rij. Wie te laat toekomt, moet eerst langs de directeur om een ‘te laat’-stempel te halen.</w:t>
      </w:r>
      <w:r w:rsidR="007136A0" w:rsidRPr="00A62828">
        <w:rPr>
          <w:rFonts w:ascii="Comic Sans MS" w:hAnsi="Comic Sans MS"/>
          <w:sz w:val="24"/>
          <w:szCs w:val="24"/>
        </w:rPr>
        <w:br/>
        <w:t>Na 5 keer te laat worden ouders uitgenodigd op school voor een gesprek. Ouders hebben hier een belangrijke verantwoordelijkheid.</w:t>
      </w:r>
    </w:p>
    <w:p w14:paraId="004033CC" w14:textId="77777777" w:rsidR="007136A0" w:rsidRPr="00A62828" w:rsidRDefault="007136A0" w:rsidP="00C41267">
      <w:pPr>
        <w:rPr>
          <w:rFonts w:ascii="Comic Sans MS" w:hAnsi="Comic Sans MS"/>
          <w:sz w:val="24"/>
          <w:szCs w:val="24"/>
        </w:rPr>
      </w:pPr>
      <w:r w:rsidRPr="00A62828">
        <w:rPr>
          <w:rFonts w:ascii="Comic Sans MS" w:hAnsi="Comic Sans MS"/>
          <w:sz w:val="24"/>
          <w:szCs w:val="24"/>
        </w:rPr>
        <w:t>Leer uw kind reeds op jonge leeftijd de juiste attitude</w:t>
      </w:r>
      <w:r w:rsidR="006D672F" w:rsidRPr="00A62828">
        <w:rPr>
          <w:rFonts w:ascii="Comic Sans MS" w:hAnsi="Comic Sans MS"/>
          <w:sz w:val="24"/>
          <w:szCs w:val="24"/>
        </w:rPr>
        <w:t xml:space="preserve"> aan</w:t>
      </w:r>
      <w:r w:rsidRPr="00A62828">
        <w:rPr>
          <w:rFonts w:ascii="Comic Sans MS" w:hAnsi="Comic Sans MS"/>
          <w:sz w:val="24"/>
          <w:szCs w:val="24"/>
        </w:rPr>
        <w:t>.</w:t>
      </w:r>
    </w:p>
    <w:p w14:paraId="3A0FD547" w14:textId="77777777" w:rsidR="007136A0" w:rsidRPr="00A62828" w:rsidRDefault="007136A0" w:rsidP="00C41267">
      <w:pPr>
        <w:rPr>
          <w:rFonts w:ascii="Comic Sans MS" w:hAnsi="Comic Sans MS"/>
          <w:sz w:val="24"/>
          <w:szCs w:val="24"/>
        </w:rPr>
      </w:pPr>
      <w:r w:rsidRPr="00A62828">
        <w:rPr>
          <w:rFonts w:ascii="Comic Sans MS" w:hAnsi="Comic Sans MS"/>
          <w:sz w:val="24"/>
          <w:szCs w:val="24"/>
        </w:rPr>
        <w:t>Op tijd komen, toont respect voor de leerkracht en de klasgenoten.</w:t>
      </w:r>
    </w:p>
    <w:p w14:paraId="0C75D92B" w14:textId="77777777" w:rsidR="00515BC6" w:rsidRPr="00A62828" w:rsidRDefault="00515BC6" w:rsidP="00C41267">
      <w:pPr>
        <w:rPr>
          <w:rFonts w:ascii="Comic Sans MS" w:hAnsi="Comic Sans MS"/>
          <w:sz w:val="24"/>
          <w:szCs w:val="24"/>
        </w:rPr>
      </w:pPr>
    </w:p>
    <w:p w14:paraId="2018F65A" w14:textId="77777777" w:rsidR="00521DA2" w:rsidRPr="00A62828" w:rsidRDefault="00515BC6" w:rsidP="00C41267">
      <w:pPr>
        <w:rPr>
          <w:rFonts w:ascii="Comic Sans MS" w:hAnsi="Comic Sans MS"/>
          <w:b/>
          <w:i/>
          <w:sz w:val="24"/>
          <w:szCs w:val="24"/>
        </w:rPr>
      </w:pPr>
      <w:r w:rsidRPr="00A62828">
        <w:rPr>
          <w:rFonts w:ascii="Comic Sans MS" w:hAnsi="Comic Sans MS"/>
          <w:b/>
          <w:i/>
          <w:sz w:val="24"/>
          <w:szCs w:val="24"/>
        </w:rPr>
        <w:t xml:space="preserve">Respect voor leerkrachten, </w:t>
      </w:r>
      <w:r w:rsidR="00521DA2" w:rsidRPr="00A62828">
        <w:rPr>
          <w:rFonts w:ascii="Comic Sans MS" w:hAnsi="Comic Sans MS"/>
          <w:b/>
          <w:i/>
          <w:sz w:val="24"/>
          <w:szCs w:val="24"/>
        </w:rPr>
        <w:t>andere volwassenen</w:t>
      </w:r>
      <w:r w:rsidRPr="00A62828">
        <w:rPr>
          <w:rFonts w:ascii="Comic Sans MS" w:hAnsi="Comic Sans MS"/>
          <w:b/>
          <w:i/>
          <w:sz w:val="24"/>
          <w:szCs w:val="24"/>
        </w:rPr>
        <w:t xml:space="preserve"> en schoolgenoten</w:t>
      </w:r>
    </w:p>
    <w:p w14:paraId="78AFA938" w14:textId="77777777" w:rsidR="00521DA2" w:rsidRPr="00A62828" w:rsidRDefault="00521DA2" w:rsidP="00C41267">
      <w:pPr>
        <w:rPr>
          <w:rFonts w:ascii="Comic Sans MS" w:hAnsi="Comic Sans MS"/>
          <w:sz w:val="24"/>
          <w:szCs w:val="24"/>
        </w:rPr>
      </w:pPr>
      <w:r w:rsidRPr="00A62828">
        <w:rPr>
          <w:rFonts w:ascii="Comic Sans MS" w:hAnsi="Comic Sans MS"/>
          <w:sz w:val="24"/>
          <w:szCs w:val="24"/>
        </w:rPr>
        <w:t>Het schooltea</w:t>
      </w:r>
      <w:r w:rsidR="006D672F" w:rsidRPr="00A62828">
        <w:rPr>
          <w:rFonts w:ascii="Comic Sans MS" w:hAnsi="Comic Sans MS"/>
          <w:sz w:val="24"/>
          <w:szCs w:val="24"/>
        </w:rPr>
        <w:t>m zal eisen dat er steeds fatsoenlijk</w:t>
      </w:r>
      <w:r w:rsidRPr="00A62828">
        <w:rPr>
          <w:rFonts w:ascii="Comic Sans MS" w:hAnsi="Comic Sans MS"/>
          <w:sz w:val="24"/>
          <w:szCs w:val="24"/>
        </w:rPr>
        <w:t xml:space="preserve"> en respectvol gepraat wordt met volwassenen e</w:t>
      </w:r>
      <w:r w:rsidR="00515BC6" w:rsidRPr="00A62828">
        <w:rPr>
          <w:rFonts w:ascii="Comic Sans MS" w:hAnsi="Comic Sans MS"/>
          <w:sz w:val="24"/>
          <w:szCs w:val="24"/>
        </w:rPr>
        <w:t>n andere kinderen. Het verschil tussen grappig en onbeleefd zal met de klasgroep besproken worden.</w:t>
      </w:r>
    </w:p>
    <w:p w14:paraId="05FBB0F9" w14:textId="77777777" w:rsidR="00515BC6" w:rsidRPr="00A62828" w:rsidRDefault="00515BC6" w:rsidP="00C41267">
      <w:pPr>
        <w:rPr>
          <w:rFonts w:ascii="Comic Sans MS" w:hAnsi="Comic Sans MS"/>
          <w:b/>
          <w:i/>
          <w:sz w:val="24"/>
          <w:szCs w:val="24"/>
        </w:rPr>
      </w:pPr>
    </w:p>
    <w:p w14:paraId="23C0FC07" w14:textId="77777777" w:rsidR="00515BC6" w:rsidRPr="00A62828" w:rsidRDefault="00515BC6" w:rsidP="00C41267">
      <w:pPr>
        <w:rPr>
          <w:rFonts w:ascii="Comic Sans MS" w:hAnsi="Comic Sans MS"/>
          <w:b/>
          <w:i/>
          <w:sz w:val="24"/>
          <w:szCs w:val="24"/>
        </w:rPr>
      </w:pPr>
      <w:r w:rsidRPr="00A62828">
        <w:rPr>
          <w:rFonts w:ascii="Comic Sans MS" w:hAnsi="Comic Sans MS"/>
          <w:b/>
          <w:i/>
          <w:sz w:val="24"/>
          <w:szCs w:val="24"/>
        </w:rPr>
        <w:t>Respect voor de schoolomgeving</w:t>
      </w:r>
    </w:p>
    <w:p w14:paraId="3D915B88" w14:textId="77777777" w:rsidR="00515BC6" w:rsidRPr="00A62828" w:rsidRDefault="00515BC6" w:rsidP="00C41267">
      <w:pPr>
        <w:rPr>
          <w:rFonts w:ascii="Comic Sans MS" w:hAnsi="Comic Sans MS"/>
          <w:sz w:val="24"/>
          <w:szCs w:val="24"/>
        </w:rPr>
      </w:pPr>
      <w:r w:rsidRPr="00A62828">
        <w:rPr>
          <w:rFonts w:ascii="Comic Sans MS" w:hAnsi="Comic Sans MS"/>
          <w:sz w:val="24"/>
          <w:szCs w:val="24"/>
        </w:rPr>
        <w:t xml:space="preserve">Leerlingen zijn mee verantwoordelijk voor de netheid van de speelplaats, de lokalen, de gangen, de refter en de turnzaal. Zij worden dan ook op gepaste wijze ingeschakeld bij het onderhoud. Ouders hebben hier een belangrijke voorbeeldfunctie, </w:t>
      </w:r>
      <w:r w:rsidR="00143405">
        <w:rPr>
          <w:rFonts w:ascii="Comic Sans MS" w:hAnsi="Comic Sans MS"/>
          <w:sz w:val="24"/>
          <w:szCs w:val="24"/>
        </w:rPr>
        <w:t xml:space="preserve">niet alleen </w:t>
      </w:r>
      <w:r w:rsidRPr="00A62828">
        <w:rPr>
          <w:rFonts w:ascii="Comic Sans MS" w:hAnsi="Comic Sans MS"/>
          <w:sz w:val="24"/>
          <w:szCs w:val="24"/>
        </w:rPr>
        <w:t>op de speelplaats maar ook op straat.</w:t>
      </w:r>
    </w:p>
    <w:p w14:paraId="0C7132B9" w14:textId="77777777" w:rsidR="00515BC6" w:rsidRPr="00A62828" w:rsidRDefault="00515BC6" w:rsidP="00C41267">
      <w:pPr>
        <w:rPr>
          <w:rFonts w:ascii="Comic Sans MS" w:hAnsi="Comic Sans MS"/>
          <w:sz w:val="24"/>
          <w:szCs w:val="24"/>
        </w:rPr>
      </w:pPr>
    </w:p>
    <w:p w14:paraId="6DB38D2A" w14:textId="77777777" w:rsidR="00515BC6" w:rsidRPr="00A62828" w:rsidRDefault="00515BC6" w:rsidP="00C41267">
      <w:pPr>
        <w:rPr>
          <w:rFonts w:ascii="Comic Sans MS" w:hAnsi="Comic Sans MS"/>
          <w:b/>
          <w:i/>
          <w:sz w:val="24"/>
          <w:szCs w:val="24"/>
        </w:rPr>
      </w:pPr>
      <w:r w:rsidRPr="00A62828">
        <w:rPr>
          <w:rFonts w:ascii="Comic Sans MS" w:hAnsi="Comic Sans MS"/>
          <w:b/>
          <w:i/>
          <w:sz w:val="24"/>
          <w:szCs w:val="24"/>
        </w:rPr>
        <w:t>Respect voor het schoolmateriaal</w:t>
      </w:r>
    </w:p>
    <w:p w14:paraId="1C3B79AC" w14:textId="77777777" w:rsidR="00515BC6" w:rsidRPr="00A62828" w:rsidRDefault="00515BC6" w:rsidP="00C41267">
      <w:pPr>
        <w:rPr>
          <w:rFonts w:ascii="Comic Sans MS" w:hAnsi="Comic Sans MS"/>
          <w:sz w:val="24"/>
          <w:szCs w:val="24"/>
        </w:rPr>
      </w:pPr>
      <w:r w:rsidRPr="00A62828">
        <w:rPr>
          <w:rFonts w:ascii="Comic Sans MS" w:hAnsi="Comic Sans MS"/>
          <w:sz w:val="24"/>
          <w:szCs w:val="24"/>
        </w:rPr>
        <w:t>Dankzij de kosteloosheid van het Nederlandstalig basisonderwijs krijgt uw kind heel wat materiaal van de school in bruikleen. Dit materiaal is en blijft eigendom van de scho</w:t>
      </w:r>
      <w:r w:rsidR="006D672F" w:rsidRPr="00A62828">
        <w:rPr>
          <w:rFonts w:ascii="Comic Sans MS" w:hAnsi="Comic Sans MS"/>
          <w:sz w:val="24"/>
          <w:szCs w:val="24"/>
        </w:rPr>
        <w:t>ol. Indien uw kind iets verliest of stukmaakt</w:t>
      </w:r>
      <w:r w:rsidRPr="00A62828">
        <w:rPr>
          <w:rFonts w:ascii="Comic Sans MS" w:hAnsi="Comic Sans MS"/>
          <w:sz w:val="24"/>
          <w:szCs w:val="24"/>
        </w:rPr>
        <w:t>, zullen de kosten via de schoolfactuur aangerekend worden aan de ouders.</w:t>
      </w:r>
    </w:p>
    <w:p w14:paraId="30B7873D" w14:textId="77777777" w:rsidR="00515BC6" w:rsidRPr="00A62828" w:rsidRDefault="00515BC6" w:rsidP="00C41267">
      <w:pPr>
        <w:rPr>
          <w:rFonts w:ascii="Comic Sans MS" w:hAnsi="Comic Sans MS"/>
          <w:sz w:val="24"/>
          <w:szCs w:val="24"/>
        </w:rPr>
      </w:pPr>
    </w:p>
    <w:p w14:paraId="0BCBFB24" w14:textId="77777777" w:rsidR="00515BC6" w:rsidRPr="00A62828" w:rsidRDefault="00515BC6" w:rsidP="00C41267">
      <w:pPr>
        <w:rPr>
          <w:rFonts w:ascii="Comic Sans MS" w:hAnsi="Comic Sans MS"/>
          <w:sz w:val="24"/>
          <w:szCs w:val="24"/>
        </w:rPr>
      </w:pPr>
      <w:r w:rsidRPr="00A62828">
        <w:rPr>
          <w:rFonts w:ascii="Comic Sans MS" w:hAnsi="Comic Sans MS"/>
          <w:b/>
          <w:i/>
          <w:sz w:val="24"/>
          <w:szCs w:val="24"/>
        </w:rPr>
        <w:t>Gepaste kledij</w:t>
      </w:r>
    </w:p>
    <w:p w14:paraId="2B6E4E99" w14:textId="77777777" w:rsidR="00515BC6" w:rsidRPr="00A62828" w:rsidRDefault="00515BC6" w:rsidP="00C41267">
      <w:pPr>
        <w:rPr>
          <w:rFonts w:ascii="Comic Sans MS" w:hAnsi="Comic Sans MS"/>
          <w:b/>
          <w:sz w:val="24"/>
          <w:szCs w:val="24"/>
        </w:rPr>
      </w:pPr>
      <w:r w:rsidRPr="00A62828">
        <w:rPr>
          <w:rFonts w:ascii="Comic Sans MS" w:hAnsi="Comic Sans MS"/>
          <w:b/>
          <w:sz w:val="24"/>
          <w:szCs w:val="24"/>
        </w:rPr>
        <w:t>Kledij op gewone schooldagen :</w:t>
      </w:r>
    </w:p>
    <w:p w14:paraId="41CA181A" w14:textId="77777777" w:rsidR="00515BC6" w:rsidRPr="00A62828" w:rsidRDefault="00515BC6" w:rsidP="00C41267">
      <w:pPr>
        <w:rPr>
          <w:rFonts w:ascii="Comic Sans MS" w:hAnsi="Comic Sans MS"/>
          <w:sz w:val="24"/>
          <w:szCs w:val="24"/>
        </w:rPr>
      </w:pPr>
      <w:r w:rsidRPr="00A62828">
        <w:rPr>
          <w:rFonts w:ascii="Comic Sans MS" w:hAnsi="Comic Sans MS"/>
          <w:sz w:val="24"/>
          <w:szCs w:val="24"/>
        </w:rPr>
        <w:t>Wij vragen dat alle kinderen gepaste kledij dragen op school.</w:t>
      </w:r>
      <w:r w:rsidRPr="00A62828">
        <w:rPr>
          <w:rFonts w:ascii="Comic Sans MS" w:hAnsi="Comic Sans MS"/>
          <w:sz w:val="24"/>
          <w:szCs w:val="24"/>
        </w:rPr>
        <w:br/>
        <w:t>Hieronder verstaan wij : geen sportoutfits tenzij in de sportles, geen aanstootgevende kledij, geen kledij die uitdrukkelijk verwijst naar nationaliteiten of allerhande overtuigingen, geen hoofddeksels of sjaals in de les,…</w:t>
      </w:r>
    </w:p>
    <w:p w14:paraId="010B7318" w14:textId="77777777" w:rsidR="00515BC6" w:rsidRPr="00A62828" w:rsidRDefault="00515BC6" w:rsidP="00C41267">
      <w:pPr>
        <w:rPr>
          <w:rFonts w:ascii="Comic Sans MS" w:hAnsi="Comic Sans MS"/>
          <w:sz w:val="24"/>
          <w:szCs w:val="24"/>
        </w:rPr>
      </w:pPr>
      <w:r w:rsidRPr="00A62828">
        <w:rPr>
          <w:rFonts w:ascii="Comic Sans MS" w:hAnsi="Comic Sans MS"/>
          <w:sz w:val="24"/>
          <w:szCs w:val="24"/>
        </w:rPr>
        <w:t>Tevens vragen wij om kledij te dragen aangepast aan de weersomstandigheden en schoenen te dragen die de groei van kindervoeten niet belemmeren.</w:t>
      </w:r>
      <w:r w:rsidRPr="00A62828">
        <w:rPr>
          <w:rFonts w:ascii="Comic Sans MS" w:hAnsi="Comic Sans MS"/>
          <w:sz w:val="24"/>
          <w:szCs w:val="24"/>
        </w:rPr>
        <w:br/>
        <w:t>Indien nodig zal de school de ouders contacteren  om gepaste kledij te voorzien.</w:t>
      </w:r>
    </w:p>
    <w:p w14:paraId="2F4B046F" w14:textId="77777777" w:rsidR="005E7540" w:rsidRDefault="005E7540" w:rsidP="00C41267">
      <w:pPr>
        <w:rPr>
          <w:rFonts w:ascii="Comic Sans MS" w:hAnsi="Comic Sans MS"/>
          <w:b/>
          <w:sz w:val="24"/>
          <w:szCs w:val="24"/>
        </w:rPr>
      </w:pPr>
    </w:p>
    <w:p w14:paraId="6BF5F050" w14:textId="77777777" w:rsidR="00295BCE" w:rsidRDefault="00295BCE" w:rsidP="00C41267">
      <w:pPr>
        <w:rPr>
          <w:rFonts w:ascii="Comic Sans MS" w:hAnsi="Comic Sans MS"/>
          <w:b/>
          <w:sz w:val="24"/>
          <w:szCs w:val="24"/>
        </w:rPr>
      </w:pPr>
    </w:p>
    <w:p w14:paraId="5511182C" w14:textId="77777777" w:rsidR="00C30C29" w:rsidRDefault="00C30C29" w:rsidP="00C41267">
      <w:pPr>
        <w:rPr>
          <w:rFonts w:ascii="Comic Sans MS" w:hAnsi="Comic Sans MS"/>
          <w:b/>
          <w:sz w:val="24"/>
          <w:szCs w:val="24"/>
        </w:rPr>
      </w:pPr>
    </w:p>
    <w:p w14:paraId="0BD92FD2" w14:textId="77777777" w:rsidR="00C30C29" w:rsidRDefault="00C30C29" w:rsidP="00C41267">
      <w:pPr>
        <w:rPr>
          <w:rFonts w:ascii="Comic Sans MS" w:hAnsi="Comic Sans MS"/>
          <w:b/>
          <w:sz w:val="24"/>
          <w:szCs w:val="24"/>
        </w:rPr>
      </w:pPr>
    </w:p>
    <w:p w14:paraId="260C4AFB" w14:textId="77777777" w:rsidR="00DE1E88" w:rsidRDefault="00DE1E88" w:rsidP="00C41267">
      <w:pPr>
        <w:rPr>
          <w:rFonts w:ascii="Comic Sans MS" w:hAnsi="Comic Sans MS"/>
          <w:b/>
          <w:sz w:val="24"/>
          <w:szCs w:val="24"/>
        </w:rPr>
      </w:pPr>
    </w:p>
    <w:p w14:paraId="40A541CC" w14:textId="77777777" w:rsidR="00515BC6" w:rsidRPr="00A62828" w:rsidRDefault="00515BC6" w:rsidP="00C41267">
      <w:pPr>
        <w:rPr>
          <w:rFonts w:ascii="Comic Sans MS" w:hAnsi="Comic Sans MS"/>
          <w:b/>
          <w:sz w:val="24"/>
          <w:szCs w:val="24"/>
        </w:rPr>
      </w:pPr>
      <w:r w:rsidRPr="00A62828">
        <w:rPr>
          <w:rFonts w:ascii="Comic Sans MS" w:hAnsi="Comic Sans MS"/>
          <w:b/>
          <w:sz w:val="24"/>
          <w:szCs w:val="24"/>
        </w:rPr>
        <w:t>Kledij tijdens uitstappen :</w:t>
      </w:r>
    </w:p>
    <w:p w14:paraId="1ED9F4F2" w14:textId="77777777" w:rsidR="00515BC6" w:rsidRPr="00A62828" w:rsidRDefault="00515BC6" w:rsidP="00C41267">
      <w:pPr>
        <w:rPr>
          <w:rFonts w:ascii="Comic Sans MS" w:hAnsi="Comic Sans MS"/>
          <w:sz w:val="24"/>
          <w:szCs w:val="24"/>
        </w:rPr>
      </w:pPr>
      <w:r w:rsidRPr="00A62828">
        <w:rPr>
          <w:rFonts w:ascii="Comic Sans MS" w:hAnsi="Comic Sans MS"/>
          <w:sz w:val="24"/>
          <w:szCs w:val="24"/>
        </w:rPr>
        <w:t xml:space="preserve">De lessen omvatten </w:t>
      </w:r>
      <w:r w:rsidR="0010148C" w:rsidRPr="00A62828">
        <w:rPr>
          <w:rFonts w:ascii="Comic Sans MS" w:hAnsi="Comic Sans MS"/>
          <w:sz w:val="24"/>
          <w:szCs w:val="24"/>
        </w:rPr>
        <w:t>redelijk wat uitstappen. Om de kosten hiervoor te drukken maken wij zoveel mogelijk gebruik van het openbaar vervoer. Kinderen die geen gepast schoeisel (gesloten stapschoenen) of waterdichte kledij meehebben zullen niet kunnen deelnemen aan deze uitstappen.</w:t>
      </w:r>
    </w:p>
    <w:p w14:paraId="2A96A67B" w14:textId="77777777" w:rsidR="0010148C" w:rsidRPr="00A62828" w:rsidRDefault="0010148C" w:rsidP="00C41267">
      <w:pPr>
        <w:rPr>
          <w:rFonts w:ascii="Comic Sans MS" w:hAnsi="Comic Sans MS"/>
          <w:sz w:val="24"/>
          <w:szCs w:val="24"/>
        </w:rPr>
      </w:pPr>
    </w:p>
    <w:p w14:paraId="707D89DB" w14:textId="77777777" w:rsidR="0010148C" w:rsidRPr="00A62828" w:rsidRDefault="0010148C" w:rsidP="00C41267">
      <w:pPr>
        <w:rPr>
          <w:rFonts w:ascii="Comic Sans MS" w:hAnsi="Comic Sans MS"/>
          <w:b/>
          <w:i/>
          <w:sz w:val="24"/>
          <w:szCs w:val="24"/>
        </w:rPr>
      </w:pPr>
      <w:r w:rsidRPr="00A62828">
        <w:rPr>
          <w:rFonts w:ascii="Comic Sans MS" w:hAnsi="Comic Sans MS"/>
          <w:b/>
          <w:i/>
          <w:sz w:val="24"/>
          <w:szCs w:val="24"/>
        </w:rPr>
        <w:t>Gedrag op weg tussen thuis en school of bij uitstappen</w:t>
      </w:r>
    </w:p>
    <w:p w14:paraId="1B1E9A36" w14:textId="77777777" w:rsidR="0010148C" w:rsidRPr="00A62828" w:rsidRDefault="0010148C" w:rsidP="00C41267">
      <w:pPr>
        <w:rPr>
          <w:rFonts w:ascii="Comic Sans MS" w:hAnsi="Comic Sans MS"/>
          <w:sz w:val="24"/>
          <w:szCs w:val="24"/>
        </w:rPr>
      </w:pPr>
      <w:r w:rsidRPr="00A62828">
        <w:rPr>
          <w:rFonts w:ascii="Comic Sans MS" w:hAnsi="Comic Sans MS"/>
          <w:sz w:val="24"/>
          <w:szCs w:val="24"/>
        </w:rPr>
        <w:t xml:space="preserve">We verwachten dat de kinderen op weg van of naar de school en tijdens schooluitstappen geen </w:t>
      </w:r>
      <w:r w:rsidR="006D672F" w:rsidRPr="00A62828">
        <w:rPr>
          <w:rFonts w:ascii="Comic Sans MS" w:hAnsi="Comic Sans MS"/>
          <w:sz w:val="24"/>
          <w:szCs w:val="24"/>
        </w:rPr>
        <w:t>overlast bezorgen en zich fatsoenlijk</w:t>
      </w:r>
      <w:r w:rsidRPr="00A62828">
        <w:rPr>
          <w:rFonts w:ascii="Comic Sans MS" w:hAnsi="Comic Sans MS"/>
          <w:sz w:val="24"/>
          <w:szCs w:val="24"/>
        </w:rPr>
        <w:t xml:space="preserve"> en respectvol gedragen ten opzichte van elkaar, leerkrachten en voorbijgangers.</w:t>
      </w:r>
    </w:p>
    <w:p w14:paraId="000EC2A4" w14:textId="77777777" w:rsidR="0010148C" w:rsidRPr="00A62828" w:rsidRDefault="0010148C" w:rsidP="00C41267">
      <w:pPr>
        <w:rPr>
          <w:rFonts w:ascii="Comic Sans MS" w:hAnsi="Comic Sans MS"/>
          <w:sz w:val="24"/>
          <w:szCs w:val="24"/>
        </w:rPr>
      </w:pPr>
      <w:r w:rsidRPr="00A62828">
        <w:rPr>
          <w:rFonts w:ascii="Comic Sans MS" w:hAnsi="Comic Sans MS"/>
          <w:sz w:val="24"/>
          <w:szCs w:val="24"/>
        </w:rPr>
        <w:t>Wij verwachten dat kinderen die alleen naar huis mogen na schooltijd de kortste weg naar huis nemen en zo snel mogelijk naar huis gaan.</w:t>
      </w:r>
    </w:p>
    <w:p w14:paraId="514DC9D2" w14:textId="77777777" w:rsidR="0010148C" w:rsidRPr="00A62828" w:rsidRDefault="0010148C" w:rsidP="00C41267">
      <w:pPr>
        <w:rPr>
          <w:rFonts w:ascii="Comic Sans MS" w:hAnsi="Comic Sans MS"/>
          <w:sz w:val="24"/>
          <w:szCs w:val="24"/>
        </w:rPr>
      </w:pPr>
      <w:r w:rsidRPr="00A62828">
        <w:rPr>
          <w:rFonts w:ascii="Comic Sans MS" w:hAnsi="Comic Sans MS"/>
          <w:sz w:val="24"/>
          <w:szCs w:val="24"/>
        </w:rPr>
        <w:t>LET OP : Overlast of ongevallen die veroorzaakt worden door kinderen die van dit traject afwijken, zijn NIET gedekt door de schoolverzekering.</w:t>
      </w:r>
    </w:p>
    <w:p w14:paraId="304458A1" w14:textId="77777777" w:rsidR="00515BC6" w:rsidRPr="00A62828" w:rsidRDefault="00515BC6" w:rsidP="00C41267">
      <w:pPr>
        <w:rPr>
          <w:rFonts w:ascii="Comic Sans MS" w:hAnsi="Comic Sans MS"/>
          <w:sz w:val="24"/>
          <w:szCs w:val="24"/>
        </w:rPr>
      </w:pPr>
    </w:p>
    <w:p w14:paraId="4908E9B6" w14:textId="77777777" w:rsidR="0010148C" w:rsidRPr="00A62828" w:rsidRDefault="0010148C" w:rsidP="00C41267">
      <w:pPr>
        <w:rPr>
          <w:rFonts w:ascii="Comic Sans MS" w:hAnsi="Comic Sans MS"/>
          <w:sz w:val="24"/>
          <w:szCs w:val="24"/>
        </w:rPr>
      </w:pPr>
    </w:p>
    <w:p w14:paraId="75FAC10F" w14:textId="77777777" w:rsidR="00DE205D" w:rsidRPr="00A62828" w:rsidRDefault="00DE205D">
      <w:pPr>
        <w:suppressAutoHyphens w:val="0"/>
        <w:spacing w:after="160" w:line="259" w:lineRule="auto"/>
        <w:rPr>
          <w:rFonts w:ascii="Comic Sans MS" w:hAnsi="Comic Sans MS"/>
          <w:sz w:val="24"/>
          <w:szCs w:val="24"/>
        </w:rPr>
      </w:pPr>
      <w:r w:rsidRPr="00A62828">
        <w:rPr>
          <w:rFonts w:ascii="Comic Sans MS" w:hAnsi="Comic Sans MS"/>
          <w:sz w:val="24"/>
          <w:szCs w:val="24"/>
        </w:rPr>
        <w:br w:type="page"/>
      </w:r>
    </w:p>
    <w:p w14:paraId="2FCD4367" w14:textId="77777777" w:rsidR="0010148C" w:rsidRPr="00A62828" w:rsidRDefault="0010148C" w:rsidP="0010148C">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709F9012" w14:textId="77777777" w:rsidR="0010148C" w:rsidRPr="005E7540" w:rsidRDefault="0010148C" w:rsidP="0010148C">
      <w:pPr>
        <w:pBdr>
          <w:top w:val="single" w:sz="4" w:space="1" w:color="auto"/>
          <w:left w:val="single" w:sz="4" w:space="4" w:color="auto"/>
          <w:bottom w:val="single" w:sz="4" w:space="1" w:color="auto"/>
          <w:right w:val="single" w:sz="4" w:space="4" w:color="auto"/>
        </w:pBdr>
        <w:jc w:val="center"/>
        <w:rPr>
          <w:rFonts w:ascii="Comic Sans MS" w:hAnsi="Comic Sans MS"/>
          <w:b/>
          <w:i/>
          <w:sz w:val="28"/>
          <w:szCs w:val="28"/>
        </w:rPr>
      </w:pPr>
      <w:r w:rsidRPr="005E7540">
        <w:rPr>
          <w:rFonts w:ascii="Comic Sans MS" w:hAnsi="Comic Sans MS"/>
          <w:b/>
          <w:i/>
          <w:sz w:val="28"/>
          <w:szCs w:val="28"/>
        </w:rPr>
        <w:t>Even opfrissen</w:t>
      </w:r>
    </w:p>
    <w:p w14:paraId="3466F195" w14:textId="77777777" w:rsidR="0010148C" w:rsidRPr="00A62828" w:rsidRDefault="0010148C" w:rsidP="0010148C">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6C4EC275" w14:textId="77777777" w:rsidR="0010148C" w:rsidRPr="00A62828" w:rsidRDefault="0010148C" w:rsidP="00C41267">
      <w:pPr>
        <w:rPr>
          <w:rFonts w:ascii="Comic Sans MS" w:hAnsi="Comic Sans MS"/>
          <w:b/>
          <w:i/>
          <w:sz w:val="24"/>
          <w:szCs w:val="24"/>
        </w:rPr>
      </w:pPr>
    </w:p>
    <w:p w14:paraId="248700D6" w14:textId="77777777" w:rsidR="007136A0" w:rsidRPr="00A62828" w:rsidRDefault="006079F2" w:rsidP="00C41267">
      <w:pPr>
        <w:rPr>
          <w:rFonts w:ascii="Comic Sans MS" w:hAnsi="Comic Sans MS"/>
          <w:b/>
          <w:i/>
          <w:sz w:val="24"/>
          <w:szCs w:val="24"/>
        </w:rPr>
      </w:pPr>
      <w:r w:rsidRPr="00A62828">
        <w:rPr>
          <w:rFonts w:ascii="Comic Sans MS" w:hAnsi="Comic Sans MS"/>
          <w:b/>
          <w:i/>
          <w:sz w:val="24"/>
          <w:szCs w:val="24"/>
        </w:rPr>
        <w:t>Een Nederlandstalige school</w:t>
      </w:r>
    </w:p>
    <w:p w14:paraId="6A37CECE" w14:textId="77777777" w:rsidR="006079F2" w:rsidRPr="00A62828" w:rsidRDefault="006079F2" w:rsidP="00C41267">
      <w:pPr>
        <w:rPr>
          <w:rFonts w:ascii="Comic Sans MS" w:hAnsi="Comic Sans MS"/>
          <w:sz w:val="24"/>
          <w:szCs w:val="24"/>
        </w:rPr>
      </w:pPr>
      <w:r w:rsidRPr="00A62828">
        <w:rPr>
          <w:rFonts w:ascii="Comic Sans MS" w:hAnsi="Comic Sans MS"/>
          <w:sz w:val="24"/>
          <w:szCs w:val="24"/>
        </w:rPr>
        <w:t>De voertaal op onze school is Nederlands. Wij verwachten van alle kinderen dat zij steeds Nederlands praten. Ouders die problemen hebben met de berichtgeving van d</w:t>
      </w:r>
      <w:r w:rsidR="006D672F" w:rsidRPr="00A62828">
        <w:rPr>
          <w:rFonts w:ascii="Comic Sans MS" w:hAnsi="Comic Sans MS"/>
          <w:sz w:val="24"/>
          <w:szCs w:val="24"/>
        </w:rPr>
        <w:t xml:space="preserve">e school mogen zich altijd </w:t>
      </w:r>
      <w:r w:rsidRPr="00A62828">
        <w:rPr>
          <w:rFonts w:ascii="Comic Sans MS" w:hAnsi="Comic Sans MS"/>
          <w:sz w:val="24"/>
          <w:szCs w:val="24"/>
        </w:rPr>
        <w:t xml:space="preserve">wenden tot leerkrachten of </w:t>
      </w:r>
      <w:r w:rsidR="006D672F" w:rsidRPr="00A62828">
        <w:rPr>
          <w:rFonts w:ascii="Comic Sans MS" w:hAnsi="Comic Sans MS"/>
          <w:sz w:val="24"/>
          <w:szCs w:val="24"/>
        </w:rPr>
        <w:t xml:space="preserve">de </w:t>
      </w:r>
      <w:r w:rsidRPr="00A62828">
        <w:rPr>
          <w:rFonts w:ascii="Comic Sans MS" w:hAnsi="Comic Sans MS"/>
          <w:sz w:val="24"/>
          <w:szCs w:val="24"/>
        </w:rPr>
        <w:t>direct</w:t>
      </w:r>
      <w:r w:rsidR="0026632D">
        <w:rPr>
          <w:rFonts w:ascii="Comic Sans MS" w:hAnsi="Comic Sans MS"/>
          <w:sz w:val="24"/>
          <w:szCs w:val="24"/>
        </w:rPr>
        <w:t>ie</w:t>
      </w:r>
      <w:r w:rsidRPr="00A62828">
        <w:rPr>
          <w:rFonts w:ascii="Comic Sans MS" w:hAnsi="Comic Sans MS"/>
          <w:sz w:val="24"/>
          <w:szCs w:val="24"/>
        </w:rPr>
        <w:t xml:space="preserve"> voor uitleg bij alle informatie die de kinderen mee naar huis krijgen.</w:t>
      </w:r>
      <w:r w:rsidRPr="00A62828">
        <w:rPr>
          <w:rFonts w:ascii="Comic Sans MS" w:hAnsi="Comic Sans MS"/>
          <w:sz w:val="24"/>
          <w:szCs w:val="24"/>
        </w:rPr>
        <w:br/>
        <w:t>Wij verwachten van ouders dat zij een inspanning doen om onze taal te gebruiken, ook al gaat het slechts om enkele woordjes als ‘goeiedag’ en ‘tot ziens’. Zo toont u aan uw kind uw interesse voor onze ‘moeilijke’ taal. U ver</w:t>
      </w:r>
      <w:r w:rsidR="006D672F" w:rsidRPr="00A62828">
        <w:rPr>
          <w:rFonts w:ascii="Comic Sans MS" w:hAnsi="Comic Sans MS"/>
          <w:sz w:val="24"/>
          <w:szCs w:val="24"/>
        </w:rPr>
        <w:t xml:space="preserve">wacht zeer veel van uw kinderen! </w:t>
      </w:r>
      <w:r w:rsidR="006D672F" w:rsidRPr="00A62828">
        <w:rPr>
          <w:rFonts w:ascii="Comic Sans MS" w:hAnsi="Comic Sans MS"/>
          <w:sz w:val="24"/>
          <w:szCs w:val="24"/>
        </w:rPr>
        <w:br/>
        <w:t>Z</w:t>
      </w:r>
      <w:r w:rsidRPr="00A62828">
        <w:rPr>
          <w:rFonts w:ascii="Comic Sans MS" w:hAnsi="Comic Sans MS"/>
          <w:sz w:val="24"/>
          <w:szCs w:val="24"/>
        </w:rPr>
        <w:t>ij zulle</w:t>
      </w:r>
      <w:r w:rsidR="006D672F" w:rsidRPr="00A62828">
        <w:rPr>
          <w:rFonts w:ascii="Comic Sans MS" w:hAnsi="Comic Sans MS"/>
          <w:sz w:val="24"/>
          <w:szCs w:val="24"/>
        </w:rPr>
        <w:t>n uw hulp goed kunnen gebruiken!</w:t>
      </w:r>
    </w:p>
    <w:p w14:paraId="7A05B675" w14:textId="77777777" w:rsidR="008F6F3A" w:rsidRDefault="008F6F3A" w:rsidP="00C41267">
      <w:pPr>
        <w:rPr>
          <w:rFonts w:ascii="Comic Sans MS" w:hAnsi="Comic Sans MS"/>
          <w:b/>
          <w:i/>
          <w:sz w:val="24"/>
          <w:szCs w:val="24"/>
        </w:rPr>
      </w:pPr>
    </w:p>
    <w:p w14:paraId="4835AFD9" w14:textId="77777777" w:rsidR="006079F2" w:rsidRPr="00A62828" w:rsidRDefault="006079F2" w:rsidP="00C41267">
      <w:pPr>
        <w:rPr>
          <w:rFonts w:ascii="Comic Sans MS" w:hAnsi="Comic Sans MS"/>
          <w:b/>
          <w:i/>
          <w:sz w:val="24"/>
          <w:szCs w:val="24"/>
        </w:rPr>
      </w:pPr>
      <w:r w:rsidRPr="00A62828">
        <w:rPr>
          <w:rFonts w:ascii="Comic Sans MS" w:hAnsi="Comic Sans MS"/>
          <w:b/>
          <w:i/>
          <w:sz w:val="24"/>
          <w:szCs w:val="24"/>
        </w:rPr>
        <w:t>De school contacteren</w:t>
      </w:r>
    </w:p>
    <w:p w14:paraId="4EA7EFB9" w14:textId="77777777" w:rsidR="006079F2" w:rsidRPr="00A62828" w:rsidRDefault="006079F2" w:rsidP="00C41267">
      <w:pPr>
        <w:rPr>
          <w:rFonts w:ascii="Comic Sans MS" w:hAnsi="Comic Sans MS"/>
          <w:sz w:val="24"/>
          <w:szCs w:val="24"/>
        </w:rPr>
      </w:pPr>
      <w:r w:rsidRPr="00A62828">
        <w:rPr>
          <w:rFonts w:ascii="Comic Sans MS" w:hAnsi="Comic Sans MS"/>
          <w:sz w:val="24"/>
          <w:szCs w:val="24"/>
        </w:rPr>
        <w:t xml:space="preserve">Ouders kunnen de school telefonisch bereiken op het nummer </w:t>
      </w:r>
      <w:r w:rsidRPr="00A62828">
        <w:rPr>
          <w:rFonts w:ascii="Comic Sans MS" w:hAnsi="Comic Sans MS"/>
          <w:sz w:val="24"/>
          <w:szCs w:val="24"/>
        </w:rPr>
        <w:br/>
        <w:t xml:space="preserve">02 230 75 28 of via email </w:t>
      </w:r>
      <w:hyperlink r:id="rId12" w:history="1">
        <w:r w:rsidR="004E7623" w:rsidRPr="0020169D">
          <w:rPr>
            <w:rStyle w:val="Hyperlink"/>
            <w:rFonts w:ascii="Comic Sans MS" w:hAnsi="Comic Sans MS"/>
            <w:sz w:val="24"/>
            <w:szCs w:val="24"/>
          </w:rPr>
          <w:t>directie@tennude.be</w:t>
        </w:r>
      </w:hyperlink>
      <w:r w:rsidRPr="00A62828">
        <w:rPr>
          <w:rFonts w:ascii="Comic Sans MS" w:hAnsi="Comic Sans MS"/>
          <w:sz w:val="24"/>
          <w:szCs w:val="24"/>
        </w:rPr>
        <w:t>.</w:t>
      </w:r>
    </w:p>
    <w:p w14:paraId="1BA46885" w14:textId="77777777" w:rsidR="006079F2" w:rsidRPr="00A62828" w:rsidRDefault="006079F2" w:rsidP="00C41267">
      <w:pPr>
        <w:rPr>
          <w:rFonts w:ascii="Comic Sans MS" w:hAnsi="Comic Sans MS"/>
          <w:sz w:val="24"/>
          <w:szCs w:val="24"/>
        </w:rPr>
      </w:pPr>
      <w:r w:rsidRPr="00A62828">
        <w:rPr>
          <w:rFonts w:ascii="Comic Sans MS" w:hAnsi="Comic Sans MS"/>
          <w:sz w:val="24"/>
          <w:szCs w:val="24"/>
        </w:rPr>
        <w:t>Een bericht voor de leerkracht kan in het agenda genoteerd worden.</w:t>
      </w:r>
    </w:p>
    <w:p w14:paraId="0D4A87C4" w14:textId="77777777" w:rsidR="006079F2" w:rsidRPr="00A62828" w:rsidRDefault="006079F2" w:rsidP="00C41267">
      <w:pPr>
        <w:rPr>
          <w:rFonts w:ascii="Comic Sans MS" w:hAnsi="Comic Sans MS"/>
          <w:sz w:val="24"/>
          <w:szCs w:val="24"/>
        </w:rPr>
      </w:pPr>
      <w:r w:rsidRPr="00A62828">
        <w:rPr>
          <w:rFonts w:ascii="Comic Sans MS" w:hAnsi="Comic Sans MS"/>
          <w:sz w:val="24"/>
          <w:szCs w:val="24"/>
        </w:rPr>
        <w:t>Voor of na de lesuren kan u de leerkracht van uw kind aanspreken indien u dit wenst. Wanneer uw onderhoud met de leerkracht wat meer tijd vergt, kan u altijd een afspraak maken.</w:t>
      </w:r>
      <w:r w:rsidRPr="00A62828">
        <w:rPr>
          <w:rFonts w:ascii="Comic Sans MS" w:hAnsi="Comic Sans MS"/>
          <w:sz w:val="24"/>
          <w:szCs w:val="24"/>
        </w:rPr>
        <w:br/>
        <w:t xml:space="preserve">LET OP : Tijdens de lesuren hebben de leerkrachten geen tijd voor u, dan zijn zij met uw kinderen bezig. </w:t>
      </w:r>
    </w:p>
    <w:p w14:paraId="7F472EAF" w14:textId="77777777" w:rsidR="008F6F3A" w:rsidRDefault="008F6F3A" w:rsidP="00C41267">
      <w:pPr>
        <w:rPr>
          <w:rFonts w:ascii="Comic Sans MS" w:hAnsi="Comic Sans MS"/>
          <w:b/>
          <w:i/>
          <w:sz w:val="24"/>
          <w:szCs w:val="24"/>
        </w:rPr>
      </w:pPr>
    </w:p>
    <w:p w14:paraId="68D6F086" w14:textId="77777777" w:rsidR="006079F2" w:rsidRPr="00A62828" w:rsidRDefault="006079F2" w:rsidP="00C41267">
      <w:pPr>
        <w:rPr>
          <w:rFonts w:ascii="Comic Sans MS" w:hAnsi="Comic Sans MS"/>
          <w:b/>
          <w:i/>
          <w:sz w:val="24"/>
          <w:szCs w:val="24"/>
        </w:rPr>
      </w:pPr>
      <w:r w:rsidRPr="00A62828">
        <w:rPr>
          <w:rFonts w:ascii="Comic Sans MS" w:hAnsi="Comic Sans MS"/>
          <w:b/>
          <w:i/>
          <w:sz w:val="24"/>
          <w:szCs w:val="24"/>
        </w:rPr>
        <w:t>Huiswerk</w:t>
      </w:r>
    </w:p>
    <w:p w14:paraId="18D635C0" w14:textId="77777777" w:rsidR="006079F2" w:rsidRPr="00A62828" w:rsidRDefault="006079F2" w:rsidP="00C41267">
      <w:pPr>
        <w:rPr>
          <w:rFonts w:ascii="Comic Sans MS" w:hAnsi="Comic Sans MS"/>
          <w:sz w:val="24"/>
          <w:szCs w:val="24"/>
        </w:rPr>
      </w:pPr>
      <w:r w:rsidRPr="00A62828">
        <w:rPr>
          <w:rFonts w:ascii="Comic Sans MS" w:hAnsi="Comic Sans MS"/>
          <w:sz w:val="24"/>
          <w:szCs w:val="24"/>
        </w:rPr>
        <w:t>In de kleuterschool zou het kunnen dat de meester of de juf van uw kind</w:t>
      </w:r>
      <w:r w:rsidR="006D672F" w:rsidRPr="00A62828">
        <w:rPr>
          <w:rFonts w:ascii="Comic Sans MS" w:hAnsi="Comic Sans MS"/>
          <w:sz w:val="24"/>
          <w:szCs w:val="24"/>
        </w:rPr>
        <w:t xml:space="preserve"> vraagt om iets mee te brengen</w:t>
      </w:r>
      <w:r w:rsidR="00521DA2" w:rsidRPr="00A62828">
        <w:rPr>
          <w:rFonts w:ascii="Comic Sans MS" w:hAnsi="Comic Sans MS"/>
          <w:sz w:val="24"/>
          <w:szCs w:val="24"/>
        </w:rPr>
        <w:t xml:space="preserve"> van thuis. Deze info vindt u in het heen- en weer</w:t>
      </w:r>
      <w:r w:rsidR="00740B15">
        <w:rPr>
          <w:rFonts w:ascii="Comic Sans MS" w:hAnsi="Comic Sans MS"/>
          <w:sz w:val="24"/>
          <w:szCs w:val="24"/>
        </w:rPr>
        <w:t>mapje.</w:t>
      </w:r>
      <w:r w:rsidR="00521DA2" w:rsidRPr="00A62828">
        <w:rPr>
          <w:rFonts w:ascii="Comic Sans MS" w:hAnsi="Comic Sans MS"/>
          <w:sz w:val="24"/>
          <w:szCs w:val="24"/>
        </w:rPr>
        <w:t xml:space="preserve"> </w:t>
      </w:r>
    </w:p>
    <w:p w14:paraId="6CD8BDE5" w14:textId="77777777" w:rsidR="00521DA2" w:rsidRPr="00A62828" w:rsidRDefault="00521DA2" w:rsidP="00C41267">
      <w:pPr>
        <w:rPr>
          <w:rFonts w:ascii="Comic Sans MS" w:hAnsi="Comic Sans MS"/>
          <w:sz w:val="24"/>
          <w:szCs w:val="24"/>
        </w:rPr>
      </w:pPr>
    </w:p>
    <w:p w14:paraId="51F9EE68" w14:textId="77777777" w:rsidR="00521DA2" w:rsidRPr="00A62828" w:rsidRDefault="00521DA2" w:rsidP="00C41267">
      <w:pPr>
        <w:rPr>
          <w:rFonts w:ascii="Comic Sans MS" w:hAnsi="Comic Sans MS"/>
          <w:sz w:val="24"/>
          <w:szCs w:val="24"/>
        </w:rPr>
      </w:pPr>
      <w:r w:rsidRPr="00A62828">
        <w:rPr>
          <w:rFonts w:ascii="Comic Sans MS" w:hAnsi="Comic Sans MS"/>
          <w:sz w:val="24"/>
          <w:szCs w:val="24"/>
        </w:rPr>
        <w:t>In de lagere school krijgen de kinderen huiswerk mee, meestal in de vorm van een huiswerkcontract.</w:t>
      </w:r>
      <w:r w:rsidR="006D672F" w:rsidRPr="00A62828">
        <w:rPr>
          <w:rFonts w:ascii="Comic Sans MS" w:hAnsi="Comic Sans MS"/>
          <w:sz w:val="24"/>
          <w:szCs w:val="24"/>
        </w:rPr>
        <w:t xml:space="preserve"> Ze krijgen dit telkens mee voor de volledige week</w:t>
      </w:r>
      <w:r w:rsidRPr="00A62828">
        <w:rPr>
          <w:rFonts w:ascii="Comic Sans MS" w:hAnsi="Comic Sans MS"/>
          <w:sz w:val="24"/>
          <w:szCs w:val="24"/>
        </w:rPr>
        <w:t xml:space="preserve">. </w:t>
      </w:r>
      <w:r w:rsidR="00AB756E" w:rsidRPr="00A62828">
        <w:rPr>
          <w:rFonts w:ascii="Comic Sans MS" w:hAnsi="Comic Sans MS"/>
          <w:sz w:val="24"/>
          <w:szCs w:val="24"/>
        </w:rPr>
        <w:br/>
      </w:r>
      <w:r w:rsidRPr="00A62828">
        <w:rPr>
          <w:rFonts w:ascii="Comic Sans MS" w:hAnsi="Comic Sans MS"/>
          <w:sz w:val="24"/>
          <w:szCs w:val="24"/>
        </w:rPr>
        <w:t>Dit om hen te leren plannen en waar nodig nog de kans te bieden om tijdig hulp te vragen bij wat ze niet zo goed begrijpen. In een contract wordt huiswerk voorzien voor maandag, dinsdag en donderdag. Dan is er ook studie voorzien op school.</w:t>
      </w:r>
    </w:p>
    <w:p w14:paraId="7C3BDB21" w14:textId="77777777" w:rsidR="00521DA2" w:rsidRPr="00A62828" w:rsidRDefault="00521DA2" w:rsidP="00C41267">
      <w:pPr>
        <w:rPr>
          <w:rFonts w:ascii="Comic Sans MS" w:hAnsi="Comic Sans MS"/>
          <w:sz w:val="24"/>
          <w:szCs w:val="24"/>
        </w:rPr>
      </w:pPr>
      <w:r w:rsidRPr="00A62828">
        <w:rPr>
          <w:rFonts w:ascii="Comic Sans MS" w:hAnsi="Comic Sans MS"/>
          <w:sz w:val="24"/>
          <w:szCs w:val="24"/>
        </w:rPr>
        <w:t>In het eerste leerjaar zal  uw kind aanvankelijk elke dag een opdrachtje voor lezen, rekenen en/of schrijven meekrijgen.</w:t>
      </w:r>
      <w:r w:rsidRPr="00A62828">
        <w:rPr>
          <w:rFonts w:ascii="Comic Sans MS" w:hAnsi="Comic Sans MS"/>
          <w:sz w:val="24"/>
          <w:szCs w:val="24"/>
        </w:rPr>
        <w:br/>
        <w:t>Dit omdat het belangrijk is dat zij in deze fase van het leerproces bepaalde zaken elke dag oefenen.</w:t>
      </w:r>
    </w:p>
    <w:p w14:paraId="1F52688B" w14:textId="77777777" w:rsidR="00521DA2" w:rsidRPr="00A62828" w:rsidRDefault="00521DA2" w:rsidP="00C41267">
      <w:pPr>
        <w:rPr>
          <w:rFonts w:ascii="Comic Sans MS" w:hAnsi="Comic Sans MS"/>
          <w:sz w:val="24"/>
          <w:szCs w:val="24"/>
        </w:rPr>
      </w:pPr>
      <w:r w:rsidRPr="00A62828">
        <w:rPr>
          <w:rFonts w:ascii="Comic Sans MS" w:hAnsi="Comic Sans MS"/>
          <w:sz w:val="24"/>
          <w:szCs w:val="24"/>
        </w:rPr>
        <w:t xml:space="preserve">LET OP : De studieleerkracht zal nagaan of het huiswerk gemaakt is en zal eventueel kleine richtlijnen geven. De studie is geen huiswerkklasje dat correcte </w:t>
      </w:r>
      <w:r w:rsidRPr="00A62828">
        <w:rPr>
          <w:rFonts w:ascii="Comic Sans MS" w:hAnsi="Comic Sans MS"/>
          <w:sz w:val="24"/>
          <w:szCs w:val="24"/>
        </w:rPr>
        <w:lastRenderedPageBreak/>
        <w:t>werkjes belooft. Ook in de studie moeten de kinderen hun huiswerk zelfstandig maken.</w:t>
      </w:r>
    </w:p>
    <w:p w14:paraId="3781512C" w14:textId="77777777" w:rsidR="00C30C29" w:rsidRDefault="00C30C29" w:rsidP="00C41267">
      <w:pPr>
        <w:rPr>
          <w:rFonts w:ascii="Comic Sans MS" w:hAnsi="Comic Sans MS"/>
          <w:b/>
          <w:i/>
          <w:sz w:val="24"/>
          <w:szCs w:val="24"/>
        </w:rPr>
      </w:pPr>
    </w:p>
    <w:p w14:paraId="7713D30E" w14:textId="77777777" w:rsidR="00521DA2" w:rsidRPr="00A62828" w:rsidRDefault="00521DA2" w:rsidP="00C41267">
      <w:pPr>
        <w:rPr>
          <w:rFonts w:ascii="Comic Sans MS" w:hAnsi="Comic Sans MS"/>
          <w:b/>
          <w:i/>
          <w:sz w:val="24"/>
          <w:szCs w:val="24"/>
        </w:rPr>
      </w:pPr>
      <w:r w:rsidRPr="00A62828">
        <w:rPr>
          <w:rFonts w:ascii="Comic Sans MS" w:hAnsi="Comic Sans MS"/>
          <w:b/>
          <w:i/>
          <w:sz w:val="24"/>
          <w:szCs w:val="24"/>
        </w:rPr>
        <w:t>Extra-</w:t>
      </w:r>
      <w:proofErr w:type="spellStart"/>
      <w:r w:rsidRPr="00A62828">
        <w:rPr>
          <w:rFonts w:ascii="Comic Sans MS" w:hAnsi="Comic Sans MS"/>
          <w:b/>
          <w:i/>
          <w:sz w:val="24"/>
          <w:szCs w:val="24"/>
        </w:rPr>
        <w:t>murosactiviteiten</w:t>
      </w:r>
      <w:proofErr w:type="spellEnd"/>
    </w:p>
    <w:p w14:paraId="4E94CAA1" w14:textId="77777777" w:rsidR="00521DA2" w:rsidRPr="00A62828" w:rsidRDefault="00521DA2" w:rsidP="00C41267">
      <w:pPr>
        <w:rPr>
          <w:rFonts w:ascii="Comic Sans MS" w:hAnsi="Comic Sans MS"/>
          <w:sz w:val="24"/>
          <w:szCs w:val="24"/>
        </w:rPr>
      </w:pPr>
      <w:r w:rsidRPr="00A62828">
        <w:rPr>
          <w:rFonts w:ascii="Comic Sans MS" w:hAnsi="Comic Sans MS"/>
          <w:sz w:val="24"/>
          <w:szCs w:val="24"/>
        </w:rPr>
        <w:t>Extra-</w:t>
      </w:r>
      <w:proofErr w:type="spellStart"/>
      <w:r w:rsidRPr="00A62828">
        <w:rPr>
          <w:rFonts w:ascii="Comic Sans MS" w:hAnsi="Comic Sans MS"/>
          <w:sz w:val="24"/>
          <w:szCs w:val="24"/>
        </w:rPr>
        <w:t>murosactiviteiten</w:t>
      </w:r>
      <w:proofErr w:type="spellEnd"/>
      <w:r w:rsidRPr="00A62828">
        <w:rPr>
          <w:rFonts w:ascii="Comic Sans MS" w:hAnsi="Comic Sans MS"/>
          <w:sz w:val="24"/>
          <w:szCs w:val="24"/>
        </w:rPr>
        <w:t xml:space="preserve"> zijn één of meerdaagse activiteiten die de school noodzakelijk acht</w:t>
      </w:r>
      <w:r w:rsidR="0010148C" w:rsidRPr="00A62828">
        <w:rPr>
          <w:rFonts w:ascii="Comic Sans MS" w:hAnsi="Comic Sans MS"/>
          <w:sz w:val="24"/>
          <w:szCs w:val="24"/>
        </w:rPr>
        <w:t xml:space="preserve"> om de eindtermen te bereiken. Er wordt een bezoek gebracht aan een museum, theater, tentoonstelling, dierenpark, sportevenement of men neemt deel aan een workshop. </w:t>
      </w:r>
    </w:p>
    <w:p w14:paraId="3D2E56C8" w14:textId="77777777" w:rsidR="0010148C" w:rsidRPr="00A62828" w:rsidRDefault="0010148C" w:rsidP="00C41267">
      <w:pPr>
        <w:rPr>
          <w:rFonts w:ascii="Comic Sans MS" w:hAnsi="Comic Sans MS"/>
          <w:sz w:val="24"/>
          <w:szCs w:val="24"/>
        </w:rPr>
      </w:pPr>
      <w:r w:rsidRPr="00A62828">
        <w:rPr>
          <w:rFonts w:ascii="Comic Sans MS" w:hAnsi="Comic Sans MS"/>
          <w:sz w:val="24"/>
          <w:szCs w:val="24"/>
        </w:rPr>
        <w:t>De openluchtklassen zijn meerdaagse extra-</w:t>
      </w:r>
      <w:proofErr w:type="spellStart"/>
      <w:r w:rsidRPr="00A62828">
        <w:rPr>
          <w:rFonts w:ascii="Comic Sans MS" w:hAnsi="Comic Sans MS"/>
          <w:sz w:val="24"/>
          <w:szCs w:val="24"/>
        </w:rPr>
        <w:t>murosactiviteiten</w:t>
      </w:r>
      <w:proofErr w:type="spellEnd"/>
      <w:r w:rsidRPr="00A62828">
        <w:rPr>
          <w:rFonts w:ascii="Comic Sans MS" w:hAnsi="Comic Sans MS"/>
          <w:sz w:val="24"/>
          <w:szCs w:val="24"/>
        </w:rPr>
        <w:t>.</w:t>
      </w:r>
    </w:p>
    <w:p w14:paraId="35C41DC2" w14:textId="77777777" w:rsidR="0010148C" w:rsidRPr="00A62828" w:rsidRDefault="0010148C" w:rsidP="00C41267">
      <w:pPr>
        <w:rPr>
          <w:rFonts w:ascii="Comic Sans MS" w:hAnsi="Comic Sans MS"/>
          <w:sz w:val="24"/>
          <w:szCs w:val="24"/>
        </w:rPr>
      </w:pPr>
      <w:r w:rsidRPr="00A62828">
        <w:rPr>
          <w:rFonts w:ascii="Comic Sans MS" w:hAnsi="Comic Sans MS"/>
          <w:sz w:val="24"/>
          <w:szCs w:val="24"/>
        </w:rPr>
        <w:t xml:space="preserve">Deelname hieraan maakt deel uit </w:t>
      </w:r>
      <w:r w:rsidR="00AB756E" w:rsidRPr="00A62828">
        <w:rPr>
          <w:rFonts w:ascii="Comic Sans MS" w:hAnsi="Comic Sans MS"/>
          <w:sz w:val="24"/>
          <w:szCs w:val="24"/>
        </w:rPr>
        <w:t xml:space="preserve">van </w:t>
      </w:r>
      <w:r w:rsidRPr="00A62828">
        <w:rPr>
          <w:rFonts w:ascii="Comic Sans MS" w:hAnsi="Comic Sans MS"/>
          <w:sz w:val="24"/>
          <w:szCs w:val="24"/>
        </w:rPr>
        <w:t>het pedagogisch project van de school en is dus verplicht. Enkel met uw vertrouwen en medewerking kunnen wij uw kind de scholing geven die in deze ‘</w:t>
      </w:r>
      <w:proofErr w:type="spellStart"/>
      <w:r w:rsidRPr="00A62828">
        <w:rPr>
          <w:rFonts w:ascii="Comic Sans MS" w:hAnsi="Comic Sans MS"/>
          <w:sz w:val="24"/>
          <w:szCs w:val="24"/>
        </w:rPr>
        <w:t>taalspecifieke</w:t>
      </w:r>
      <w:proofErr w:type="spellEnd"/>
      <w:r w:rsidRPr="00A62828">
        <w:rPr>
          <w:rFonts w:ascii="Comic Sans MS" w:hAnsi="Comic Sans MS"/>
          <w:sz w:val="24"/>
          <w:szCs w:val="24"/>
        </w:rPr>
        <w:t>’ situatie nodig is.</w:t>
      </w:r>
    </w:p>
    <w:p w14:paraId="3FB672EB" w14:textId="77777777" w:rsidR="00274456" w:rsidRPr="00A62828" w:rsidRDefault="00274456" w:rsidP="00C41267">
      <w:pPr>
        <w:rPr>
          <w:rFonts w:ascii="Comic Sans MS" w:hAnsi="Comic Sans MS"/>
          <w:sz w:val="24"/>
          <w:szCs w:val="24"/>
        </w:rPr>
      </w:pPr>
      <w:r w:rsidRPr="00A62828">
        <w:rPr>
          <w:rFonts w:ascii="Comic Sans MS" w:hAnsi="Comic Sans MS"/>
          <w:sz w:val="24"/>
          <w:szCs w:val="24"/>
        </w:rPr>
        <w:t>De school verbindt zich ertoe de kosten voor al deze activiteiten zove</w:t>
      </w:r>
      <w:r w:rsidR="00AB756E" w:rsidRPr="00A62828">
        <w:rPr>
          <w:rFonts w:ascii="Comic Sans MS" w:hAnsi="Comic Sans MS"/>
          <w:sz w:val="24"/>
          <w:szCs w:val="24"/>
        </w:rPr>
        <w:t>el mogelijk te beperken. De verplaatsingen zullen dan ook</w:t>
      </w:r>
      <w:r w:rsidRPr="00A62828">
        <w:rPr>
          <w:rFonts w:ascii="Comic Sans MS" w:hAnsi="Comic Sans MS"/>
          <w:sz w:val="24"/>
          <w:szCs w:val="24"/>
        </w:rPr>
        <w:t xml:space="preserve"> zoveel mogelijk gebeuren met het openbaar vervoer.</w:t>
      </w:r>
    </w:p>
    <w:p w14:paraId="55637A3C" w14:textId="77777777" w:rsidR="00274456" w:rsidRDefault="00143405" w:rsidP="00C41267">
      <w:pPr>
        <w:rPr>
          <w:rFonts w:ascii="Comic Sans MS" w:hAnsi="Comic Sans MS"/>
          <w:sz w:val="24"/>
          <w:szCs w:val="24"/>
        </w:rPr>
      </w:pPr>
      <w:r>
        <w:rPr>
          <w:rFonts w:ascii="Comic Sans MS" w:hAnsi="Comic Sans MS"/>
          <w:sz w:val="24"/>
          <w:szCs w:val="24"/>
        </w:rPr>
        <w:t>Kinderen jonger dan</w:t>
      </w:r>
      <w:r w:rsidR="00274456" w:rsidRPr="00A62828">
        <w:rPr>
          <w:rFonts w:ascii="Comic Sans MS" w:hAnsi="Comic Sans MS"/>
          <w:sz w:val="24"/>
          <w:szCs w:val="24"/>
        </w:rPr>
        <w:t xml:space="preserve"> </w:t>
      </w:r>
      <w:r w:rsidR="004E2870">
        <w:rPr>
          <w:rFonts w:ascii="Comic Sans MS" w:hAnsi="Comic Sans MS"/>
          <w:sz w:val="24"/>
          <w:szCs w:val="24"/>
        </w:rPr>
        <w:t>6</w:t>
      </w:r>
      <w:r w:rsidR="00274456" w:rsidRPr="00A62828">
        <w:rPr>
          <w:rFonts w:ascii="Comic Sans MS" w:hAnsi="Comic Sans MS"/>
          <w:sz w:val="24"/>
          <w:szCs w:val="24"/>
        </w:rPr>
        <w:t xml:space="preserve"> jaar m</w:t>
      </w:r>
      <w:r>
        <w:rPr>
          <w:rFonts w:ascii="Comic Sans MS" w:hAnsi="Comic Sans MS"/>
          <w:sz w:val="24"/>
          <w:szCs w:val="24"/>
        </w:rPr>
        <w:t>ogen</w:t>
      </w:r>
      <w:r w:rsidR="00274456" w:rsidRPr="00A62828">
        <w:rPr>
          <w:rFonts w:ascii="Comic Sans MS" w:hAnsi="Comic Sans MS"/>
          <w:sz w:val="24"/>
          <w:szCs w:val="24"/>
        </w:rPr>
        <w:t xml:space="preserve"> gratis met het Brusselse openbaar vervoer reizen</w:t>
      </w:r>
      <w:r>
        <w:rPr>
          <w:rFonts w:ascii="Comic Sans MS" w:hAnsi="Comic Sans MS"/>
          <w:sz w:val="24"/>
          <w:szCs w:val="24"/>
        </w:rPr>
        <w:t xml:space="preserve"> indien zij vergezeld worden door een meerderjarige in het bezit van een geldig vervoerbewijs ( max 4 kinderen per volwassene )</w:t>
      </w:r>
      <w:r w:rsidR="00274456" w:rsidRPr="00A62828">
        <w:rPr>
          <w:rFonts w:ascii="Comic Sans MS" w:hAnsi="Comic Sans MS"/>
          <w:sz w:val="24"/>
          <w:szCs w:val="24"/>
        </w:rPr>
        <w:t>. Gelieve voor</w:t>
      </w:r>
      <w:r w:rsidR="004E2870">
        <w:rPr>
          <w:rFonts w:ascii="Comic Sans MS" w:hAnsi="Comic Sans MS"/>
          <w:sz w:val="24"/>
          <w:szCs w:val="24"/>
        </w:rPr>
        <w:t xml:space="preserve"> je kind</w:t>
      </w:r>
      <w:r>
        <w:rPr>
          <w:rFonts w:ascii="Comic Sans MS" w:hAnsi="Comic Sans MS"/>
          <w:sz w:val="24"/>
          <w:szCs w:val="24"/>
        </w:rPr>
        <w:t>(eren) van 6 tot 11 jaar</w:t>
      </w:r>
      <w:r w:rsidR="00274456" w:rsidRPr="00A62828">
        <w:rPr>
          <w:rFonts w:ascii="Comic Sans MS" w:hAnsi="Comic Sans MS"/>
          <w:sz w:val="24"/>
          <w:szCs w:val="24"/>
        </w:rPr>
        <w:t xml:space="preserve"> </w:t>
      </w:r>
      <w:r w:rsidR="004E2870">
        <w:rPr>
          <w:rFonts w:ascii="Comic Sans MS" w:hAnsi="Comic Sans MS"/>
          <w:sz w:val="24"/>
          <w:szCs w:val="24"/>
        </w:rPr>
        <w:t xml:space="preserve">voor </w:t>
      </w:r>
      <w:r w:rsidR="00274456" w:rsidRPr="00A62828">
        <w:rPr>
          <w:rFonts w:ascii="Comic Sans MS" w:hAnsi="Comic Sans MS"/>
          <w:sz w:val="24"/>
          <w:szCs w:val="24"/>
        </w:rPr>
        <w:t xml:space="preserve">een abonnement </w:t>
      </w:r>
      <w:r w:rsidR="004E2870">
        <w:rPr>
          <w:rFonts w:ascii="Comic Sans MS" w:hAnsi="Comic Sans MS"/>
          <w:sz w:val="24"/>
          <w:szCs w:val="24"/>
        </w:rPr>
        <w:t xml:space="preserve">( </w:t>
      </w:r>
      <w:proofErr w:type="spellStart"/>
      <w:r w:rsidR="004E2870">
        <w:rPr>
          <w:rFonts w:ascii="Comic Sans MS" w:hAnsi="Comic Sans MS"/>
          <w:sz w:val="24"/>
          <w:szCs w:val="24"/>
        </w:rPr>
        <w:t>Mobib</w:t>
      </w:r>
      <w:proofErr w:type="spellEnd"/>
      <w:r w:rsidR="004E2870">
        <w:rPr>
          <w:rFonts w:ascii="Comic Sans MS" w:hAnsi="Comic Sans MS"/>
          <w:sz w:val="24"/>
          <w:szCs w:val="24"/>
        </w:rPr>
        <w:t>-kaart )</w:t>
      </w:r>
      <w:r w:rsidR="00274456" w:rsidRPr="00A62828">
        <w:rPr>
          <w:rFonts w:ascii="Comic Sans MS" w:hAnsi="Comic Sans MS"/>
          <w:sz w:val="24"/>
          <w:szCs w:val="24"/>
        </w:rPr>
        <w:t xml:space="preserve"> te zorgen.</w:t>
      </w:r>
    </w:p>
    <w:p w14:paraId="645539F8" w14:textId="77777777" w:rsidR="00143405" w:rsidRPr="00A62828" w:rsidRDefault="00143405" w:rsidP="00C41267">
      <w:pPr>
        <w:rPr>
          <w:rFonts w:ascii="Comic Sans MS" w:hAnsi="Comic Sans MS"/>
          <w:sz w:val="24"/>
          <w:szCs w:val="24"/>
        </w:rPr>
      </w:pPr>
      <w:r>
        <w:rPr>
          <w:rFonts w:ascii="Comic Sans MS" w:hAnsi="Comic Sans MS"/>
          <w:sz w:val="24"/>
          <w:szCs w:val="24"/>
        </w:rPr>
        <w:t xml:space="preserve">Deze </w:t>
      </w:r>
      <w:proofErr w:type="spellStart"/>
      <w:r>
        <w:rPr>
          <w:rFonts w:ascii="Comic Sans MS" w:hAnsi="Comic Sans MS"/>
          <w:sz w:val="24"/>
          <w:szCs w:val="24"/>
        </w:rPr>
        <w:t>Mobib</w:t>
      </w:r>
      <w:proofErr w:type="spellEnd"/>
      <w:r>
        <w:rPr>
          <w:rFonts w:ascii="Comic Sans MS" w:hAnsi="Comic Sans MS"/>
          <w:sz w:val="24"/>
          <w:szCs w:val="24"/>
        </w:rPr>
        <w:t>-kaart kost € 5 en er kunnen een onbeperkt aantal ritten mee gemaakt worden vanaf de datum waarop het abonnement start tot ten laatste de dag voor de 12</w:t>
      </w:r>
      <w:r w:rsidRPr="00143405">
        <w:rPr>
          <w:rFonts w:ascii="Comic Sans MS" w:hAnsi="Comic Sans MS"/>
          <w:sz w:val="24"/>
          <w:szCs w:val="24"/>
          <w:vertAlign w:val="superscript"/>
        </w:rPr>
        <w:t>de</w:t>
      </w:r>
      <w:r>
        <w:rPr>
          <w:rFonts w:ascii="Comic Sans MS" w:hAnsi="Comic Sans MS"/>
          <w:sz w:val="24"/>
          <w:szCs w:val="24"/>
        </w:rPr>
        <w:t xml:space="preserve"> verjaardag van het betrokken kind.</w:t>
      </w:r>
    </w:p>
    <w:p w14:paraId="349DC7B2" w14:textId="77777777" w:rsidR="00274456" w:rsidRPr="00A62828" w:rsidRDefault="00274456" w:rsidP="00C41267">
      <w:pPr>
        <w:rPr>
          <w:rFonts w:ascii="Comic Sans MS" w:hAnsi="Comic Sans MS"/>
          <w:sz w:val="24"/>
          <w:szCs w:val="24"/>
        </w:rPr>
      </w:pPr>
    </w:p>
    <w:p w14:paraId="2402C105" w14:textId="77777777" w:rsidR="00274456" w:rsidRPr="00A62828" w:rsidRDefault="00274456" w:rsidP="00C41267">
      <w:pPr>
        <w:rPr>
          <w:rFonts w:ascii="Comic Sans MS" w:hAnsi="Comic Sans MS"/>
          <w:b/>
          <w:i/>
          <w:sz w:val="24"/>
          <w:szCs w:val="24"/>
        </w:rPr>
      </w:pPr>
      <w:r w:rsidRPr="00A62828">
        <w:rPr>
          <w:rFonts w:ascii="Comic Sans MS" w:hAnsi="Comic Sans MS"/>
          <w:b/>
          <w:i/>
          <w:sz w:val="24"/>
          <w:szCs w:val="24"/>
        </w:rPr>
        <w:t>Schoolmateriaal</w:t>
      </w:r>
    </w:p>
    <w:p w14:paraId="18B3AFFD" w14:textId="77777777" w:rsidR="00274456" w:rsidRPr="00A62828" w:rsidRDefault="00274456" w:rsidP="00C41267">
      <w:pPr>
        <w:rPr>
          <w:rFonts w:ascii="Comic Sans MS" w:hAnsi="Comic Sans MS"/>
          <w:sz w:val="24"/>
          <w:szCs w:val="24"/>
        </w:rPr>
      </w:pPr>
      <w:r w:rsidRPr="00A62828">
        <w:rPr>
          <w:rFonts w:ascii="Comic Sans MS" w:hAnsi="Comic Sans MS"/>
          <w:sz w:val="24"/>
          <w:szCs w:val="24"/>
        </w:rPr>
        <w:t>Kinderen krijgen heel wat materiaal van de school ter beschikking gesteld. Dit materiaal blijft eigendom van de school en moet ook op school blijven. Bij verlies of beschadiging kunnen de kosten (aankoopprijs) verhaald worden op de ouders.</w:t>
      </w:r>
    </w:p>
    <w:p w14:paraId="40734837" w14:textId="77777777" w:rsidR="00274456" w:rsidRPr="00A62828" w:rsidRDefault="00274456" w:rsidP="00C41267">
      <w:pPr>
        <w:rPr>
          <w:rFonts w:ascii="Comic Sans MS" w:hAnsi="Comic Sans MS"/>
          <w:sz w:val="24"/>
          <w:szCs w:val="24"/>
        </w:rPr>
      </w:pPr>
    </w:p>
    <w:p w14:paraId="21A62E83" w14:textId="77777777" w:rsidR="00274456" w:rsidRPr="00A62828" w:rsidRDefault="005E4E10" w:rsidP="00C41267">
      <w:pPr>
        <w:rPr>
          <w:rFonts w:ascii="Comic Sans MS" w:hAnsi="Comic Sans MS"/>
          <w:b/>
          <w:i/>
          <w:sz w:val="24"/>
          <w:szCs w:val="24"/>
        </w:rPr>
      </w:pPr>
      <w:r w:rsidRPr="00A62828">
        <w:rPr>
          <w:rFonts w:ascii="Comic Sans MS" w:hAnsi="Comic Sans MS"/>
          <w:b/>
          <w:i/>
          <w:sz w:val="24"/>
          <w:szCs w:val="24"/>
        </w:rPr>
        <w:t>Betaling</w:t>
      </w:r>
    </w:p>
    <w:p w14:paraId="7F532AD5" w14:textId="77777777" w:rsidR="00521DA2" w:rsidRPr="00A62828" w:rsidRDefault="005E4E10" w:rsidP="00C41267">
      <w:pPr>
        <w:rPr>
          <w:rFonts w:ascii="Comic Sans MS" w:hAnsi="Comic Sans MS"/>
          <w:sz w:val="24"/>
          <w:szCs w:val="24"/>
        </w:rPr>
      </w:pPr>
      <w:r w:rsidRPr="00A62828">
        <w:rPr>
          <w:rFonts w:ascii="Comic Sans MS" w:hAnsi="Comic Sans MS"/>
          <w:sz w:val="24"/>
          <w:szCs w:val="24"/>
        </w:rPr>
        <w:t xml:space="preserve">Bij aanvang van de volgende maand krijgt u een factuur voor de gemaakte onkosten van uw kind. Deze overschrijvingen zijn te betalen binnen de 15 dagen. </w:t>
      </w:r>
      <w:r w:rsidRPr="00A62828">
        <w:rPr>
          <w:rFonts w:ascii="Comic Sans MS" w:hAnsi="Comic Sans MS"/>
          <w:sz w:val="24"/>
          <w:szCs w:val="24"/>
        </w:rPr>
        <w:br/>
        <w:t>Mogen wij u met aandrang vragen deze termijn te respecteren!</w:t>
      </w:r>
    </w:p>
    <w:p w14:paraId="349F2604" w14:textId="77777777" w:rsidR="005E4E10" w:rsidRPr="00A62828" w:rsidRDefault="005E4E10" w:rsidP="00C41267">
      <w:pPr>
        <w:rPr>
          <w:rFonts w:ascii="Comic Sans MS" w:hAnsi="Comic Sans MS"/>
          <w:sz w:val="24"/>
          <w:szCs w:val="24"/>
        </w:rPr>
      </w:pPr>
      <w:r w:rsidRPr="00A62828">
        <w:rPr>
          <w:rFonts w:ascii="Comic Sans MS" w:hAnsi="Comic Sans MS"/>
          <w:sz w:val="24"/>
          <w:szCs w:val="24"/>
        </w:rPr>
        <w:t>Indien de betalingen voor u moeilijkheden opleveren, kan u conta</w:t>
      </w:r>
      <w:r w:rsidR="00AB756E" w:rsidRPr="00A62828">
        <w:rPr>
          <w:rFonts w:ascii="Comic Sans MS" w:hAnsi="Comic Sans MS"/>
          <w:sz w:val="24"/>
          <w:szCs w:val="24"/>
        </w:rPr>
        <w:t>ct opnemen met de directeur om</w:t>
      </w:r>
      <w:r w:rsidRPr="00A62828">
        <w:rPr>
          <w:rFonts w:ascii="Comic Sans MS" w:hAnsi="Comic Sans MS"/>
          <w:sz w:val="24"/>
          <w:szCs w:val="24"/>
        </w:rPr>
        <w:t xml:space="preserve"> een persoonlijk betalingsplan</w:t>
      </w:r>
      <w:r w:rsidR="00AB756E" w:rsidRPr="00A62828">
        <w:rPr>
          <w:rFonts w:ascii="Comic Sans MS" w:hAnsi="Comic Sans MS"/>
          <w:sz w:val="24"/>
          <w:szCs w:val="24"/>
        </w:rPr>
        <w:t xml:space="preserve"> uit te werken</w:t>
      </w:r>
      <w:r w:rsidRPr="00A62828">
        <w:rPr>
          <w:rFonts w:ascii="Comic Sans MS" w:hAnsi="Comic Sans MS"/>
          <w:sz w:val="24"/>
          <w:szCs w:val="24"/>
        </w:rPr>
        <w:t>.</w:t>
      </w:r>
    </w:p>
    <w:p w14:paraId="58822C03" w14:textId="77777777" w:rsidR="005E4E10" w:rsidRPr="00A62828" w:rsidRDefault="005E4E10" w:rsidP="00C41267">
      <w:pPr>
        <w:rPr>
          <w:rFonts w:ascii="Comic Sans MS" w:hAnsi="Comic Sans MS"/>
          <w:sz w:val="24"/>
          <w:szCs w:val="24"/>
        </w:rPr>
      </w:pPr>
    </w:p>
    <w:p w14:paraId="14DF50A6" w14:textId="77777777" w:rsidR="00AB756E" w:rsidRPr="00A62828" w:rsidRDefault="00AB756E" w:rsidP="00C41267">
      <w:pPr>
        <w:rPr>
          <w:rFonts w:ascii="Comic Sans MS" w:hAnsi="Comic Sans MS"/>
          <w:sz w:val="24"/>
          <w:szCs w:val="24"/>
        </w:rPr>
      </w:pPr>
    </w:p>
    <w:p w14:paraId="5625B6D0" w14:textId="77777777" w:rsidR="005E4E10" w:rsidRPr="00A62828" w:rsidRDefault="005E4E10" w:rsidP="00C41267">
      <w:pPr>
        <w:rPr>
          <w:rFonts w:ascii="Comic Sans MS" w:hAnsi="Comic Sans MS"/>
          <w:sz w:val="24"/>
          <w:szCs w:val="24"/>
        </w:rPr>
      </w:pPr>
    </w:p>
    <w:p w14:paraId="7FE3207A" w14:textId="77777777" w:rsidR="005E4E10" w:rsidRPr="00A62828" w:rsidRDefault="005E4E10" w:rsidP="00C41267">
      <w:pPr>
        <w:rPr>
          <w:rFonts w:ascii="Comic Sans MS" w:hAnsi="Comic Sans MS"/>
          <w:sz w:val="24"/>
          <w:szCs w:val="24"/>
        </w:rPr>
      </w:pPr>
    </w:p>
    <w:p w14:paraId="4761DD22" w14:textId="77777777" w:rsidR="005E4E10" w:rsidRPr="00A62828" w:rsidRDefault="005E4E10" w:rsidP="00C41267">
      <w:pPr>
        <w:rPr>
          <w:rFonts w:ascii="Comic Sans MS" w:hAnsi="Comic Sans MS"/>
          <w:sz w:val="24"/>
          <w:szCs w:val="24"/>
        </w:rPr>
      </w:pPr>
    </w:p>
    <w:p w14:paraId="106D4216" w14:textId="77777777" w:rsidR="005E4E10" w:rsidRPr="00A62828" w:rsidRDefault="005E4E10" w:rsidP="00C41267">
      <w:pPr>
        <w:rPr>
          <w:rFonts w:ascii="Comic Sans MS" w:hAnsi="Comic Sans MS"/>
          <w:sz w:val="24"/>
          <w:szCs w:val="24"/>
        </w:rPr>
      </w:pPr>
    </w:p>
    <w:p w14:paraId="4A8D0C93" w14:textId="77777777" w:rsidR="005E4E10" w:rsidRPr="00A62828" w:rsidRDefault="005E4E10" w:rsidP="00C41267">
      <w:pPr>
        <w:rPr>
          <w:rFonts w:ascii="Comic Sans MS" w:hAnsi="Comic Sans MS"/>
          <w:sz w:val="24"/>
          <w:szCs w:val="24"/>
        </w:rPr>
      </w:pPr>
    </w:p>
    <w:p w14:paraId="2028414A" w14:textId="77777777" w:rsidR="00DE205D" w:rsidRPr="00A62828" w:rsidRDefault="00DE205D">
      <w:pPr>
        <w:suppressAutoHyphens w:val="0"/>
        <w:spacing w:after="160" w:line="259" w:lineRule="auto"/>
        <w:rPr>
          <w:rFonts w:ascii="Comic Sans MS" w:hAnsi="Comic Sans MS"/>
          <w:sz w:val="24"/>
          <w:szCs w:val="24"/>
        </w:rPr>
      </w:pPr>
      <w:r w:rsidRPr="00A62828">
        <w:rPr>
          <w:rFonts w:ascii="Comic Sans MS" w:hAnsi="Comic Sans MS"/>
          <w:sz w:val="24"/>
          <w:szCs w:val="24"/>
        </w:rPr>
        <w:br w:type="page"/>
      </w:r>
    </w:p>
    <w:p w14:paraId="435D7E36" w14:textId="77777777" w:rsidR="00C41267" w:rsidRPr="00A62828" w:rsidRDefault="005E4E10" w:rsidP="00FF3EA3">
      <w:pPr>
        <w:pBdr>
          <w:top w:val="single" w:sz="4" w:space="1" w:color="auto"/>
          <w:left w:val="single" w:sz="4" w:space="4" w:color="auto"/>
          <w:bottom w:val="single" w:sz="4" w:space="1" w:color="auto"/>
          <w:right w:val="single" w:sz="4" w:space="4" w:color="auto"/>
        </w:pBdr>
        <w:jc w:val="center"/>
        <w:rPr>
          <w:rFonts w:ascii="Comic Sans MS" w:hAnsi="Comic Sans MS"/>
          <w:sz w:val="24"/>
          <w:szCs w:val="24"/>
        </w:rPr>
      </w:pPr>
      <w:r w:rsidRPr="00A62828">
        <w:rPr>
          <w:rFonts w:ascii="Comic Sans MS" w:hAnsi="Comic Sans MS"/>
          <w:b/>
          <w:sz w:val="24"/>
          <w:szCs w:val="24"/>
        </w:rPr>
        <w:lastRenderedPageBreak/>
        <w:t>Checklist ondersteuningstips voor ouders</w:t>
      </w:r>
    </w:p>
    <w:p w14:paraId="74BFBEA5" w14:textId="77777777" w:rsidR="00C41267" w:rsidRPr="00A62828" w:rsidRDefault="00C41267" w:rsidP="00C41267">
      <w:pPr>
        <w:rPr>
          <w:rFonts w:ascii="Comic Sans MS" w:hAnsi="Comic Sans MS"/>
          <w:sz w:val="24"/>
          <w:szCs w:val="24"/>
        </w:rPr>
      </w:pPr>
    </w:p>
    <w:p w14:paraId="7B01C8C2" w14:textId="77777777" w:rsidR="00AB756E" w:rsidRPr="00A62828" w:rsidRDefault="00AB756E" w:rsidP="00AB756E">
      <w:pPr>
        <w:pStyle w:val="Lijstalinea"/>
        <w:numPr>
          <w:ilvl w:val="0"/>
          <w:numId w:val="9"/>
        </w:numPr>
        <w:rPr>
          <w:rFonts w:ascii="Comic Sans MS" w:hAnsi="Comic Sans MS"/>
          <w:sz w:val="24"/>
          <w:szCs w:val="24"/>
        </w:rPr>
      </w:pPr>
      <w:r w:rsidRPr="00A62828">
        <w:rPr>
          <w:rFonts w:ascii="Comic Sans MS" w:hAnsi="Comic Sans MS"/>
          <w:sz w:val="24"/>
          <w:szCs w:val="24"/>
        </w:rPr>
        <w:t>Ik zorg ervoor dat ik mijn kinderen altijd stipt naar school breng.</w:t>
      </w:r>
    </w:p>
    <w:p w14:paraId="0E7FAE65" w14:textId="77777777" w:rsidR="00AB756E" w:rsidRPr="00A62828" w:rsidRDefault="00AB756E" w:rsidP="00AB756E">
      <w:pPr>
        <w:pStyle w:val="Lijstalinea"/>
        <w:rPr>
          <w:rFonts w:ascii="Comic Sans MS" w:hAnsi="Comic Sans MS"/>
          <w:sz w:val="24"/>
          <w:szCs w:val="24"/>
        </w:rPr>
      </w:pPr>
    </w:p>
    <w:p w14:paraId="53520C2B" w14:textId="77777777" w:rsidR="005E4E10" w:rsidRPr="00A62828" w:rsidRDefault="00AB756E" w:rsidP="00AB756E">
      <w:pPr>
        <w:pStyle w:val="Lijstalinea"/>
        <w:numPr>
          <w:ilvl w:val="0"/>
          <w:numId w:val="9"/>
        </w:numPr>
        <w:rPr>
          <w:rFonts w:ascii="Comic Sans MS" w:hAnsi="Comic Sans MS"/>
          <w:sz w:val="24"/>
          <w:szCs w:val="24"/>
        </w:rPr>
      </w:pPr>
      <w:r w:rsidRPr="00A62828">
        <w:rPr>
          <w:rFonts w:ascii="Comic Sans MS" w:hAnsi="Comic Sans MS"/>
          <w:sz w:val="24"/>
          <w:szCs w:val="24"/>
        </w:rPr>
        <w:t xml:space="preserve">Ik bespreek met mijn kind welk thema in de klas aan bod komt. </w:t>
      </w:r>
    </w:p>
    <w:p w14:paraId="0DA99F4C" w14:textId="77777777" w:rsidR="00AB756E" w:rsidRPr="00A62828" w:rsidRDefault="00AB756E" w:rsidP="00AB756E">
      <w:pPr>
        <w:rPr>
          <w:rFonts w:ascii="Comic Sans MS" w:hAnsi="Comic Sans MS"/>
          <w:sz w:val="24"/>
          <w:szCs w:val="24"/>
        </w:rPr>
      </w:pPr>
    </w:p>
    <w:p w14:paraId="3F50D9A3" w14:textId="77777777" w:rsidR="00AB756E" w:rsidRPr="00A62828" w:rsidRDefault="00AB756E" w:rsidP="00AB756E">
      <w:pPr>
        <w:pStyle w:val="Lijstalinea"/>
        <w:numPr>
          <w:ilvl w:val="0"/>
          <w:numId w:val="9"/>
        </w:numPr>
        <w:rPr>
          <w:rFonts w:ascii="Comic Sans MS" w:hAnsi="Comic Sans MS"/>
          <w:sz w:val="24"/>
          <w:szCs w:val="24"/>
        </w:rPr>
      </w:pPr>
      <w:r w:rsidRPr="00A62828">
        <w:rPr>
          <w:rFonts w:ascii="Comic Sans MS" w:hAnsi="Comic Sans MS"/>
          <w:sz w:val="24"/>
          <w:szCs w:val="24"/>
        </w:rPr>
        <w:t>Ik controleer of mijn kinderen hun huiswerk maken en hun lessen leren en bezorg hen een rustige werkplaats.</w:t>
      </w:r>
    </w:p>
    <w:p w14:paraId="1BBA1071" w14:textId="77777777" w:rsidR="00AB756E" w:rsidRPr="00A62828" w:rsidRDefault="00AB756E" w:rsidP="00AB756E">
      <w:pPr>
        <w:rPr>
          <w:rFonts w:ascii="Comic Sans MS" w:hAnsi="Comic Sans MS"/>
          <w:sz w:val="24"/>
          <w:szCs w:val="24"/>
        </w:rPr>
      </w:pPr>
    </w:p>
    <w:p w14:paraId="4C158ACE" w14:textId="77777777" w:rsidR="00AB756E" w:rsidRPr="00A62828" w:rsidRDefault="00AB756E" w:rsidP="00AB756E">
      <w:pPr>
        <w:pStyle w:val="Lijstalinea"/>
        <w:numPr>
          <w:ilvl w:val="0"/>
          <w:numId w:val="9"/>
        </w:numPr>
        <w:rPr>
          <w:rFonts w:ascii="Comic Sans MS" w:hAnsi="Comic Sans MS"/>
          <w:sz w:val="24"/>
          <w:szCs w:val="24"/>
        </w:rPr>
      </w:pPr>
      <w:r w:rsidRPr="00A62828">
        <w:rPr>
          <w:rFonts w:ascii="Comic Sans MS" w:hAnsi="Comic Sans MS"/>
          <w:sz w:val="24"/>
          <w:szCs w:val="24"/>
        </w:rPr>
        <w:t>Ik praat met mijn kinderen over de school en wat ze in de klas gedaan hebben en wat ze leuk of minder leuk, makkelijk of moeilijk,… vonden.</w:t>
      </w:r>
    </w:p>
    <w:p w14:paraId="717ACCCF" w14:textId="77777777" w:rsidR="00AB756E" w:rsidRPr="00A62828" w:rsidRDefault="00AB756E" w:rsidP="00AB756E">
      <w:pPr>
        <w:pStyle w:val="Lijstalinea"/>
        <w:rPr>
          <w:rFonts w:ascii="Comic Sans MS" w:hAnsi="Comic Sans MS"/>
          <w:sz w:val="24"/>
          <w:szCs w:val="24"/>
        </w:rPr>
      </w:pPr>
    </w:p>
    <w:p w14:paraId="0F102873" w14:textId="77777777" w:rsidR="00AB756E" w:rsidRPr="00A62828" w:rsidRDefault="00AB756E" w:rsidP="00AB756E">
      <w:pPr>
        <w:pStyle w:val="Lijstalinea"/>
        <w:numPr>
          <w:ilvl w:val="0"/>
          <w:numId w:val="9"/>
        </w:numPr>
        <w:rPr>
          <w:rFonts w:ascii="Comic Sans MS" w:hAnsi="Comic Sans MS"/>
          <w:sz w:val="24"/>
          <w:szCs w:val="24"/>
        </w:rPr>
      </w:pPr>
      <w:r w:rsidRPr="00A62828">
        <w:rPr>
          <w:rFonts w:ascii="Comic Sans MS" w:hAnsi="Comic Sans MS"/>
          <w:sz w:val="24"/>
          <w:szCs w:val="24"/>
        </w:rPr>
        <w:t>Als ik niet zo goed begrijp wat mijn kind over de school vertelt, dan vraag ik het aan de juf of meester.</w:t>
      </w:r>
    </w:p>
    <w:p w14:paraId="79EC7201" w14:textId="77777777" w:rsidR="00AB756E" w:rsidRPr="00A62828" w:rsidRDefault="00AB756E" w:rsidP="00AB756E">
      <w:pPr>
        <w:pStyle w:val="Lijstalinea"/>
        <w:rPr>
          <w:rFonts w:ascii="Comic Sans MS" w:hAnsi="Comic Sans MS"/>
          <w:sz w:val="24"/>
          <w:szCs w:val="24"/>
        </w:rPr>
      </w:pPr>
    </w:p>
    <w:p w14:paraId="7EDE9356" w14:textId="77777777" w:rsidR="00AB756E" w:rsidRPr="00A62828" w:rsidRDefault="00AB756E" w:rsidP="00AB756E">
      <w:pPr>
        <w:pStyle w:val="Lijstalinea"/>
        <w:numPr>
          <w:ilvl w:val="0"/>
          <w:numId w:val="9"/>
        </w:numPr>
        <w:rPr>
          <w:rFonts w:ascii="Comic Sans MS" w:hAnsi="Comic Sans MS"/>
          <w:sz w:val="24"/>
          <w:szCs w:val="24"/>
        </w:rPr>
      </w:pPr>
      <w:r w:rsidRPr="00A62828">
        <w:rPr>
          <w:rFonts w:ascii="Comic Sans MS" w:hAnsi="Comic Sans MS"/>
          <w:sz w:val="24"/>
          <w:szCs w:val="24"/>
        </w:rPr>
        <w:t>Ik lees alle brieven die van de school meekomen of zoek iemand die me kan helpen met deze brieven te vertalen.</w:t>
      </w:r>
    </w:p>
    <w:p w14:paraId="3BC73790" w14:textId="77777777" w:rsidR="00C90446" w:rsidRPr="00A62828" w:rsidRDefault="00C90446" w:rsidP="00C90446">
      <w:pPr>
        <w:pStyle w:val="Lijstalinea"/>
        <w:rPr>
          <w:rFonts w:ascii="Comic Sans MS" w:hAnsi="Comic Sans MS"/>
          <w:sz w:val="24"/>
          <w:szCs w:val="24"/>
        </w:rPr>
      </w:pPr>
    </w:p>
    <w:p w14:paraId="64AB69C0" w14:textId="77777777" w:rsidR="00AB756E" w:rsidRPr="00A62828" w:rsidRDefault="00C90446" w:rsidP="00C90446">
      <w:pPr>
        <w:pStyle w:val="Lijstalinea"/>
        <w:numPr>
          <w:ilvl w:val="0"/>
          <w:numId w:val="9"/>
        </w:numPr>
        <w:rPr>
          <w:rFonts w:ascii="Comic Sans MS" w:hAnsi="Comic Sans MS"/>
          <w:sz w:val="24"/>
          <w:szCs w:val="24"/>
        </w:rPr>
      </w:pPr>
      <w:r w:rsidRPr="00A62828">
        <w:rPr>
          <w:rFonts w:ascii="Comic Sans MS" w:hAnsi="Comic Sans MS"/>
          <w:sz w:val="24"/>
          <w:szCs w:val="24"/>
        </w:rPr>
        <w:t>Ik ben aanwezig bij elk oudercontact en kan ik niet dan maak ik een nieuwe afspraak.</w:t>
      </w:r>
    </w:p>
    <w:p w14:paraId="1F04CDCF" w14:textId="77777777" w:rsidR="005E4E10" w:rsidRPr="00A62828" w:rsidRDefault="005E4E10" w:rsidP="005E4E10">
      <w:pPr>
        <w:pStyle w:val="Lijstalinea"/>
        <w:rPr>
          <w:rFonts w:ascii="Comic Sans MS" w:hAnsi="Comic Sans MS"/>
          <w:sz w:val="24"/>
          <w:szCs w:val="24"/>
        </w:rPr>
      </w:pPr>
    </w:p>
    <w:p w14:paraId="165836A0" w14:textId="77777777" w:rsidR="005E4E10" w:rsidRPr="00A62828" w:rsidRDefault="00C90446" w:rsidP="00C90446">
      <w:pPr>
        <w:pStyle w:val="Lijstalinea"/>
        <w:numPr>
          <w:ilvl w:val="0"/>
          <w:numId w:val="9"/>
        </w:numPr>
        <w:rPr>
          <w:rFonts w:ascii="Comic Sans MS" w:hAnsi="Comic Sans MS"/>
          <w:sz w:val="24"/>
          <w:szCs w:val="24"/>
        </w:rPr>
      </w:pPr>
      <w:r w:rsidRPr="00A62828">
        <w:rPr>
          <w:rFonts w:ascii="Comic Sans MS" w:hAnsi="Comic Sans MS"/>
          <w:sz w:val="24"/>
          <w:szCs w:val="24"/>
        </w:rPr>
        <w:t>We gebruiken thuis soms Nederlandse woorden.</w:t>
      </w:r>
    </w:p>
    <w:p w14:paraId="513442FC" w14:textId="77777777" w:rsidR="005E4E10" w:rsidRPr="00A62828" w:rsidRDefault="005E4E10" w:rsidP="005E4E10">
      <w:pPr>
        <w:pStyle w:val="Lijstalinea"/>
        <w:rPr>
          <w:rFonts w:ascii="Comic Sans MS" w:hAnsi="Comic Sans MS"/>
          <w:sz w:val="24"/>
          <w:szCs w:val="24"/>
        </w:rPr>
      </w:pPr>
    </w:p>
    <w:p w14:paraId="5CFA937D" w14:textId="77777777" w:rsidR="005E4E10" w:rsidRPr="00A62828" w:rsidRDefault="005E4E10" w:rsidP="005E4E10">
      <w:pPr>
        <w:pStyle w:val="Lijstalinea"/>
        <w:numPr>
          <w:ilvl w:val="0"/>
          <w:numId w:val="9"/>
        </w:numPr>
        <w:rPr>
          <w:rFonts w:ascii="Comic Sans MS" w:hAnsi="Comic Sans MS"/>
          <w:sz w:val="24"/>
          <w:szCs w:val="24"/>
        </w:rPr>
      </w:pPr>
      <w:r w:rsidRPr="00A62828">
        <w:rPr>
          <w:rFonts w:ascii="Comic Sans MS" w:hAnsi="Comic Sans MS"/>
          <w:sz w:val="24"/>
          <w:szCs w:val="24"/>
        </w:rPr>
        <w:t>Ik ben in het bezit van een woordenboek thuistaal Nederlands en ik gebruik dit boek soms.</w:t>
      </w:r>
    </w:p>
    <w:p w14:paraId="13F9095D" w14:textId="77777777" w:rsidR="005E4E10" w:rsidRPr="00A62828" w:rsidRDefault="005E4E10" w:rsidP="005E4E10">
      <w:pPr>
        <w:pStyle w:val="Lijstalinea"/>
        <w:rPr>
          <w:rFonts w:ascii="Comic Sans MS" w:hAnsi="Comic Sans MS"/>
          <w:sz w:val="24"/>
          <w:szCs w:val="24"/>
        </w:rPr>
      </w:pPr>
    </w:p>
    <w:p w14:paraId="53E8FE4A" w14:textId="77777777" w:rsidR="005E4E10" w:rsidRPr="00A62828" w:rsidRDefault="005E4E10" w:rsidP="005E4E10">
      <w:pPr>
        <w:pStyle w:val="Lijstalinea"/>
        <w:numPr>
          <w:ilvl w:val="0"/>
          <w:numId w:val="9"/>
        </w:numPr>
        <w:rPr>
          <w:rFonts w:ascii="Comic Sans MS" w:hAnsi="Comic Sans MS"/>
          <w:sz w:val="24"/>
          <w:szCs w:val="24"/>
        </w:rPr>
      </w:pPr>
      <w:r w:rsidRPr="00A62828">
        <w:rPr>
          <w:rFonts w:ascii="Comic Sans MS" w:hAnsi="Comic Sans MS"/>
          <w:sz w:val="24"/>
          <w:szCs w:val="24"/>
        </w:rPr>
        <w:t>Ik zorg ervoor dat mijn kinderen, eventueel samen met mij, soms deelnemen aan Nederlandstalige vrijetijdsactiviteiten.</w:t>
      </w:r>
    </w:p>
    <w:p w14:paraId="2C703DFE" w14:textId="77777777" w:rsidR="00C90446" w:rsidRPr="00A62828" w:rsidRDefault="00C90446" w:rsidP="00C90446">
      <w:pPr>
        <w:pStyle w:val="Lijstalinea"/>
        <w:rPr>
          <w:rFonts w:ascii="Comic Sans MS" w:hAnsi="Comic Sans MS"/>
          <w:sz w:val="24"/>
          <w:szCs w:val="24"/>
        </w:rPr>
      </w:pPr>
    </w:p>
    <w:p w14:paraId="6906FC55" w14:textId="77777777" w:rsidR="00C90446" w:rsidRPr="00A62828" w:rsidRDefault="00C90446" w:rsidP="00C90446">
      <w:pPr>
        <w:pStyle w:val="Lijstalinea"/>
        <w:numPr>
          <w:ilvl w:val="0"/>
          <w:numId w:val="9"/>
        </w:numPr>
        <w:rPr>
          <w:rFonts w:ascii="Comic Sans MS" w:hAnsi="Comic Sans MS"/>
          <w:sz w:val="24"/>
          <w:szCs w:val="24"/>
        </w:rPr>
      </w:pPr>
      <w:r w:rsidRPr="00A62828">
        <w:rPr>
          <w:rFonts w:ascii="Comic Sans MS" w:hAnsi="Comic Sans MS"/>
          <w:sz w:val="24"/>
          <w:szCs w:val="24"/>
        </w:rPr>
        <w:t>Minstens 1 TV is geprogrammeerd om Nederlandstalige zenders te ontvangen.</w:t>
      </w:r>
    </w:p>
    <w:p w14:paraId="4C0B3886" w14:textId="77777777" w:rsidR="00C90446" w:rsidRPr="00A62828" w:rsidRDefault="00C90446" w:rsidP="005E4E10">
      <w:pPr>
        <w:pStyle w:val="Lijstalinea"/>
        <w:numPr>
          <w:ilvl w:val="0"/>
          <w:numId w:val="9"/>
        </w:numPr>
        <w:rPr>
          <w:rFonts w:ascii="Comic Sans MS" w:hAnsi="Comic Sans MS"/>
          <w:sz w:val="24"/>
          <w:szCs w:val="24"/>
        </w:rPr>
      </w:pPr>
      <w:r w:rsidRPr="00A62828">
        <w:rPr>
          <w:rFonts w:ascii="Comic Sans MS" w:hAnsi="Comic Sans MS"/>
          <w:sz w:val="24"/>
          <w:szCs w:val="24"/>
        </w:rPr>
        <w:t>Ik bezoek regelmatig de Nederlandstalige bibliotheek, samen met mijn kinderen.</w:t>
      </w:r>
    </w:p>
    <w:p w14:paraId="658438E1" w14:textId="77777777" w:rsidR="005E4E10" w:rsidRPr="00A62828" w:rsidRDefault="005E4E10" w:rsidP="005E4E10">
      <w:pPr>
        <w:pStyle w:val="Lijstalinea"/>
        <w:rPr>
          <w:rFonts w:ascii="Comic Sans MS" w:hAnsi="Comic Sans MS"/>
          <w:sz w:val="24"/>
          <w:szCs w:val="24"/>
        </w:rPr>
      </w:pPr>
    </w:p>
    <w:p w14:paraId="1C870587" w14:textId="77777777" w:rsidR="005E4E10" w:rsidRPr="00A62828" w:rsidRDefault="005E4E10" w:rsidP="005E4E10">
      <w:pPr>
        <w:pStyle w:val="Lijstalinea"/>
        <w:rPr>
          <w:rFonts w:ascii="Comic Sans MS" w:hAnsi="Comic Sans MS"/>
          <w:sz w:val="24"/>
          <w:szCs w:val="24"/>
        </w:rPr>
      </w:pPr>
    </w:p>
    <w:p w14:paraId="02EBD434" w14:textId="77777777" w:rsidR="00C41267" w:rsidRPr="00A62828" w:rsidRDefault="00FF3EA3" w:rsidP="00FF3EA3">
      <w:pPr>
        <w:jc w:val="center"/>
        <w:rPr>
          <w:rFonts w:ascii="Comic Sans MS" w:hAnsi="Comic Sans MS"/>
          <w:b/>
          <w:sz w:val="24"/>
          <w:szCs w:val="24"/>
        </w:rPr>
      </w:pPr>
      <w:r w:rsidRPr="00A62828">
        <w:rPr>
          <w:rFonts w:ascii="Comic Sans MS" w:hAnsi="Comic Sans MS"/>
          <w:b/>
          <w:sz w:val="24"/>
          <w:szCs w:val="24"/>
        </w:rPr>
        <w:t>KAN U GEEN 9 KRUISJES ZETTEN, TRACHT DAN EXTRA UW BEST TE DOEN, DIT IN HET BELANG VAN UW KIND!</w:t>
      </w:r>
    </w:p>
    <w:p w14:paraId="2C387F4C" w14:textId="77777777" w:rsidR="00C41267" w:rsidRPr="00A62828" w:rsidRDefault="00C41267" w:rsidP="00C41267">
      <w:pPr>
        <w:rPr>
          <w:rFonts w:ascii="Comic Sans MS" w:hAnsi="Comic Sans MS"/>
          <w:sz w:val="24"/>
          <w:szCs w:val="24"/>
        </w:rPr>
      </w:pPr>
    </w:p>
    <w:p w14:paraId="0E784721" w14:textId="77777777" w:rsidR="00C41267" w:rsidRPr="00A62828" w:rsidRDefault="00C41267" w:rsidP="00C41267">
      <w:pPr>
        <w:rPr>
          <w:rFonts w:ascii="Comic Sans MS" w:hAnsi="Comic Sans MS"/>
          <w:sz w:val="24"/>
          <w:szCs w:val="24"/>
        </w:rPr>
      </w:pPr>
    </w:p>
    <w:p w14:paraId="374D702A" w14:textId="77777777" w:rsidR="00924AE1" w:rsidRPr="00A62828" w:rsidRDefault="00924AE1">
      <w:pPr>
        <w:rPr>
          <w:sz w:val="24"/>
          <w:szCs w:val="24"/>
        </w:rPr>
      </w:pPr>
    </w:p>
    <w:sectPr w:rsidR="00924AE1" w:rsidRPr="00A62828" w:rsidSect="005E7540">
      <w:footerReference w:type="default" r:id="rId13"/>
      <w:pgSz w:w="11907" w:h="16839"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D6B8B" w14:textId="77777777" w:rsidR="008003CA" w:rsidRDefault="008003CA" w:rsidP="008003CA">
      <w:r>
        <w:separator/>
      </w:r>
    </w:p>
  </w:endnote>
  <w:endnote w:type="continuationSeparator" w:id="0">
    <w:p w14:paraId="67406C8C" w14:textId="77777777" w:rsidR="008003CA" w:rsidRDefault="008003CA" w:rsidP="0080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91EC5" w14:textId="77777777" w:rsidR="008003CA" w:rsidRDefault="008003CA">
    <w:pPr>
      <w:pStyle w:val="Voettekst"/>
    </w:pPr>
  </w:p>
  <w:p w14:paraId="4B4E4CD3" w14:textId="77777777" w:rsidR="008003CA" w:rsidRDefault="008003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4D76C" w14:textId="77777777" w:rsidR="008003CA" w:rsidRDefault="008003CA" w:rsidP="008003CA">
      <w:r>
        <w:separator/>
      </w:r>
    </w:p>
  </w:footnote>
  <w:footnote w:type="continuationSeparator" w:id="0">
    <w:p w14:paraId="2371251E" w14:textId="77777777" w:rsidR="008003CA" w:rsidRDefault="008003CA" w:rsidP="00800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1"/>
    <w:lvl w:ilvl="0">
      <w:start w:val="4"/>
      <w:numFmt w:val="bullet"/>
      <w:lvlText w:val="-"/>
      <w:lvlJc w:val="left"/>
      <w:pPr>
        <w:tabs>
          <w:tab w:val="num" w:pos="1065"/>
        </w:tabs>
        <w:ind w:left="1065" w:hanging="360"/>
      </w:pPr>
      <w:rPr>
        <w:rFonts w:ascii="StarSymbol" w:hAnsi="StarSymbol"/>
      </w:rPr>
    </w:lvl>
  </w:abstractNum>
  <w:abstractNum w:abstractNumId="1" w15:restartNumberingAfterBreak="0">
    <w:nsid w:val="00000007"/>
    <w:multiLevelType w:val="singleLevel"/>
    <w:tmpl w:val="00000007"/>
    <w:name w:val="WW8Num13"/>
    <w:lvl w:ilvl="0">
      <w:start w:val="2"/>
      <w:numFmt w:val="bullet"/>
      <w:lvlText w:val="-"/>
      <w:lvlJc w:val="left"/>
      <w:pPr>
        <w:tabs>
          <w:tab w:val="num" w:pos="360"/>
        </w:tabs>
        <w:ind w:left="360" w:hanging="360"/>
      </w:pPr>
      <w:rPr>
        <w:rFonts w:ascii="StarSymbol" w:hAnsi="StarSymbol"/>
      </w:rPr>
    </w:lvl>
  </w:abstractNum>
  <w:abstractNum w:abstractNumId="2" w15:restartNumberingAfterBreak="0">
    <w:nsid w:val="0000000C"/>
    <w:multiLevelType w:val="multilevel"/>
    <w:tmpl w:val="0000000C"/>
    <w:name w:val="WW8Num24"/>
    <w:lvl w:ilvl="0">
      <w:start w:val="1"/>
      <w:numFmt w:val="decimal"/>
      <w:lvlText w:val="%1"/>
      <w:lvlJc w:val="left"/>
      <w:pPr>
        <w:tabs>
          <w:tab w:val="num" w:pos="420"/>
        </w:tabs>
        <w:ind w:left="420" w:hanging="420"/>
      </w:pPr>
      <w:rPr>
        <w:b w:val="0"/>
        <w:u w:val="none"/>
      </w:rPr>
    </w:lvl>
    <w:lvl w:ilvl="1">
      <w:start w:val="1"/>
      <w:numFmt w:val="decimal"/>
      <w:lvlText w:val="%1.%2"/>
      <w:lvlJc w:val="left"/>
      <w:pPr>
        <w:tabs>
          <w:tab w:val="num" w:pos="720"/>
        </w:tabs>
        <w:ind w:left="720" w:hanging="720"/>
      </w:pPr>
      <w:rPr>
        <w:b w:val="0"/>
        <w:u w:val="none"/>
      </w:rPr>
    </w:lvl>
    <w:lvl w:ilvl="2">
      <w:start w:val="1"/>
      <w:numFmt w:val="decimal"/>
      <w:lvlText w:val="%1.%2.%3"/>
      <w:lvlJc w:val="left"/>
      <w:pPr>
        <w:tabs>
          <w:tab w:val="num" w:pos="1080"/>
        </w:tabs>
        <w:ind w:left="1080" w:hanging="1080"/>
      </w:pPr>
      <w:rPr>
        <w:b w:val="0"/>
        <w:u w:val="none"/>
      </w:rPr>
    </w:lvl>
    <w:lvl w:ilvl="3">
      <w:start w:val="1"/>
      <w:numFmt w:val="decimal"/>
      <w:lvlText w:val="%1.%2.%3.%4"/>
      <w:lvlJc w:val="left"/>
      <w:pPr>
        <w:tabs>
          <w:tab w:val="num" w:pos="1080"/>
        </w:tabs>
        <w:ind w:left="1080" w:hanging="1080"/>
      </w:pPr>
      <w:rPr>
        <w:b w:val="0"/>
        <w:u w:val="none"/>
      </w:rPr>
    </w:lvl>
    <w:lvl w:ilvl="4">
      <w:start w:val="1"/>
      <w:numFmt w:val="decimal"/>
      <w:lvlText w:val="%1.%2.%3.%4.%5"/>
      <w:lvlJc w:val="left"/>
      <w:pPr>
        <w:tabs>
          <w:tab w:val="num" w:pos="1440"/>
        </w:tabs>
        <w:ind w:left="1440" w:hanging="1440"/>
      </w:pPr>
      <w:rPr>
        <w:b w:val="0"/>
        <w:u w:val="none"/>
      </w:rPr>
    </w:lvl>
    <w:lvl w:ilvl="5">
      <w:start w:val="1"/>
      <w:numFmt w:val="decimal"/>
      <w:lvlText w:val="%1.%2.%3.%4.%5.%6"/>
      <w:lvlJc w:val="left"/>
      <w:pPr>
        <w:tabs>
          <w:tab w:val="num" w:pos="1800"/>
        </w:tabs>
        <w:ind w:left="1800" w:hanging="1800"/>
      </w:pPr>
      <w:rPr>
        <w:b w:val="0"/>
        <w:u w:val="none"/>
      </w:rPr>
    </w:lvl>
    <w:lvl w:ilvl="6">
      <w:start w:val="1"/>
      <w:numFmt w:val="decimal"/>
      <w:lvlText w:val="%1.%2.%3.%4.%5.%6.%7"/>
      <w:lvlJc w:val="left"/>
      <w:pPr>
        <w:tabs>
          <w:tab w:val="num" w:pos="1800"/>
        </w:tabs>
        <w:ind w:left="1800" w:hanging="1800"/>
      </w:pPr>
      <w:rPr>
        <w:b w:val="0"/>
        <w:u w:val="none"/>
      </w:rPr>
    </w:lvl>
    <w:lvl w:ilvl="7">
      <w:start w:val="1"/>
      <w:numFmt w:val="decimal"/>
      <w:lvlText w:val="%1.%2.%3.%4.%5.%6.%7.%8"/>
      <w:lvlJc w:val="left"/>
      <w:pPr>
        <w:tabs>
          <w:tab w:val="num" w:pos="2160"/>
        </w:tabs>
        <w:ind w:left="2160" w:hanging="2160"/>
      </w:pPr>
      <w:rPr>
        <w:b w:val="0"/>
        <w:u w:val="none"/>
      </w:rPr>
    </w:lvl>
    <w:lvl w:ilvl="8">
      <w:start w:val="1"/>
      <w:numFmt w:val="decimal"/>
      <w:lvlText w:val="%1.%2.%3.%4.%5.%6.%7.%8.%9"/>
      <w:lvlJc w:val="left"/>
      <w:pPr>
        <w:tabs>
          <w:tab w:val="num" w:pos="2520"/>
        </w:tabs>
        <w:ind w:left="2520" w:hanging="2520"/>
      </w:pPr>
      <w:rPr>
        <w:b w:val="0"/>
        <w:u w:val="none"/>
      </w:rPr>
    </w:lvl>
  </w:abstractNum>
  <w:abstractNum w:abstractNumId="3" w15:restartNumberingAfterBreak="0">
    <w:nsid w:val="0000000D"/>
    <w:multiLevelType w:val="singleLevel"/>
    <w:tmpl w:val="0000000D"/>
    <w:name w:val="WW8Num25"/>
    <w:lvl w:ilvl="0">
      <w:start w:val="1"/>
      <w:numFmt w:val="lowerLetter"/>
      <w:lvlText w:val="%1)"/>
      <w:lvlJc w:val="left"/>
      <w:pPr>
        <w:tabs>
          <w:tab w:val="num" w:pos="360"/>
        </w:tabs>
        <w:ind w:left="360" w:hanging="360"/>
      </w:pPr>
    </w:lvl>
  </w:abstractNum>
  <w:abstractNum w:abstractNumId="4" w15:restartNumberingAfterBreak="0">
    <w:nsid w:val="074B0072"/>
    <w:multiLevelType w:val="hybridMultilevel"/>
    <w:tmpl w:val="A6326F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9F07ACC"/>
    <w:multiLevelType w:val="hybridMultilevel"/>
    <w:tmpl w:val="76B22414"/>
    <w:lvl w:ilvl="0" w:tplc="00000006">
      <w:start w:val="4"/>
      <w:numFmt w:val="bullet"/>
      <w:lvlText w:val="-"/>
      <w:lvlJc w:val="left"/>
      <w:pPr>
        <w:ind w:left="720" w:hanging="360"/>
      </w:pPr>
      <w:rPr>
        <w:rFonts w:ascii="StarSymbol" w:hAnsi="StarSymbo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F02EBC"/>
    <w:multiLevelType w:val="hybridMultilevel"/>
    <w:tmpl w:val="CCB868B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97D3E64"/>
    <w:multiLevelType w:val="hybridMultilevel"/>
    <w:tmpl w:val="A5869FE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3"/>
    <w:lvlOverride w:ilvl="0">
      <w:startOverride w:val="1"/>
    </w:lvlOverride>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44"/>
    <w:rsid w:val="00024BCE"/>
    <w:rsid w:val="00027202"/>
    <w:rsid w:val="00030D90"/>
    <w:rsid w:val="0004325D"/>
    <w:rsid w:val="00051C66"/>
    <w:rsid w:val="00053EC1"/>
    <w:rsid w:val="00077D7B"/>
    <w:rsid w:val="00081398"/>
    <w:rsid w:val="00087A1B"/>
    <w:rsid w:val="0009487E"/>
    <w:rsid w:val="000B36AF"/>
    <w:rsid w:val="000B5DDF"/>
    <w:rsid w:val="000C5698"/>
    <w:rsid w:val="000D2730"/>
    <w:rsid w:val="0010148C"/>
    <w:rsid w:val="00123F87"/>
    <w:rsid w:val="001261BA"/>
    <w:rsid w:val="00143405"/>
    <w:rsid w:val="00160056"/>
    <w:rsid w:val="00166938"/>
    <w:rsid w:val="00171674"/>
    <w:rsid w:val="001A53DB"/>
    <w:rsid w:val="001B6F7B"/>
    <w:rsid w:val="001D4E7C"/>
    <w:rsid w:val="001F3273"/>
    <w:rsid w:val="00210AE6"/>
    <w:rsid w:val="00215D37"/>
    <w:rsid w:val="00217189"/>
    <w:rsid w:val="002174C2"/>
    <w:rsid w:val="002257D3"/>
    <w:rsid w:val="00253105"/>
    <w:rsid w:val="002657CD"/>
    <w:rsid w:val="0026632D"/>
    <w:rsid w:val="00274456"/>
    <w:rsid w:val="00295BCE"/>
    <w:rsid w:val="002A3AA7"/>
    <w:rsid w:val="002B5AA3"/>
    <w:rsid w:val="002D1614"/>
    <w:rsid w:val="002D4448"/>
    <w:rsid w:val="00305237"/>
    <w:rsid w:val="003213FB"/>
    <w:rsid w:val="00332BD2"/>
    <w:rsid w:val="003617C1"/>
    <w:rsid w:val="00392495"/>
    <w:rsid w:val="003B5382"/>
    <w:rsid w:val="003C0E9C"/>
    <w:rsid w:val="00407553"/>
    <w:rsid w:val="00435A50"/>
    <w:rsid w:val="00456CCA"/>
    <w:rsid w:val="00471485"/>
    <w:rsid w:val="004A108F"/>
    <w:rsid w:val="004B4822"/>
    <w:rsid w:val="004B50F4"/>
    <w:rsid w:val="004B753D"/>
    <w:rsid w:val="004C121C"/>
    <w:rsid w:val="004E274F"/>
    <w:rsid w:val="004E2870"/>
    <w:rsid w:val="004E7623"/>
    <w:rsid w:val="004F2E44"/>
    <w:rsid w:val="00501E88"/>
    <w:rsid w:val="00515364"/>
    <w:rsid w:val="00515BC6"/>
    <w:rsid w:val="00521DA2"/>
    <w:rsid w:val="00541E6C"/>
    <w:rsid w:val="0054505D"/>
    <w:rsid w:val="00593AA3"/>
    <w:rsid w:val="005A2D1E"/>
    <w:rsid w:val="005E4E10"/>
    <w:rsid w:val="005E7540"/>
    <w:rsid w:val="00600ABB"/>
    <w:rsid w:val="006079F2"/>
    <w:rsid w:val="006142AE"/>
    <w:rsid w:val="0064119C"/>
    <w:rsid w:val="00641CA5"/>
    <w:rsid w:val="0064349F"/>
    <w:rsid w:val="006634F3"/>
    <w:rsid w:val="006653EE"/>
    <w:rsid w:val="00674F8B"/>
    <w:rsid w:val="006911BD"/>
    <w:rsid w:val="006A2C9F"/>
    <w:rsid w:val="006B7C60"/>
    <w:rsid w:val="006C5EA2"/>
    <w:rsid w:val="006D672F"/>
    <w:rsid w:val="006F3877"/>
    <w:rsid w:val="00701401"/>
    <w:rsid w:val="007136A0"/>
    <w:rsid w:val="007258F3"/>
    <w:rsid w:val="00736E63"/>
    <w:rsid w:val="00740B15"/>
    <w:rsid w:val="00760529"/>
    <w:rsid w:val="007905C0"/>
    <w:rsid w:val="00796EBE"/>
    <w:rsid w:val="007A1FD5"/>
    <w:rsid w:val="007A5F3F"/>
    <w:rsid w:val="007C13CF"/>
    <w:rsid w:val="007D6A97"/>
    <w:rsid w:val="007F1F84"/>
    <w:rsid w:val="007F7597"/>
    <w:rsid w:val="008003CA"/>
    <w:rsid w:val="008261D1"/>
    <w:rsid w:val="0085624E"/>
    <w:rsid w:val="008D5FD1"/>
    <w:rsid w:val="008D6D06"/>
    <w:rsid w:val="008E22B7"/>
    <w:rsid w:val="008F6F3A"/>
    <w:rsid w:val="009165C5"/>
    <w:rsid w:val="00924AE1"/>
    <w:rsid w:val="00947E41"/>
    <w:rsid w:val="00952E02"/>
    <w:rsid w:val="00966B03"/>
    <w:rsid w:val="009700B6"/>
    <w:rsid w:val="009736E1"/>
    <w:rsid w:val="00976DB7"/>
    <w:rsid w:val="00990E99"/>
    <w:rsid w:val="009B6DC6"/>
    <w:rsid w:val="009C4687"/>
    <w:rsid w:val="009C743F"/>
    <w:rsid w:val="009F1B29"/>
    <w:rsid w:val="00A136F4"/>
    <w:rsid w:val="00A17595"/>
    <w:rsid w:val="00A268A0"/>
    <w:rsid w:val="00A44269"/>
    <w:rsid w:val="00A62828"/>
    <w:rsid w:val="00AA671C"/>
    <w:rsid w:val="00AB51BE"/>
    <w:rsid w:val="00AB60B4"/>
    <w:rsid w:val="00AB756E"/>
    <w:rsid w:val="00AD0787"/>
    <w:rsid w:val="00AD0F3D"/>
    <w:rsid w:val="00AD26B3"/>
    <w:rsid w:val="00AD3C16"/>
    <w:rsid w:val="00AD6D5F"/>
    <w:rsid w:val="00AE3E49"/>
    <w:rsid w:val="00AE4F08"/>
    <w:rsid w:val="00B03FB8"/>
    <w:rsid w:val="00B058A6"/>
    <w:rsid w:val="00B070C0"/>
    <w:rsid w:val="00B078A8"/>
    <w:rsid w:val="00B11208"/>
    <w:rsid w:val="00B2183A"/>
    <w:rsid w:val="00B2471C"/>
    <w:rsid w:val="00B32AA2"/>
    <w:rsid w:val="00B36ECC"/>
    <w:rsid w:val="00B419D7"/>
    <w:rsid w:val="00B46F54"/>
    <w:rsid w:val="00B53C65"/>
    <w:rsid w:val="00B77B71"/>
    <w:rsid w:val="00B915E9"/>
    <w:rsid w:val="00B94F27"/>
    <w:rsid w:val="00B97360"/>
    <w:rsid w:val="00BA7A09"/>
    <w:rsid w:val="00BB4018"/>
    <w:rsid w:val="00BB6457"/>
    <w:rsid w:val="00BD791E"/>
    <w:rsid w:val="00BE5CC6"/>
    <w:rsid w:val="00BF4E6E"/>
    <w:rsid w:val="00C13B93"/>
    <w:rsid w:val="00C30C29"/>
    <w:rsid w:val="00C41267"/>
    <w:rsid w:val="00C71549"/>
    <w:rsid w:val="00C72D9C"/>
    <w:rsid w:val="00C90446"/>
    <w:rsid w:val="00CB0936"/>
    <w:rsid w:val="00CD7709"/>
    <w:rsid w:val="00CE27DC"/>
    <w:rsid w:val="00D1723A"/>
    <w:rsid w:val="00D45DC5"/>
    <w:rsid w:val="00D51D80"/>
    <w:rsid w:val="00D6030D"/>
    <w:rsid w:val="00D67BD0"/>
    <w:rsid w:val="00D87FD1"/>
    <w:rsid w:val="00D965AB"/>
    <w:rsid w:val="00D9707E"/>
    <w:rsid w:val="00DB16D7"/>
    <w:rsid w:val="00DE1E88"/>
    <w:rsid w:val="00DE205D"/>
    <w:rsid w:val="00DE56DC"/>
    <w:rsid w:val="00DF63C4"/>
    <w:rsid w:val="00DF6F1A"/>
    <w:rsid w:val="00E11498"/>
    <w:rsid w:val="00E33A1D"/>
    <w:rsid w:val="00E33BF5"/>
    <w:rsid w:val="00E8634E"/>
    <w:rsid w:val="00E93A68"/>
    <w:rsid w:val="00ED3170"/>
    <w:rsid w:val="00ED321B"/>
    <w:rsid w:val="00ED6FA7"/>
    <w:rsid w:val="00EE24BF"/>
    <w:rsid w:val="00EE39FB"/>
    <w:rsid w:val="00F222F6"/>
    <w:rsid w:val="00F234E0"/>
    <w:rsid w:val="00F2447B"/>
    <w:rsid w:val="00F2516A"/>
    <w:rsid w:val="00F72CE0"/>
    <w:rsid w:val="00F87753"/>
    <w:rsid w:val="00F91287"/>
    <w:rsid w:val="00F930DA"/>
    <w:rsid w:val="00FA0B52"/>
    <w:rsid w:val="00FB119E"/>
    <w:rsid w:val="00FC0364"/>
    <w:rsid w:val="00FC7715"/>
    <w:rsid w:val="00FF3EA3"/>
    <w:rsid w:val="00FF6A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B1A22"/>
  <w15:docId w15:val="{43E07CA5-EC05-437B-BA10-25E279C0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2E44"/>
    <w:pPr>
      <w:suppressAutoHyphens/>
      <w:spacing w:after="0" w:line="240" w:lineRule="auto"/>
    </w:pPr>
    <w:rPr>
      <w:rFonts w:ascii="Times New Roman" w:eastAsia="Times New Roman" w:hAnsi="Times New Roman" w:cs="Times New Roman"/>
      <w:sz w:val="20"/>
      <w:szCs w:val="20"/>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unhideWhenUsed/>
    <w:rsid w:val="00E33A1D"/>
    <w:rPr>
      <w:sz w:val="24"/>
    </w:rPr>
  </w:style>
  <w:style w:type="character" w:customStyle="1" w:styleId="PlattetekstChar">
    <w:name w:val="Platte tekst Char"/>
    <w:basedOn w:val="Standaardalinea-lettertype"/>
    <w:link w:val="Plattetekst"/>
    <w:semiHidden/>
    <w:rsid w:val="00E33A1D"/>
    <w:rPr>
      <w:rFonts w:ascii="Times New Roman" w:eastAsia="Times New Roman" w:hAnsi="Times New Roman" w:cs="Times New Roman"/>
      <w:sz w:val="24"/>
      <w:szCs w:val="20"/>
      <w:lang w:val="nl-NL" w:eastAsia="ar-SA"/>
    </w:rPr>
  </w:style>
  <w:style w:type="character" w:styleId="Hyperlink">
    <w:name w:val="Hyperlink"/>
    <w:basedOn w:val="Standaardalinea-lettertype"/>
    <w:uiPriority w:val="99"/>
    <w:unhideWhenUsed/>
    <w:rsid w:val="00456CCA"/>
    <w:rPr>
      <w:color w:val="0563C1" w:themeColor="hyperlink"/>
      <w:u w:val="single"/>
    </w:rPr>
  </w:style>
  <w:style w:type="paragraph" w:styleId="Lijstalinea">
    <w:name w:val="List Paragraph"/>
    <w:basedOn w:val="Standaard"/>
    <w:uiPriority w:val="34"/>
    <w:qFormat/>
    <w:rsid w:val="0004325D"/>
    <w:pPr>
      <w:ind w:left="720"/>
      <w:contextualSpacing/>
    </w:pPr>
  </w:style>
  <w:style w:type="paragraph" w:styleId="Koptekst">
    <w:name w:val="header"/>
    <w:basedOn w:val="Standaard"/>
    <w:link w:val="KoptekstChar"/>
    <w:uiPriority w:val="99"/>
    <w:unhideWhenUsed/>
    <w:rsid w:val="008003CA"/>
    <w:pPr>
      <w:tabs>
        <w:tab w:val="center" w:pos="4536"/>
        <w:tab w:val="right" w:pos="9072"/>
      </w:tabs>
    </w:pPr>
  </w:style>
  <w:style w:type="character" w:customStyle="1" w:styleId="KoptekstChar">
    <w:name w:val="Koptekst Char"/>
    <w:basedOn w:val="Standaardalinea-lettertype"/>
    <w:link w:val="Koptekst"/>
    <w:uiPriority w:val="99"/>
    <w:rsid w:val="008003CA"/>
    <w:rPr>
      <w:rFonts w:ascii="Times New Roman" w:eastAsia="Times New Roman" w:hAnsi="Times New Roman" w:cs="Times New Roman"/>
      <w:sz w:val="20"/>
      <w:szCs w:val="20"/>
      <w:lang w:val="nl-NL" w:eastAsia="ar-SA"/>
    </w:rPr>
  </w:style>
  <w:style w:type="paragraph" w:styleId="Voettekst">
    <w:name w:val="footer"/>
    <w:basedOn w:val="Standaard"/>
    <w:link w:val="VoettekstChar"/>
    <w:uiPriority w:val="99"/>
    <w:unhideWhenUsed/>
    <w:rsid w:val="008003CA"/>
    <w:pPr>
      <w:tabs>
        <w:tab w:val="center" w:pos="4536"/>
        <w:tab w:val="right" w:pos="9072"/>
      </w:tabs>
    </w:pPr>
  </w:style>
  <w:style w:type="character" w:customStyle="1" w:styleId="VoettekstChar">
    <w:name w:val="Voettekst Char"/>
    <w:basedOn w:val="Standaardalinea-lettertype"/>
    <w:link w:val="Voettekst"/>
    <w:uiPriority w:val="99"/>
    <w:rsid w:val="008003CA"/>
    <w:rPr>
      <w:rFonts w:ascii="Times New Roman" w:eastAsia="Times New Roman" w:hAnsi="Times New Roman" w:cs="Times New Roman"/>
      <w:sz w:val="20"/>
      <w:szCs w:val="20"/>
      <w:lang w:val="nl-NL" w:eastAsia="ar-SA"/>
    </w:rPr>
  </w:style>
  <w:style w:type="paragraph" w:styleId="Ballontekst">
    <w:name w:val="Balloon Text"/>
    <w:basedOn w:val="Standaard"/>
    <w:link w:val="BallontekstChar"/>
    <w:uiPriority w:val="99"/>
    <w:semiHidden/>
    <w:unhideWhenUsed/>
    <w:rsid w:val="001F327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3273"/>
    <w:rPr>
      <w:rFonts w:ascii="Segoe UI" w:eastAsia="Times New Roman" w:hAnsi="Segoe UI" w:cs="Segoe UI"/>
      <w:sz w:val="18"/>
      <w:szCs w:val="18"/>
      <w:lang w:val="nl-NL" w:eastAsia="ar-SA"/>
    </w:rPr>
  </w:style>
  <w:style w:type="paragraph" w:styleId="Geenafstand">
    <w:name w:val="No Spacing"/>
    <w:uiPriority w:val="1"/>
    <w:qFormat/>
    <w:rsid w:val="00B77B71"/>
    <w:pPr>
      <w:suppressAutoHyphens/>
      <w:spacing w:after="0" w:line="240" w:lineRule="auto"/>
    </w:pPr>
    <w:rPr>
      <w:rFonts w:ascii="Times New Roman" w:eastAsia="Times New Roman" w:hAnsi="Times New Roman" w:cs="Times New Roman"/>
      <w:sz w:val="20"/>
      <w:szCs w:val="20"/>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90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anbrabant@tennude.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ctie@tennude.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chrijveninbrussel.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nude.be" TargetMode="External"/><Relationship Id="rId4" Type="http://schemas.openxmlformats.org/officeDocument/2006/relationships/settings" Target="settings.xml"/><Relationship Id="rId9" Type="http://schemas.openxmlformats.org/officeDocument/2006/relationships/hyperlink" Target="mailto:svaubant@tennude.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EA52F-24DC-4AD2-A468-091B1986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16</Pages>
  <Words>3154</Words>
  <Characters>17347</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Beullens</dc:creator>
  <cp:keywords/>
  <dc:description/>
  <cp:lastModifiedBy>Mieke De Pauw</cp:lastModifiedBy>
  <cp:revision>29</cp:revision>
  <cp:lastPrinted>2021-06-25T06:20:00Z</cp:lastPrinted>
  <dcterms:created xsi:type="dcterms:W3CDTF">2018-06-08T12:57:00Z</dcterms:created>
  <dcterms:modified xsi:type="dcterms:W3CDTF">2021-06-25T06:25:00Z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-1414794104</vt:i4>
  </property>
  <property fmtid="{D5CDD505-2E9C-101B-9397-08002B2CF9AE}" pid="3" name="_NewReviewCycle">
    <vt:lpwstr/>
  </property>
  <property fmtid="{D5CDD505-2E9C-101B-9397-08002B2CF9AE}" pid="4" name="_EmailSubject">
    <vt:lpwstr>schoolbrochure</vt:lpwstr>
  </property>
  <property fmtid="{D5CDD505-2E9C-101B-9397-08002B2CF9AE}" pid="5" name="_AuthorEmail">
    <vt:lpwstr>chartung@klaveren7.be</vt:lpwstr>
  </property>
  <property fmtid="{D5CDD505-2E9C-101B-9397-08002B2CF9AE}" pid="6" name="_AuthorEmailDisplayName">
    <vt:lpwstr>Catherine Hartung</vt:lpwstr>
  </property>
  <property fmtid="{D5CDD505-2E9C-101B-9397-08002B2CF9AE}" pid="7" name="_ReviewingToolsShownOnce">
    <vt:lpwstr/>
  </property>
</Properties>
</file>