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7D7" w:rsidRDefault="00E527D7" w:rsidP="00E527D7">
      <w:pPr>
        <w:rPr>
          <w:rFonts w:ascii="Comic Sans MS" w:hAnsi="Comic Sans MS"/>
          <w:sz w:val="24"/>
          <w:lang w:val="fr-BE"/>
        </w:rPr>
      </w:pPr>
      <w:r>
        <w:rPr>
          <w:noProof/>
          <w:lang w:val="fr-BE" w:eastAsia="fr-BE"/>
        </w:rPr>
        <w:drawing>
          <wp:anchor distT="0" distB="0" distL="114300" distR="114300" simplePos="0" relativeHeight="251673600" behindDoc="0" locked="0" layoutInCell="1" allowOverlap="1" wp14:anchorId="33AB191D" wp14:editId="45EF4B7F">
            <wp:simplePos x="1152525" y="904875"/>
            <wp:positionH relativeFrom="column">
              <wp:align>left</wp:align>
            </wp:positionH>
            <wp:positionV relativeFrom="paragraph">
              <wp:align>top</wp:align>
            </wp:positionV>
            <wp:extent cx="1047750" cy="1369021"/>
            <wp:effectExtent l="0" t="0" r="0" b="3175"/>
            <wp:wrapSquare wrapText="bothSides"/>
            <wp:docPr id="1" name="Afbeelding 1" descr="ftp://docs.tennude.be/Leerkrachten/Schoollogo/Hoofding%20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p://docs.tennude.be/Leerkrachten/Schoollogo/Hoofding%20adre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369021"/>
                    </a:xfrm>
                    <a:prstGeom prst="rect">
                      <a:avLst/>
                    </a:prstGeom>
                    <a:noFill/>
                    <a:ln>
                      <a:noFill/>
                    </a:ln>
                  </pic:spPr>
                </pic:pic>
              </a:graphicData>
            </a:graphic>
          </wp:anchor>
        </w:drawing>
      </w:r>
    </w:p>
    <w:p w:rsidR="00E527D7" w:rsidRDefault="00E527D7" w:rsidP="00E527D7">
      <w:pPr>
        <w:rPr>
          <w:rFonts w:ascii="Comic Sans MS" w:hAnsi="Comic Sans MS"/>
          <w:sz w:val="24"/>
          <w:lang w:val="fr-BE"/>
        </w:rPr>
      </w:pPr>
    </w:p>
    <w:p w:rsidR="00E527D7" w:rsidRDefault="00E527D7" w:rsidP="00E527D7">
      <w:pPr>
        <w:rPr>
          <w:rFonts w:ascii="Comic Sans MS" w:hAnsi="Comic Sans MS"/>
          <w:sz w:val="24"/>
          <w:lang w:val="fr-BE"/>
        </w:rPr>
      </w:pPr>
    </w:p>
    <w:p w:rsidR="00E527D7" w:rsidRDefault="00E527D7" w:rsidP="00E527D7">
      <w:pPr>
        <w:rPr>
          <w:rFonts w:ascii="Comic Sans MS" w:hAnsi="Comic Sans MS"/>
          <w:sz w:val="24"/>
          <w:lang w:val="fr-BE"/>
        </w:rPr>
      </w:pPr>
    </w:p>
    <w:p w:rsidR="00E527D7" w:rsidRPr="00961A12" w:rsidRDefault="00E527D7" w:rsidP="00E527D7">
      <w:pPr>
        <w:ind w:left="5664" w:firstLine="708"/>
      </w:pPr>
      <w:r w:rsidRPr="00961A12">
        <w:t>1 september 2020</w:t>
      </w:r>
    </w:p>
    <w:p w:rsidR="00E527D7" w:rsidRPr="00033609" w:rsidRDefault="00E527D7" w:rsidP="00E527D7">
      <w:pPr>
        <w:rPr>
          <w:rFonts w:ascii="Comic Sans MS" w:hAnsi="Comic Sans MS"/>
          <w:sz w:val="24"/>
        </w:rPr>
      </w:pPr>
    </w:p>
    <w:p w:rsidR="00E527D7" w:rsidRDefault="00E527D7" w:rsidP="00E527D7">
      <w:pPr>
        <w:rPr>
          <w:rFonts w:ascii="Comic Sans MS" w:hAnsi="Comic Sans MS"/>
          <w:b/>
          <w:sz w:val="24"/>
        </w:rPr>
      </w:pPr>
    </w:p>
    <w:p w:rsidR="00E527D7" w:rsidRPr="00E527D7" w:rsidRDefault="00E527D7" w:rsidP="001E2A79">
      <w:pPr>
        <w:rPr>
          <w:rFonts w:eastAsia="Times New Roman"/>
          <w:b/>
          <w:color w:val="262626" w:themeColor="text1" w:themeTint="D9"/>
          <w:lang w:eastAsia="nl-NL"/>
        </w:rPr>
      </w:pPr>
      <w:r w:rsidRPr="00E527D7">
        <w:rPr>
          <w:rFonts w:eastAsia="Times New Roman"/>
          <w:b/>
          <w:color w:val="262626" w:themeColor="text1" w:themeTint="D9"/>
          <w:lang w:eastAsia="nl-NL"/>
        </w:rPr>
        <w:t>Beste ouders en kinderen</w:t>
      </w:r>
      <w:r>
        <w:rPr>
          <w:rFonts w:eastAsia="Times New Roman"/>
          <w:b/>
          <w:color w:val="262626" w:themeColor="text1" w:themeTint="D9"/>
          <w:lang w:eastAsia="nl-NL"/>
        </w:rPr>
        <w:t>,</w:t>
      </w:r>
    </w:p>
    <w:p w:rsidR="00E527D7" w:rsidRPr="00E527D7" w:rsidRDefault="00E527D7" w:rsidP="001E2A79">
      <w:pPr>
        <w:rPr>
          <w:rFonts w:eastAsia="Times New Roman"/>
          <w:color w:val="262626" w:themeColor="text1" w:themeTint="D9"/>
          <w:lang w:eastAsia="nl-NL"/>
        </w:rPr>
      </w:pPr>
      <w:r w:rsidRPr="00E527D7">
        <w:rPr>
          <w:rFonts w:eastAsia="Times New Roman"/>
          <w:color w:val="262626" w:themeColor="text1" w:themeTint="D9"/>
          <w:lang w:eastAsia="nl-NL"/>
        </w:rPr>
        <w:t>Hartelijk welkom in onze school.</w:t>
      </w:r>
    </w:p>
    <w:p w:rsidR="00E527D7" w:rsidRPr="00E527D7" w:rsidRDefault="00E527D7" w:rsidP="001E2A79">
      <w:pPr>
        <w:rPr>
          <w:rFonts w:eastAsia="Times New Roman"/>
          <w:color w:val="262626" w:themeColor="text1" w:themeTint="D9"/>
          <w:lang w:eastAsia="nl-NL"/>
        </w:rPr>
      </w:pPr>
      <w:r w:rsidRPr="00E527D7">
        <w:rPr>
          <w:rFonts w:eastAsia="Times New Roman"/>
          <w:color w:val="262626" w:themeColor="text1" w:themeTint="D9"/>
          <w:lang w:eastAsia="nl-NL"/>
        </w:rPr>
        <w:t>Wij danken u voor het vertrouwen dat u in onze school stelt.</w:t>
      </w:r>
    </w:p>
    <w:p w:rsidR="00E527D7" w:rsidRPr="00E527D7" w:rsidRDefault="00E527D7" w:rsidP="001E2A79">
      <w:pPr>
        <w:rPr>
          <w:rFonts w:eastAsia="Times New Roman"/>
          <w:color w:val="262626" w:themeColor="text1" w:themeTint="D9"/>
          <w:lang w:eastAsia="nl-NL"/>
        </w:rPr>
      </w:pPr>
      <w:r w:rsidRPr="00E527D7">
        <w:rPr>
          <w:rFonts w:eastAsia="Times New Roman"/>
          <w:color w:val="262626" w:themeColor="text1" w:themeTint="D9"/>
          <w:lang w:eastAsia="nl-NL"/>
        </w:rPr>
        <w:t>Samen met u wil het schoolteam zich maximaal inspannen om uw kind een goede opvoeding en degelijk onderwijs te geven.</w:t>
      </w:r>
    </w:p>
    <w:p w:rsidR="00E527D7" w:rsidRPr="00E527D7" w:rsidRDefault="00E527D7" w:rsidP="001E2A79">
      <w:pPr>
        <w:rPr>
          <w:rFonts w:eastAsia="Times New Roman"/>
          <w:color w:val="262626" w:themeColor="text1" w:themeTint="D9"/>
          <w:lang w:eastAsia="nl-NL"/>
        </w:rPr>
      </w:pPr>
      <w:r w:rsidRPr="00E527D7">
        <w:rPr>
          <w:rFonts w:eastAsia="Times New Roman"/>
          <w:color w:val="262626" w:themeColor="text1" w:themeTint="D9"/>
          <w:lang w:eastAsia="nl-NL"/>
        </w:rPr>
        <w:t>U mag een christelijk geïnspireerde, eigentijdse opvoeding en degelijk onderwijs verwachten. Wij hopen dat u uw kind aanmoedigt de doelstellingen van onze school na te streven en de afspraken na te leven.</w:t>
      </w:r>
    </w:p>
    <w:p w:rsidR="00E527D7" w:rsidRPr="00E527D7" w:rsidRDefault="00E527D7" w:rsidP="001E2A79">
      <w:pPr>
        <w:rPr>
          <w:rFonts w:eastAsia="Times New Roman"/>
          <w:color w:val="262626" w:themeColor="text1" w:themeTint="D9"/>
          <w:lang w:eastAsia="nl-NL"/>
        </w:rPr>
      </w:pPr>
      <w:r w:rsidRPr="00E527D7">
        <w:rPr>
          <w:rFonts w:eastAsia="Times New Roman"/>
          <w:color w:val="262626" w:themeColor="text1" w:themeTint="D9"/>
          <w:lang w:eastAsia="nl-NL"/>
        </w:rPr>
        <w:t>Om hierin te slagen zijn duidelijke afspraken nodig.  Deze vindt u terug in ons schoolreglement.</w:t>
      </w:r>
    </w:p>
    <w:p w:rsidR="00E527D7" w:rsidRPr="00E527D7" w:rsidRDefault="00E527D7" w:rsidP="001E2A79">
      <w:pPr>
        <w:shd w:val="clear" w:color="auto" w:fill="FFFFFF" w:themeFill="background1"/>
        <w:rPr>
          <w:rFonts w:eastAsia="Times New Roman"/>
          <w:color w:val="262626" w:themeColor="text1" w:themeTint="D9"/>
          <w:lang w:eastAsia="nl-NL"/>
        </w:rPr>
      </w:pPr>
      <w:r w:rsidRPr="00E527D7">
        <w:rPr>
          <w:rFonts w:eastAsia="Times New Roman"/>
          <w:color w:val="262626" w:themeColor="text1" w:themeTint="D9"/>
          <w:lang w:eastAsia="nl-NL"/>
        </w:rPr>
        <w:t>Als u akkoord gaat met onze doelstellingen en afspraken, vragen wij u de meegegeven strook te handtekenen en terug te bezorgen aan de klastitularis of aan de directie. Het schoolreglement wordt schriftelijk of via elektronische drager aangeboden en de ouders moeten er zich schriftelijk akkoord mee verklaren. Het schoolbestuur vraagt of de ouders een papieren versie van het schoolreglement wensen te ontvangen.</w:t>
      </w:r>
    </w:p>
    <w:p w:rsidR="00E527D7" w:rsidRDefault="00E527D7" w:rsidP="001E2A79">
      <w:pPr>
        <w:rPr>
          <w:rFonts w:eastAsia="Times New Roman"/>
          <w:color w:val="262626" w:themeColor="text1" w:themeTint="D9"/>
          <w:lang w:eastAsia="nl-NL"/>
        </w:rPr>
      </w:pPr>
      <w:r w:rsidRPr="00E527D7">
        <w:rPr>
          <w:rFonts w:eastAsia="Times New Roman"/>
          <w:color w:val="262626" w:themeColor="text1" w:themeTint="D9"/>
          <w:lang w:eastAsia="nl-NL"/>
        </w:rPr>
        <w:t>Bij elke wijziging van het schoolreglement informeert het schoolbestuur de ouders schriftelijk of via elektronische drager over die wijziging en de ouders geven opnieuw schriftelijk akkoord. Indien de ouders zich met de wijziging niet akkoord verklaren, dan wordt aan de inschrijving van het kind een einde gesteld op 31 augustus van het lopende schooljaar.</w:t>
      </w:r>
    </w:p>
    <w:p w:rsidR="00E527D7" w:rsidRDefault="001E2A79" w:rsidP="001E2A79">
      <w:pPr>
        <w:rPr>
          <w:rFonts w:eastAsia="Times New Roman"/>
          <w:color w:val="262626" w:themeColor="text1" w:themeTint="D9"/>
          <w:lang w:eastAsia="nl-NL"/>
        </w:rPr>
      </w:pPr>
      <w:r>
        <w:rPr>
          <w:rFonts w:eastAsia="Times New Roman"/>
          <w:color w:val="262626" w:themeColor="text1" w:themeTint="D9"/>
          <w:lang w:eastAsia="nl-NL"/>
        </w:rPr>
        <w:t>I</w:t>
      </w:r>
      <w:r w:rsidR="00E527D7" w:rsidRPr="00E527D7">
        <w:rPr>
          <w:rFonts w:eastAsia="Times New Roman"/>
          <w:color w:val="262626" w:themeColor="text1" w:themeTint="D9"/>
          <w:lang w:eastAsia="nl-NL"/>
        </w:rPr>
        <w:t>ndien er zich problemen voordoen, zijn wij steeds bereid om samen met u naar een geschikte oplossing te zoeken.</w:t>
      </w:r>
    </w:p>
    <w:p w:rsidR="00E527D7" w:rsidRPr="00E527D7" w:rsidRDefault="00E527D7" w:rsidP="001E2A79">
      <w:pPr>
        <w:rPr>
          <w:rFonts w:eastAsia="Times New Roman"/>
          <w:color w:val="262626" w:themeColor="text1" w:themeTint="D9"/>
          <w:lang w:eastAsia="nl-NL"/>
        </w:rPr>
      </w:pPr>
      <w:r w:rsidRPr="00E527D7">
        <w:rPr>
          <w:rFonts w:eastAsia="Times New Roman"/>
          <w:color w:val="262626" w:themeColor="text1" w:themeTint="D9"/>
          <w:lang w:eastAsia="nl-NL"/>
        </w:rPr>
        <w:t>We wensen iedereen een fijne schoolloopbaan toe.</w:t>
      </w:r>
      <w:r w:rsidRPr="00E527D7">
        <w:rPr>
          <w:rFonts w:eastAsia="Times New Roman"/>
          <w:color w:val="262626" w:themeColor="text1" w:themeTint="D9"/>
          <w:lang w:eastAsia="nl-NL"/>
        </w:rPr>
        <w:br w:type="page"/>
      </w:r>
    </w:p>
    <w:p w:rsidR="008D5F08" w:rsidRPr="009A7F87" w:rsidRDefault="007F785B" w:rsidP="008D5F08">
      <w:pPr>
        <w:rPr>
          <w:rFonts w:eastAsia="Times New Roman"/>
          <w:b/>
          <w:color w:val="262626" w:themeColor="text1" w:themeTint="D9"/>
          <w:sz w:val="24"/>
          <w:szCs w:val="24"/>
          <w:u w:val="single"/>
          <w:lang w:eastAsia="nl-NL"/>
        </w:rPr>
      </w:pPr>
      <w:r w:rsidRPr="009A7F87">
        <w:rPr>
          <w:rFonts w:eastAsia="Times New Roman"/>
          <w:b/>
          <w:color w:val="262626" w:themeColor="text1" w:themeTint="D9"/>
          <w:sz w:val="24"/>
          <w:szCs w:val="24"/>
          <w:u w:val="single"/>
          <w:lang w:eastAsia="nl-NL"/>
        </w:rPr>
        <w:lastRenderedPageBreak/>
        <w:t>DEEL I - INFORMATIE</w:t>
      </w:r>
    </w:p>
    <w:p w:rsidR="008D5F08" w:rsidRPr="009A7F87" w:rsidRDefault="007F785B" w:rsidP="008D5F08">
      <w:pPr>
        <w:rPr>
          <w:rFonts w:eastAsia="Times New Roman"/>
          <w:color w:val="262626" w:themeColor="text1" w:themeTint="D9"/>
          <w:lang w:eastAsia="nl-NL"/>
        </w:rPr>
      </w:pPr>
      <w:r w:rsidRPr="009A7F87">
        <w:rPr>
          <w:rFonts w:eastAsia="Times New Roman"/>
          <w:color w:val="262626" w:themeColor="text1" w:themeTint="D9"/>
          <w:lang w:eastAsia="nl-NL"/>
        </w:rPr>
        <w:t>Dit deel is meer van informatieve aard. Het maakt strikt genomen geen deel uit van het schoolreglement. Wanneer dat nodig is, kunnen we de informatie in dit deel in de loop van het schooljaar wijzigen, eventue</w:t>
      </w:r>
      <w:r>
        <w:rPr>
          <w:rFonts w:eastAsia="Times New Roman"/>
          <w:color w:val="262626" w:themeColor="text1" w:themeTint="D9"/>
          <w:lang w:eastAsia="nl-NL"/>
        </w:rPr>
        <w:t>el na overleg in de schoolraad.</w:t>
      </w:r>
    </w:p>
    <w:p w:rsidR="008D5F08" w:rsidRPr="009A7F87" w:rsidRDefault="007F785B" w:rsidP="008D5F08">
      <w:pPr>
        <w:pStyle w:val="Kop1"/>
      </w:pPr>
      <w:bookmarkStart w:id="0" w:name="_Toc44413205"/>
      <w:r w:rsidRPr="009A7F87">
        <w:t xml:space="preserve">Contact met de </w:t>
      </w:r>
      <w:r w:rsidRPr="00D72BB1">
        <w:t>school</w:t>
      </w:r>
      <w:bookmarkEnd w:id="0"/>
    </w:p>
    <w:p w:rsidR="008D5F08" w:rsidRPr="009A7F87" w:rsidRDefault="007F785B" w:rsidP="008D5F08">
      <w:pPr>
        <w:rPr>
          <w:rFonts w:eastAsia="Times New Roman"/>
          <w:color w:val="262626" w:themeColor="text1" w:themeTint="D9"/>
          <w:szCs w:val="24"/>
          <w:lang w:val="nl-NL" w:eastAsia="nl-NL"/>
        </w:rPr>
      </w:pPr>
      <w:r w:rsidRPr="009A7F87">
        <w:rPr>
          <w:rFonts w:eastAsia="Times New Roman"/>
          <w:color w:val="262626" w:themeColor="text1" w:themeTint="D9"/>
          <w:szCs w:val="24"/>
          <w:lang w:val="nl-NL" w:eastAsia="nl-NL"/>
        </w:rPr>
        <w:t>We trachten zo veel mogelijk bereikbaar te zijn. Hieronder vind je onze contactgegevens.</w:t>
      </w:r>
      <w:r w:rsidRPr="009A7F87">
        <w:rPr>
          <w:rFonts w:eastAsia="Times New Roman"/>
          <w:color w:val="262626" w:themeColor="text1" w:themeTint="D9"/>
          <w:szCs w:val="24"/>
          <w:lang w:val="nl-NL" w:eastAsia="nl-NL"/>
        </w:rPr>
        <w:br/>
        <w:t>Aarzel niet om ons te contacteren.</w:t>
      </w:r>
    </w:p>
    <w:tbl>
      <w:tblPr>
        <w:tblW w:w="0" w:type="auto"/>
        <w:tblLook w:val="01E0" w:firstRow="1" w:lastRow="1" w:firstColumn="1" w:lastColumn="1" w:noHBand="0" w:noVBand="0"/>
      </w:tblPr>
      <w:tblGrid>
        <w:gridCol w:w="2794"/>
        <w:gridCol w:w="6107"/>
      </w:tblGrid>
      <w:tr w:rsidR="00FE12F8" w:rsidTr="008D5F08">
        <w:tc>
          <w:tcPr>
            <w:tcW w:w="2794" w:type="dxa"/>
            <w:shd w:val="clear" w:color="auto" w:fill="auto"/>
          </w:tcPr>
          <w:p w:rsidR="008D5F08" w:rsidRPr="000823BD" w:rsidRDefault="00853AF0" w:rsidP="008D5F08">
            <w:pPr>
              <w:spacing w:after="120"/>
              <w:rPr>
                <w:rFonts w:eastAsia="Times New Roman"/>
                <w:b/>
                <w:szCs w:val="24"/>
                <w:lang w:val="nl-NL" w:eastAsia="nl-NL"/>
              </w:rPr>
            </w:pPr>
            <w:r>
              <w:rPr>
                <w:rFonts w:eastAsia="Times New Roman"/>
                <w:b/>
                <w:szCs w:val="24"/>
                <w:lang w:val="nl-NL" w:eastAsia="nl-NL"/>
              </w:rPr>
              <w:t>Directie</w:t>
            </w:r>
          </w:p>
        </w:tc>
        <w:tc>
          <w:tcPr>
            <w:tcW w:w="6107" w:type="dxa"/>
            <w:shd w:val="clear" w:color="auto" w:fill="auto"/>
          </w:tcPr>
          <w:p w:rsidR="008D5F08" w:rsidRDefault="007F785B" w:rsidP="008D5F08">
            <w:pPr>
              <w:rPr>
                <w:rFonts w:eastAsia="Times New Roman"/>
                <w:szCs w:val="24"/>
                <w:lang w:val="nl-NL" w:eastAsia="nl-NL"/>
              </w:rPr>
            </w:pPr>
            <w:r w:rsidRPr="000823BD">
              <w:rPr>
                <w:rFonts w:eastAsia="Times New Roman"/>
                <w:szCs w:val="24"/>
                <w:lang w:val="nl-NL" w:eastAsia="nl-NL"/>
              </w:rPr>
              <w:t>Naam:</w:t>
            </w:r>
            <w:r w:rsidR="00853AF0">
              <w:rPr>
                <w:rFonts w:eastAsia="Times New Roman"/>
                <w:szCs w:val="24"/>
                <w:lang w:val="nl-NL" w:eastAsia="nl-NL"/>
              </w:rPr>
              <w:t xml:space="preserve"> </w:t>
            </w:r>
            <w:r w:rsidR="00B1221D">
              <w:rPr>
                <w:rFonts w:eastAsia="Times New Roman"/>
                <w:szCs w:val="24"/>
                <w:lang w:val="nl-NL" w:eastAsia="nl-NL"/>
              </w:rPr>
              <w:tab/>
            </w:r>
            <w:r w:rsidR="00B1221D">
              <w:rPr>
                <w:rFonts w:eastAsia="Times New Roman"/>
                <w:szCs w:val="24"/>
                <w:lang w:val="nl-NL" w:eastAsia="nl-NL"/>
              </w:rPr>
              <w:tab/>
            </w:r>
            <w:r w:rsidR="00853AF0">
              <w:rPr>
                <w:rFonts w:eastAsia="Times New Roman"/>
                <w:szCs w:val="24"/>
                <w:lang w:val="nl-NL" w:eastAsia="nl-NL"/>
              </w:rPr>
              <w:t>Griet Vanbrabant</w:t>
            </w:r>
          </w:p>
          <w:p w:rsidR="00853AF0" w:rsidRPr="000823BD" w:rsidRDefault="00853AF0" w:rsidP="008D5F08">
            <w:pPr>
              <w:rPr>
                <w:rFonts w:eastAsia="Times New Roman"/>
                <w:szCs w:val="24"/>
                <w:lang w:val="nl-NL" w:eastAsia="nl-NL"/>
              </w:rPr>
            </w:pPr>
            <w:r>
              <w:rPr>
                <w:rFonts w:eastAsia="Times New Roman"/>
                <w:szCs w:val="24"/>
                <w:lang w:val="nl-NL" w:eastAsia="nl-NL"/>
              </w:rPr>
              <w:tab/>
            </w:r>
            <w:r w:rsidR="00B1221D">
              <w:rPr>
                <w:rFonts w:eastAsia="Times New Roman"/>
                <w:szCs w:val="24"/>
                <w:lang w:val="nl-NL" w:eastAsia="nl-NL"/>
              </w:rPr>
              <w:tab/>
            </w:r>
            <w:r>
              <w:rPr>
                <w:rFonts w:eastAsia="Times New Roman"/>
                <w:szCs w:val="24"/>
                <w:lang w:val="nl-NL" w:eastAsia="nl-NL"/>
              </w:rPr>
              <w:t>Sylvie Vaubant</w:t>
            </w:r>
          </w:p>
          <w:p w:rsidR="008D5F08" w:rsidRPr="000823BD" w:rsidRDefault="007F785B" w:rsidP="008D5F08">
            <w:pPr>
              <w:rPr>
                <w:rFonts w:eastAsia="Times New Roman"/>
                <w:szCs w:val="24"/>
                <w:lang w:val="nl-NL" w:eastAsia="nl-NL"/>
              </w:rPr>
            </w:pPr>
            <w:r w:rsidRPr="000823BD">
              <w:rPr>
                <w:rFonts w:eastAsia="Times New Roman"/>
                <w:szCs w:val="24"/>
                <w:lang w:val="nl-NL" w:eastAsia="nl-NL"/>
              </w:rPr>
              <w:t>Telefoon:</w:t>
            </w:r>
            <w:r w:rsidR="00B1221D">
              <w:rPr>
                <w:rFonts w:eastAsia="Times New Roman"/>
                <w:szCs w:val="24"/>
                <w:lang w:val="nl-NL" w:eastAsia="nl-NL"/>
              </w:rPr>
              <w:tab/>
              <w:t>02/230 75 28</w:t>
            </w:r>
          </w:p>
          <w:p w:rsidR="008D5F08" w:rsidRPr="000823BD" w:rsidRDefault="007F785B" w:rsidP="008D5F08">
            <w:pPr>
              <w:rPr>
                <w:rFonts w:eastAsia="Times New Roman"/>
                <w:szCs w:val="24"/>
                <w:lang w:val="nl-NL" w:eastAsia="nl-NL"/>
              </w:rPr>
            </w:pPr>
            <w:r w:rsidRPr="000823BD">
              <w:rPr>
                <w:rFonts w:eastAsia="Times New Roman"/>
                <w:szCs w:val="24"/>
                <w:lang w:val="nl-NL" w:eastAsia="nl-NL"/>
              </w:rPr>
              <w:t>e-mail:</w:t>
            </w:r>
            <w:r w:rsidR="00B1221D">
              <w:rPr>
                <w:rFonts w:eastAsia="Times New Roman"/>
                <w:szCs w:val="24"/>
                <w:lang w:val="nl-NL" w:eastAsia="nl-NL"/>
              </w:rPr>
              <w:tab/>
            </w:r>
            <w:r w:rsidR="00B1221D">
              <w:rPr>
                <w:rFonts w:eastAsia="Times New Roman"/>
                <w:szCs w:val="24"/>
                <w:lang w:val="nl-NL" w:eastAsia="nl-NL"/>
              </w:rPr>
              <w:tab/>
              <w:t>directie@tennude.be</w:t>
            </w:r>
          </w:p>
        </w:tc>
      </w:tr>
      <w:tr w:rsidR="00FE12F8" w:rsidTr="008D5F08">
        <w:tc>
          <w:tcPr>
            <w:tcW w:w="2794" w:type="dxa"/>
            <w:shd w:val="clear" w:color="auto" w:fill="auto"/>
          </w:tcPr>
          <w:p w:rsidR="008D5F08" w:rsidRPr="000823BD" w:rsidRDefault="007F785B" w:rsidP="008D5F08">
            <w:pPr>
              <w:rPr>
                <w:rFonts w:eastAsia="Times New Roman"/>
                <w:b/>
                <w:szCs w:val="24"/>
                <w:lang w:val="nl-NL" w:eastAsia="nl-NL"/>
              </w:rPr>
            </w:pPr>
            <w:r w:rsidRPr="000823BD">
              <w:rPr>
                <w:rFonts w:eastAsia="Times New Roman"/>
                <w:b/>
                <w:szCs w:val="24"/>
                <w:lang w:val="nl-NL" w:eastAsia="nl-NL"/>
              </w:rPr>
              <w:t>Secretariaat</w:t>
            </w:r>
            <w:r w:rsidRPr="000823BD">
              <w:rPr>
                <w:rFonts w:eastAsia="Times New Roman"/>
                <w:szCs w:val="24"/>
                <w:lang w:val="nl-NL" w:eastAsia="nl-NL"/>
              </w:rPr>
              <w:t xml:space="preserve"> en/of</w:t>
            </w:r>
            <w:r>
              <w:rPr>
                <w:rFonts w:eastAsia="Times New Roman"/>
                <w:szCs w:val="24"/>
                <w:lang w:val="nl-NL" w:eastAsia="nl-NL"/>
              </w:rPr>
              <w:br/>
            </w:r>
            <w:r w:rsidRPr="000823BD">
              <w:rPr>
                <w:rFonts w:eastAsia="Times New Roman"/>
                <w:szCs w:val="24"/>
                <w:lang w:val="nl-NL" w:eastAsia="nl-NL"/>
              </w:rPr>
              <w:t>beleidsmedewerker</w:t>
            </w:r>
          </w:p>
        </w:tc>
        <w:tc>
          <w:tcPr>
            <w:tcW w:w="6107" w:type="dxa"/>
            <w:shd w:val="clear" w:color="auto" w:fill="auto"/>
          </w:tcPr>
          <w:p w:rsidR="008D5F08" w:rsidRPr="000823BD" w:rsidRDefault="007F785B" w:rsidP="008D5F08">
            <w:pPr>
              <w:rPr>
                <w:rFonts w:eastAsia="Times New Roman"/>
                <w:szCs w:val="24"/>
                <w:lang w:val="nl-NL" w:eastAsia="nl-NL"/>
              </w:rPr>
            </w:pPr>
            <w:r w:rsidRPr="000823BD">
              <w:rPr>
                <w:rFonts w:eastAsia="Times New Roman"/>
                <w:szCs w:val="24"/>
                <w:lang w:val="nl-NL" w:eastAsia="nl-NL"/>
              </w:rPr>
              <w:t>Naam:</w:t>
            </w:r>
            <w:r w:rsidR="00B1221D">
              <w:rPr>
                <w:rFonts w:eastAsia="Times New Roman"/>
                <w:szCs w:val="24"/>
                <w:lang w:val="nl-NL" w:eastAsia="nl-NL"/>
              </w:rPr>
              <w:tab/>
            </w:r>
            <w:r w:rsidR="00B1221D">
              <w:rPr>
                <w:rFonts w:eastAsia="Times New Roman"/>
                <w:szCs w:val="24"/>
                <w:lang w:val="nl-NL" w:eastAsia="nl-NL"/>
              </w:rPr>
              <w:tab/>
              <w:t>Mieke De Pauw</w:t>
            </w:r>
          </w:p>
          <w:p w:rsidR="008D5F08" w:rsidRPr="000823BD" w:rsidRDefault="007F785B" w:rsidP="008D5F08">
            <w:pPr>
              <w:rPr>
                <w:rFonts w:eastAsia="Times New Roman"/>
                <w:szCs w:val="24"/>
                <w:lang w:val="nl-NL" w:eastAsia="nl-NL"/>
              </w:rPr>
            </w:pPr>
            <w:r w:rsidRPr="000823BD">
              <w:rPr>
                <w:rFonts w:eastAsia="Times New Roman"/>
                <w:szCs w:val="24"/>
                <w:lang w:val="nl-NL" w:eastAsia="nl-NL"/>
              </w:rPr>
              <w:t>Telefoon:</w:t>
            </w:r>
            <w:r w:rsidR="00B1221D">
              <w:rPr>
                <w:rFonts w:eastAsia="Times New Roman"/>
                <w:szCs w:val="24"/>
                <w:lang w:val="nl-NL" w:eastAsia="nl-NL"/>
              </w:rPr>
              <w:tab/>
              <w:t>02/230 75 28</w:t>
            </w:r>
          </w:p>
        </w:tc>
      </w:tr>
      <w:tr w:rsidR="00FE12F8" w:rsidTr="008D5F08">
        <w:tc>
          <w:tcPr>
            <w:tcW w:w="2794" w:type="dxa"/>
            <w:shd w:val="clear" w:color="auto" w:fill="auto"/>
          </w:tcPr>
          <w:p w:rsidR="008D5F08" w:rsidRPr="000823BD" w:rsidRDefault="007F785B" w:rsidP="008D5F08">
            <w:pPr>
              <w:rPr>
                <w:rFonts w:eastAsia="Times New Roman"/>
                <w:b/>
                <w:szCs w:val="24"/>
                <w:lang w:val="nl-NL" w:eastAsia="nl-NL"/>
              </w:rPr>
            </w:pPr>
            <w:r w:rsidRPr="000823BD">
              <w:rPr>
                <w:rFonts w:eastAsia="Times New Roman"/>
                <w:b/>
                <w:szCs w:val="24"/>
                <w:lang w:val="nl-NL" w:eastAsia="nl-NL"/>
              </w:rPr>
              <w:t>Zorgcoördinator</w:t>
            </w:r>
          </w:p>
        </w:tc>
        <w:tc>
          <w:tcPr>
            <w:tcW w:w="6107" w:type="dxa"/>
            <w:shd w:val="clear" w:color="auto" w:fill="auto"/>
          </w:tcPr>
          <w:p w:rsidR="008D5F08" w:rsidRPr="000823BD" w:rsidRDefault="007F785B" w:rsidP="008D5F08">
            <w:pPr>
              <w:rPr>
                <w:rFonts w:eastAsia="Times New Roman"/>
                <w:szCs w:val="24"/>
                <w:lang w:val="nl-NL" w:eastAsia="nl-NL"/>
              </w:rPr>
            </w:pPr>
            <w:r w:rsidRPr="000823BD">
              <w:rPr>
                <w:rFonts w:eastAsia="Times New Roman"/>
                <w:szCs w:val="24"/>
                <w:lang w:val="nl-NL" w:eastAsia="nl-NL"/>
              </w:rPr>
              <w:t>Naam:</w:t>
            </w:r>
            <w:r w:rsidR="00B1221D">
              <w:rPr>
                <w:rFonts w:eastAsia="Times New Roman"/>
                <w:szCs w:val="24"/>
                <w:lang w:val="nl-NL" w:eastAsia="nl-NL"/>
              </w:rPr>
              <w:tab/>
            </w:r>
            <w:r w:rsidR="00B1221D">
              <w:rPr>
                <w:rFonts w:eastAsia="Times New Roman"/>
                <w:szCs w:val="24"/>
                <w:lang w:val="nl-NL" w:eastAsia="nl-NL"/>
              </w:rPr>
              <w:tab/>
              <w:t>Sylvie Vaubant</w:t>
            </w:r>
          </w:p>
          <w:p w:rsidR="008D5F08" w:rsidRPr="000823BD" w:rsidRDefault="007F785B" w:rsidP="008D5F08">
            <w:pPr>
              <w:rPr>
                <w:rFonts w:eastAsia="Times New Roman"/>
                <w:szCs w:val="24"/>
                <w:lang w:val="nl-NL" w:eastAsia="nl-NL"/>
              </w:rPr>
            </w:pPr>
            <w:r w:rsidRPr="000823BD">
              <w:rPr>
                <w:rFonts w:eastAsia="Times New Roman"/>
                <w:szCs w:val="24"/>
                <w:lang w:val="nl-NL" w:eastAsia="nl-NL"/>
              </w:rPr>
              <w:t>Telefoon:</w:t>
            </w:r>
            <w:r w:rsidR="00B1221D">
              <w:rPr>
                <w:rFonts w:eastAsia="Times New Roman"/>
                <w:szCs w:val="24"/>
                <w:lang w:val="nl-NL" w:eastAsia="nl-NL"/>
              </w:rPr>
              <w:tab/>
              <w:t>02/230 75 28</w:t>
            </w:r>
          </w:p>
          <w:p w:rsidR="008D5F08" w:rsidRPr="000823BD" w:rsidRDefault="007F785B" w:rsidP="008D5F08">
            <w:pPr>
              <w:rPr>
                <w:rFonts w:eastAsia="Times New Roman"/>
                <w:szCs w:val="24"/>
                <w:lang w:val="nl-NL" w:eastAsia="nl-NL"/>
              </w:rPr>
            </w:pPr>
            <w:r w:rsidRPr="000823BD">
              <w:rPr>
                <w:rFonts w:eastAsia="Times New Roman"/>
                <w:szCs w:val="24"/>
                <w:lang w:val="nl-NL" w:eastAsia="nl-NL"/>
              </w:rPr>
              <w:t>e-mail:</w:t>
            </w:r>
            <w:r w:rsidR="00B1221D">
              <w:rPr>
                <w:rFonts w:eastAsia="Times New Roman"/>
                <w:szCs w:val="24"/>
                <w:lang w:val="nl-NL" w:eastAsia="nl-NL"/>
              </w:rPr>
              <w:tab/>
            </w:r>
            <w:r w:rsidR="00B1221D">
              <w:rPr>
                <w:rFonts w:eastAsia="Times New Roman"/>
                <w:szCs w:val="24"/>
                <w:lang w:val="nl-NL" w:eastAsia="nl-NL"/>
              </w:rPr>
              <w:tab/>
              <w:t>svaubant@tennude.be</w:t>
            </w:r>
          </w:p>
        </w:tc>
      </w:tr>
      <w:tr w:rsidR="00FE12F8" w:rsidTr="008D5F08">
        <w:trPr>
          <w:trHeight w:val="967"/>
        </w:trPr>
        <w:tc>
          <w:tcPr>
            <w:tcW w:w="2794" w:type="dxa"/>
            <w:shd w:val="clear" w:color="auto" w:fill="auto"/>
          </w:tcPr>
          <w:p w:rsidR="008D5F08" w:rsidRPr="000823BD" w:rsidRDefault="007F785B" w:rsidP="008D5F08">
            <w:pPr>
              <w:rPr>
                <w:rFonts w:eastAsia="Times New Roman"/>
                <w:szCs w:val="24"/>
                <w:lang w:val="nl-NL" w:eastAsia="nl-NL"/>
              </w:rPr>
            </w:pPr>
            <w:r w:rsidRPr="003E0749">
              <w:rPr>
                <w:rFonts w:eastAsia="Times New Roman"/>
                <w:b/>
                <w:szCs w:val="24"/>
                <w:lang w:val="nl-NL" w:eastAsia="nl-NL"/>
              </w:rPr>
              <w:t>Leraren</w:t>
            </w:r>
            <w:r w:rsidRPr="000823BD">
              <w:rPr>
                <w:rFonts w:eastAsia="Times New Roman"/>
                <w:b/>
                <w:szCs w:val="24"/>
                <w:lang w:val="nl-NL" w:eastAsia="nl-NL"/>
              </w:rPr>
              <w:t>team</w:t>
            </w:r>
          </w:p>
        </w:tc>
        <w:tc>
          <w:tcPr>
            <w:tcW w:w="6107" w:type="dxa"/>
            <w:shd w:val="clear" w:color="auto" w:fill="auto"/>
          </w:tcPr>
          <w:p w:rsidR="008D5F08" w:rsidRPr="0019648F" w:rsidRDefault="0019648F" w:rsidP="008D5F08">
            <w:pPr>
              <w:rPr>
                <w:rFonts w:eastAsia="Times New Roman"/>
                <w:szCs w:val="24"/>
                <w:lang w:val="nl-NL" w:eastAsia="nl-NL"/>
              </w:rPr>
            </w:pPr>
            <w:r w:rsidRPr="0019648F">
              <w:rPr>
                <w:rFonts w:eastAsia="Times New Roman"/>
                <w:szCs w:val="24"/>
                <w:lang w:val="nl-NL" w:eastAsia="nl-NL"/>
              </w:rPr>
              <w:t>Zie schoolbrochure</w:t>
            </w:r>
          </w:p>
          <w:p w:rsidR="008D5F08" w:rsidRPr="00D5783D" w:rsidRDefault="008D5F08" w:rsidP="008D5F08">
            <w:pPr>
              <w:rPr>
                <w:rFonts w:eastAsia="Times New Roman"/>
                <w:i/>
                <w:szCs w:val="24"/>
                <w:lang w:val="nl-NL" w:eastAsia="nl-NL"/>
              </w:rPr>
            </w:pPr>
          </w:p>
        </w:tc>
      </w:tr>
      <w:tr w:rsidR="00FE12F8" w:rsidTr="00B1221D">
        <w:trPr>
          <w:trHeight w:val="1221"/>
        </w:trPr>
        <w:tc>
          <w:tcPr>
            <w:tcW w:w="2794" w:type="dxa"/>
            <w:shd w:val="clear" w:color="auto" w:fill="auto"/>
          </w:tcPr>
          <w:p w:rsidR="008D5F08" w:rsidRPr="000823BD" w:rsidRDefault="007F785B" w:rsidP="008D5F08">
            <w:pPr>
              <w:rPr>
                <w:rFonts w:eastAsia="Times New Roman"/>
                <w:b/>
                <w:szCs w:val="24"/>
                <w:lang w:val="nl-NL" w:eastAsia="nl-NL"/>
              </w:rPr>
            </w:pPr>
            <w:r w:rsidRPr="000823BD">
              <w:rPr>
                <w:rFonts w:eastAsia="Times New Roman"/>
                <w:b/>
                <w:szCs w:val="24"/>
                <w:lang w:val="nl-NL" w:eastAsia="nl-NL"/>
              </w:rPr>
              <w:t>Schoolstructuur</w:t>
            </w:r>
          </w:p>
          <w:p w:rsidR="008D5F08" w:rsidRPr="000823BD" w:rsidRDefault="008D5F08" w:rsidP="008D5F08">
            <w:pPr>
              <w:rPr>
                <w:rFonts w:eastAsia="Times New Roman"/>
                <w:szCs w:val="24"/>
                <w:lang w:val="nl-NL" w:eastAsia="nl-NL"/>
              </w:rPr>
            </w:pPr>
          </w:p>
        </w:tc>
        <w:tc>
          <w:tcPr>
            <w:tcW w:w="6107" w:type="dxa"/>
            <w:shd w:val="clear" w:color="auto" w:fill="auto"/>
          </w:tcPr>
          <w:p w:rsidR="008D5F08" w:rsidRPr="000823BD" w:rsidRDefault="007F785B" w:rsidP="008D5F08">
            <w:pPr>
              <w:rPr>
                <w:rFonts w:eastAsia="Times New Roman"/>
                <w:szCs w:val="24"/>
                <w:lang w:val="nl-NL" w:eastAsia="nl-NL"/>
              </w:rPr>
            </w:pPr>
            <w:r w:rsidRPr="000823BD">
              <w:rPr>
                <w:rFonts w:eastAsia="Times New Roman"/>
                <w:szCs w:val="24"/>
                <w:lang w:val="nl-NL" w:eastAsia="nl-NL"/>
              </w:rPr>
              <w:t>Adres:</w:t>
            </w:r>
            <w:r w:rsidR="00B1221D">
              <w:rPr>
                <w:rFonts w:eastAsia="Times New Roman"/>
                <w:szCs w:val="24"/>
                <w:lang w:val="nl-NL" w:eastAsia="nl-NL"/>
              </w:rPr>
              <w:tab/>
            </w:r>
            <w:r w:rsidR="00B1221D">
              <w:rPr>
                <w:rFonts w:eastAsia="Times New Roman"/>
                <w:szCs w:val="24"/>
                <w:lang w:val="nl-NL" w:eastAsia="nl-NL"/>
              </w:rPr>
              <w:tab/>
              <w:t>John Waterloo Wilsonstraat 21, 1000 Brussel</w:t>
            </w:r>
          </w:p>
          <w:p w:rsidR="008D5F08" w:rsidRPr="000823BD" w:rsidRDefault="007F785B" w:rsidP="008D5F08">
            <w:pPr>
              <w:rPr>
                <w:rFonts w:eastAsia="Times New Roman"/>
                <w:szCs w:val="24"/>
                <w:lang w:val="nl-NL" w:eastAsia="nl-NL"/>
              </w:rPr>
            </w:pPr>
            <w:r w:rsidRPr="000823BD">
              <w:rPr>
                <w:rFonts w:eastAsia="Times New Roman"/>
                <w:szCs w:val="24"/>
                <w:lang w:val="nl-NL" w:eastAsia="nl-NL"/>
              </w:rPr>
              <w:t>Telefoon:</w:t>
            </w:r>
            <w:r w:rsidR="00B1221D">
              <w:rPr>
                <w:rFonts w:eastAsia="Times New Roman"/>
                <w:szCs w:val="24"/>
                <w:lang w:val="nl-NL" w:eastAsia="nl-NL"/>
              </w:rPr>
              <w:tab/>
              <w:t>02/230 75 28</w:t>
            </w:r>
          </w:p>
        </w:tc>
      </w:tr>
      <w:tr w:rsidR="00FE12F8" w:rsidTr="008D5F08">
        <w:trPr>
          <w:trHeight w:val="950"/>
        </w:trPr>
        <w:tc>
          <w:tcPr>
            <w:tcW w:w="2794" w:type="dxa"/>
            <w:shd w:val="clear" w:color="auto" w:fill="auto"/>
          </w:tcPr>
          <w:p w:rsidR="008D5F08" w:rsidRPr="000823BD" w:rsidRDefault="007F785B" w:rsidP="008D5F08">
            <w:pPr>
              <w:rPr>
                <w:rFonts w:eastAsia="Times New Roman"/>
                <w:b/>
                <w:szCs w:val="24"/>
                <w:lang w:val="nl-NL" w:eastAsia="nl-NL"/>
              </w:rPr>
            </w:pPr>
            <w:r w:rsidRPr="000823BD">
              <w:rPr>
                <w:rFonts w:eastAsia="Times New Roman"/>
                <w:b/>
                <w:szCs w:val="24"/>
                <w:lang w:val="nl-NL" w:eastAsia="nl-NL"/>
              </w:rPr>
              <w:t>Scholengemeenschap</w:t>
            </w:r>
          </w:p>
        </w:tc>
        <w:tc>
          <w:tcPr>
            <w:tcW w:w="6107" w:type="dxa"/>
            <w:shd w:val="clear" w:color="auto" w:fill="auto"/>
          </w:tcPr>
          <w:p w:rsidR="008D5F08" w:rsidRPr="000823BD" w:rsidRDefault="007F785B" w:rsidP="008D5F08">
            <w:pPr>
              <w:rPr>
                <w:rFonts w:eastAsia="Times New Roman"/>
                <w:szCs w:val="24"/>
                <w:lang w:val="nl-NL" w:eastAsia="nl-NL"/>
              </w:rPr>
            </w:pPr>
            <w:r w:rsidRPr="000823BD">
              <w:rPr>
                <w:rFonts w:eastAsia="Times New Roman"/>
                <w:szCs w:val="24"/>
                <w:lang w:val="nl-NL" w:eastAsia="nl-NL"/>
              </w:rPr>
              <w:t>Naam:</w:t>
            </w:r>
            <w:r w:rsidR="00853AF0">
              <w:rPr>
                <w:rFonts w:eastAsia="Times New Roman"/>
                <w:szCs w:val="24"/>
                <w:lang w:val="nl-NL" w:eastAsia="nl-NL"/>
              </w:rPr>
              <w:t xml:space="preserve"> Klaveren 7</w:t>
            </w:r>
          </w:p>
          <w:p w:rsidR="008D5F08" w:rsidRPr="000823BD" w:rsidRDefault="007F785B" w:rsidP="008D5F08">
            <w:pPr>
              <w:rPr>
                <w:rFonts w:eastAsia="Times New Roman"/>
                <w:szCs w:val="24"/>
                <w:lang w:val="nl-NL" w:eastAsia="nl-NL"/>
              </w:rPr>
            </w:pPr>
            <w:r w:rsidRPr="000823BD">
              <w:rPr>
                <w:rFonts w:eastAsia="Times New Roman"/>
                <w:szCs w:val="24"/>
                <w:lang w:val="nl-NL" w:eastAsia="nl-NL"/>
              </w:rPr>
              <w:t>Coördinerend directeur:</w:t>
            </w:r>
            <w:r w:rsidR="00853AF0">
              <w:rPr>
                <w:rFonts w:eastAsia="Times New Roman"/>
                <w:szCs w:val="24"/>
                <w:lang w:val="nl-NL" w:eastAsia="nl-NL"/>
              </w:rPr>
              <w:t xml:space="preserve"> Bart Tuyteleers</w:t>
            </w:r>
          </w:p>
        </w:tc>
      </w:tr>
      <w:tr w:rsidR="00FE12F8" w:rsidTr="008D5F08">
        <w:trPr>
          <w:trHeight w:val="2094"/>
        </w:trPr>
        <w:tc>
          <w:tcPr>
            <w:tcW w:w="2794" w:type="dxa"/>
            <w:shd w:val="clear" w:color="auto" w:fill="auto"/>
          </w:tcPr>
          <w:p w:rsidR="008D5F08" w:rsidRPr="000823BD" w:rsidRDefault="007F785B" w:rsidP="008D5F08">
            <w:pPr>
              <w:rPr>
                <w:rFonts w:eastAsia="Times New Roman"/>
                <w:b/>
                <w:szCs w:val="24"/>
                <w:lang w:val="nl-NL" w:eastAsia="nl-NL"/>
              </w:rPr>
            </w:pPr>
            <w:r w:rsidRPr="000823BD">
              <w:rPr>
                <w:rFonts w:eastAsia="Times New Roman"/>
                <w:b/>
                <w:szCs w:val="24"/>
                <w:lang w:val="nl-NL" w:eastAsia="nl-NL"/>
              </w:rPr>
              <w:t>Schoolbestuur</w:t>
            </w:r>
          </w:p>
        </w:tc>
        <w:tc>
          <w:tcPr>
            <w:tcW w:w="6107" w:type="dxa"/>
            <w:shd w:val="clear" w:color="auto" w:fill="auto"/>
          </w:tcPr>
          <w:p w:rsidR="008D5F08" w:rsidRPr="000823BD" w:rsidRDefault="007F785B" w:rsidP="008D5F08">
            <w:pPr>
              <w:rPr>
                <w:rFonts w:eastAsia="Times New Roman"/>
                <w:szCs w:val="24"/>
                <w:lang w:val="nl-NL" w:eastAsia="nl-NL"/>
              </w:rPr>
            </w:pPr>
            <w:r w:rsidRPr="000823BD">
              <w:rPr>
                <w:rFonts w:eastAsia="Times New Roman"/>
                <w:szCs w:val="24"/>
                <w:lang w:val="nl-NL" w:eastAsia="nl-NL"/>
              </w:rPr>
              <w:t>Voorzitter:</w:t>
            </w:r>
            <w:r w:rsidR="0019648F">
              <w:rPr>
                <w:rFonts w:eastAsia="Times New Roman"/>
                <w:szCs w:val="24"/>
                <w:lang w:val="nl-NL" w:eastAsia="nl-NL"/>
              </w:rPr>
              <w:t xml:space="preserve"> William Froidmont</w:t>
            </w:r>
          </w:p>
          <w:p w:rsidR="008D5F08" w:rsidRPr="00386616" w:rsidRDefault="007F785B" w:rsidP="008D5F08">
            <w:r w:rsidRPr="00386616">
              <w:t>Naam vzw + adres:</w:t>
            </w:r>
            <w:r w:rsidR="0019648F">
              <w:t xml:space="preserve"> NKO Brussel NO vzw</w:t>
            </w:r>
            <w:r w:rsidR="00B1221D">
              <w:t>, John Waterloo Wilsonstraat 21, 1000 Brussel</w:t>
            </w:r>
          </w:p>
          <w:p w:rsidR="008D5F08" w:rsidRPr="000823BD" w:rsidRDefault="008D5F08" w:rsidP="008D5F08">
            <w:pPr>
              <w:rPr>
                <w:rFonts w:eastAsia="Times New Roman"/>
                <w:szCs w:val="24"/>
                <w:lang w:val="nl-NL" w:eastAsia="nl-NL"/>
              </w:rPr>
            </w:pPr>
          </w:p>
        </w:tc>
      </w:tr>
      <w:tr w:rsidR="00FE12F8" w:rsidTr="008D5F08">
        <w:trPr>
          <w:trHeight w:val="311"/>
        </w:trPr>
        <w:tc>
          <w:tcPr>
            <w:tcW w:w="2794" w:type="dxa"/>
            <w:shd w:val="clear" w:color="auto" w:fill="auto"/>
          </w:tcPr>
          <w:p w:rsidR="008D5F08" w:rsidRPr="000823BD" w:rsidRDefault="007F785B" w:rsidP="008D5F08">
            <w:pPr>
              <w:spacing w:after="0"/>
              <w:rPr>
                <w:rFonts w:eastAsia="Times New Roman"/>
                <w:b/>
                <w:szCs w:val="24"/>
                <w:lang w:val="nl-NL" w:eastAsia="nl-NL"/>
              </w:rPr>
            </w:pPr>
            <w:r w:rsidRPr="000823BD">
              <w:rPr>
                <w:rFonts w:eastAsia="Times New Roman"/>
                <w:b/>
                <w:szCs w:val="24"/>
                <w:lang w:val="nl-NL" w:eastAsia="nl-NL"/>
              </w:rPr>
              <w:t xml:space="preserve">Website van de school </w:t>
            </w:r>
          </w:p>
        </w:tc>
        <w:tc>
          <w:tcPr>
            <w:tcW w:w="6107" w:type="dxa"/>
            <w:shd w:val="clear" w:color="auto" w:fill="auto"/>
          </w:tcPr>
          <w:p w:rsidR="008D5F08" w:rsidRPr="000823BD" w:rsidRDefault="00B1221D" w:rsidP="008D5F08">
            <w:pPr>
              <w:spacing w:after="0"/>
              <w:rPr>
                <w:rFonts w:eastAsia="Times New Roman"/>
                <w:szCs w:val="24"/>
                <w:lang w:val="nl-NL" w:eastAsia="nl-NL"/>
              </w:rPr>
            </w:pPr>
            <w:r>
              <w:rPr>
                <w:rFonts w:eastAsia="Times New Roman"/>
                <w:szCs w:val="24"/>
                <w:lang w:val="nl-NL" w:eastAsia="nl-NL"/>
              </w:rPr>
              <w:t>www.tennude.be</w:t>
            </w:r>
          </w:p>
        </w:tc>
      </w:tr>
    </w:tbl>
    <w:p w:rsidR="008D5F08" w:rsidRDefault="007F785B" w:rsidP="008D5F08">
      <w:pPr>
        <w:pStyle w:val="Kop1"/>
      </w:pPr>
      <w:bookmarkStart w:id="1" w:name="_Toc44413206"/>
      <w:r>
        <w:lastRenderedPageBreak/>
        <w:t>Organisatie van de school</w:t>
      </w:r>
      <w:bookmarkEnd w:id="1"/>
    </w:p>
    <w:p w:rsidR="008D5F08" w:rsidRPr="009A7F87" w:rsidRDefault="0019648F" w:rsidP="008D5F08">
      <w:pPr>
        <w:rPr>
          <w:color w:val="262626" w:themeColor="text1" w:themeTint="D9"/>
        </w:rPr>
      </w:pPr>
      <w:r>
        <w:rPr>
          <w:rFonts w:eastAsia="Times New Roman"/>
          <w:color w:val="262626" w:themeColor="text1" w:themeTint="D9"/>
          <w:szCs w:val="24"/>
          <w:lang w:val="nl-NL" w:eastAsia="nl-NL"/>
        </w:rPr>
        <w:t xml:space="preserve">In de schoolbrochure vind je de organisatie van onze school. </w:t>
      </w:r>
    </w:p>
    <w:p w:rsidR="008D5F08" w:rsidRDefault="007F785B" w:rsidP="008D5F08">
      <w:pPr>
        <w:pStyle w:val="Kop1"/>
      </w:pPr>
      <w:bookmarkStart w:id="2" w:name="_Toc44413207"/>
      <w:r>
        <w:t>Samenwerking</w:t>
      </w:r>
      <w:bookmarkEnd w:id="2"/>
    </w:p>
    <w:p w:rsidR="008D5F08" w:rsidRPr="005734BB" w:rsidRDefault="007F785B" w:rsidP="005734BB">
      <w:pPr>
        <w:pStyle w:val="Kop2"/>
      </w:pPr>
      <w:bookmarkStart w:id="3" w:name="_Toc44413208"/>
      <w:r w:rsidRPr="005734BB">
        <w:t>Met de ouders</w:t>
      </w:r>
      <w:bookmarkEnd w:id="3"/>
    </w:p>
    <w:p w:rsidR="008D5F08" w:rsidRDefault="007F785B" w:rsidP="008D5F08">
      <w:pPr>
        <w:rPr>
          <w:rFonts w:eastAsia="Times New Roman"/>
          <w:szCs w:val="24"/>
          <w:lang w:val="nl-NL" w:eastAsia="nl-NL"/>
        </w:rPr>
      </w:pPr>
      <w:r w:rsidRPr="00A85AA8">
        <w:rPr>
          <w:rFonts w:eastAsia="Times New Roman"/>
          <w:szCs w:val="24"/>
          <w:lang w:val="nl-NL" w:eastAsia="nl-NL"/>
        </w:rPr>
        <w:t>Je bent onze partner</w:t>
      </w:r>
      <w:r w:rsidRPr="00C952FE">
        <w:rPr>
          <w:rFonts w:eastAsia="Times New Roman"/>
          <w:szCs w:val="24"/>
          <w:lang w:val="nl-NL" w:eastAsia="nl-NL"/>
        </w:rPr>
        <w:t xml:space="preserve"> in de opvoeding van je kind. Goede samenwerking is hierbij cruciaal. Je kan steeds bij ons terecht met je vragen of voor een gesprek. Je kan een afspraak maken met de directeur of met de klas</w:t>
      </w:r>
      <w:r w:rsidRPr="001841E8">
        <w:rPr>
          <w:rFonts w:eastAsia="Times New Roman"/>
          <w:szCs w:val="24"/>
          <w:lang w:val="nl-NL" w:eastAsia="nl-NL"/>
        </w:rPr>
        <w:t>leraar</w:t>
      </w:r>
      <w:r w:rsidRPr="00C952FE">
        <w:rPr>
          <w:rFonts w:eastAsia="Times New Roman"/>
          <w:szCs w:val="24"/>
          <w:lang w:val="nl-NL" w:eastAsia="nl-NL"/>
        </w:rPr>
        <w:t>. We organiseren ook oudercon</w:t>
      </w:r>
      <w:r>
        <w:rPr>
          <w:rFonts w:eastAsia="Times New Roman"/>
          <w:szCs w:val="24"/>
          <w:lang w:val="nl-NL" w:eastAsia="nl-NL"/>
        </w:rPr>
        <w:t xml:space="preserve">tacten (zie ook engagementsverklaring </w:t>
      </w:r>
      <w:r w:rsidRPr="001841E8">
        <w:rPr>
          <w:rFonts w:eastAsia="Times New Roman"/>
          <w:szCs w:val="24"/>
          <w:lang w:val="nl-NL" w:eastAsia="nl-NL"/>
        </w:rPr>
        <w:t>tussen school en ouders</w:t>
      </w:r>
      <w:r w:rsidRPr="00C952FE">
        <w:rPr>
          <w:rFonts w:eastAsia="Times New Roman"/>
          <w:szCs w:val="24"/>
          <w:lang w:val="nl-NL" w:eastAsia="nl-NL"/>
        </w:rPr>
        <w:t>)</w:t>
      </w:r>
      <w:r>
        <w:rPr>
          <w:rFonts w:eastAsia="Times New Roman"/>
          <w:szCs w:val="24"/>
          <w:lang w:val="nl-NL" w:eastAsia="nl-NL"/>
        </w:rPr>
        <w:t>.</w:t>
      </w:r>
      <w:r w:rsidRPr="00C952FE">
        <w:rPr>
          <w:rFonts w:eastAsia="Times New Roman"/>
          <w:szCs w:val="24"/>
          <w:lang w:val="nl-NL" w:eastAsia="nl-NL"/>
        </w:rPr>
        <w:t xml:space="preserve"> Ook </w:t>
      </w:r>
      <w:r w:rsidR="008827E0">
        <w:rPr>
          <w:rFonts w:eastAsia="Times New Roman"/>
          <w:szCs w:val="24"/>
          <w:lang w:val="nl-NL" w:eastAsia="nl-NL"/>
        </w:rPr>
        <w:t>bij de leden van onze ouderraad</w:t>
      </w:r>
      <w:r w:rsidRPr="00C952FE">
        <w:rPr>
          <w:rFonts w:eastAsia="Times New Roman"/>
          <w:szCs w:val="24"/>
          <w:lang w:val="nl-NL" w:eastAsia="nl-NL"/>
        </w:rPr>
        <w:t xml:space="preserve"> kan je steeds terecht.</w:t>
      </w:r>
    </w:p>
    <w:tbl>
      <w:tblPr>
        <w:tblW w:w="0" w:type="auto"/>
        <w:tblLook w:val="01E0" w:firstRow="1" w:lastRow="1" w:firstColumn="1" w:lastColumn="1" w:noHBand="0" w:noVBand="0"/>
      </w:tblPr>
      <w:tblGrid>
        <w:gridCol w:w="2249"/>
        <w:gridCol w:w="6398"/>
      </w:tblGrid>
      <w:tr w:rsidR="00FE12F8" w:rsidTr="008D5F08">
        <w:trPr>
          <w:trHeight w:val="1113"/>
        </w:trPr>
        <w:tc>
          <w:tcPr>
            <w:tcW w:w="2249" w:type="dxa"/>
            <w:shd w:val="clear" w:color="auto" w:fill="auto"/>
          </w:tcPr>
          <w:p w:rsidR="008D5F08" w:rsidRPr="00C952FE" w:rsidRDefault="007F785B" w:rsidP="008D5F08">
            <w:pPr>
              <w:rPr>
                <w:rFonts w:eastAsia="Times New Roman"/>
                <w:b/>
                <w:szCs w:val="24"/>
                <w:lang w:val="nl-NL" w:eastAsia="nl-NL"/>
              </w:rPr>
            </w:pPr>
            <w:r w:rsidRPr="00C952FE">
              <w:rPr>
                <w:rFonts w:eastAsia="Times New Roman"/>
                <w:b/>
                <w:szCs w:val="24"/>
                <w:lang w:val="nl-NL" w:eastAsia="nl-NL"/>
              </w:rPr>
              <w:t>Contact</w:t>
            </w:r>
          </w:p>
        </w:tc>
        <w:tc>
          <w:tcPr>
            <w:tcW w:w="6398" w:type="dxa"/>
            <w:shd w:val="clear" w:color="auto" w:fill="auto"/>
          </w:tcPr>
          <w:p w:rsidR="008D5F08" w:rsidRPr="00C952FE" w:rsidRDefault="007F785B" w:rsidP="008D5F08">
            <w:pPr>
              <w:jc w:val="both"/>
              <w:rPr>
                <w:rFonts w:eastAsia="Times New Roman"/>
                <w:szCs w:val="24"/>
                <w:lang w:val="nl-NL" w:eastAsia="nl-NL"/>
              </w:rPr>
            </w:pPr>
            <w:r w:rsidRPr="00C952FE">
              <w:rPr>
                <w:rFonts w:eastAsia="Times New Roman"/>
                <w:szCs w:val="24"/>
                <w:lang w:val="nl-NL" w:eastAsia="nl-NL"/>
              </w:rPr>
              <w:t>Contactpersoon voor een af</w:t>
            </w:r>
            <w:r w:rsidR="008827E0">
              <w:rPr>
                <w:rFonts w:eastAsia="Times New Roman"/>
                <w:szCs w:val="24"/>
                <w:lang w:val="nl-NL" w:eastAsia="nl-NL"/>
              </w:rPr>
              <w:t>spraak: Griet Van Brabant</w:t>
            </w:r>
          </w:p>
        </w:tc>
      </w:tr>
      <w:tr w:rsidR="00FE12F8" w:rsidTr="008D5F08">
        <w:trPr>
          <w:trHeight w:val="1437"/>
        </w:trPr>
        <w:tc>
          <w:tcPr>
            <w:tcW w:w="2249" w:type="dxa"/>
            <w:shd w:val="clear" w:color="auto" w:fill="auto"/>
          </w:tcPr>
          <w:p w:rsidR="008D5F08" w:rsidRPr="00C952FE" w:rsidRDefault="007F785B" w:rsidP="008D5F08">
            <w:pPr>
              <w:rPr>
                <w:rFonts w:eastAsia="Times New Roman"/>
                <w:szCs w:val="24"/>
                <w:lang w:val="nl-NL" w:eastAsia="nl-NL"/>
              </w:rPr>
            </w:pPr>
            <w:r w:rsidRPr="00C952FE">
              <w:rPr>
                <w:rFonts w:eastAsia="Times New Roman"/>
                <w:b/>
                <w:szCs w:val="24"/>
                <w:lang w:val="nl-NL" w:eastAsia="nl-NL"/>
              </w:rPr>
              <w:t>Ouderraad</w:t>
            </w:r>
          </w:p>
        </w:tc>
        <w:tc>
          <w:tcPr>
            <w:tcW w:w="6398" w:type="dxa"/>
            <w:shd w:val="clear" w:color="auto" w:fill="auto"/>
          </w:tcPr>
          <w:p w:rsidR="008D5F08" w:rsidRPr="00C952FE" w:rsidRDefault="007F785B" w:rsidP="008D5F08">
            <w:pPr>
              <w:rPr>
                <w:rFonts w:eastAsia="Times New Roman"/>
                <w:szCs w:val="24"/>
                <w:lang w:val="nl-NL" w:eastAsia="nl-NL"/>
              </w:rPr>
            </w:pPr>
            <w:r w:rsidRPr="00C952FE">
              <w:rPr>
                <w:rFonts w:eastAsia="Times New Roman"/>
                <w:szCs w:val="24"/>
                <w:lang w:val="nl-NL" w:eastAsia="nl-NL"/>
              </w:rPr>
              <w:t>Voorzitter:</w:t>
            </w:r>
            <w:r w:rsidR="00B1221D">
              <w:rPr>
                <w:rFonts w:eastAsia="Times New Roman"/>
                <w:szCs w:val="24"/>
                <w:lang w:val="nl-NL" w:eastAsia="nl-NL"/>
              </w:rPr>
              <w:t xml:space="preserve">  Kristof Van Meeuwen</w:t>
            </w:r>
          </w:p>
          <w:p w:rsidR="008D5F08" w:rsidRPr="00C952FE" w:rsidRDefault="008827E0" w:rsidP="008D5F08">
            <w:pPr>
              <w:rPr>
                <w:rFonts w:eastAsia="Times New Roman"/>
                <w:szCs w:val="24"/>
                <w:lang w:val="nl-NL" w:eastAsia="nl-NL"/>
              </w:rPr>
            </w:pPr>
            <w:r>
              <w:rPr>
                <w:rFonts w:eastAsia="Times New Roman"/>
                <w:szCs w:val="24"/>
                <w:lang w:val="nl-NL" w:eastAsia="nl-NL"/>
              </w:rPr>
              <w:t xml:space="preserve">Contactgegevens </w:t>
            </w:r>
            <w:r w:rsidR="007F785B" w:rsidRPr="00C952FE">
              <w:rPr>
                <w:rFonts w:eastAsia="Times New Roman"/>
                <w:szCs w:val="24"/>
                <w:lang w:val="nl-NL" w:eastAsia="nl-NL"/>
              </w:rPr>
              <w:t>:</w:t>
            </w:r>
            <w:r>
              <w:rPr>
                <w:rFonts w:eastAsia="Times New Roman"/>
                <w:szCs w:val="24"/>
                <w:lang w:val="nl-NL" w:eastAsia="nl-NL"/>
              </w:rPr>
              <w:t xml:space="preserve"> oudercomite@tennude.be</w:t>
            </w:r>
          </w:p>
          <w:p w:rsidR="008D5F08" w:rsidRPr="00C952FE" w:rsidRDefault="007F785B" w:rsidP="008D5F08">
            <w:pPr>
              <w:rPr>
                <w:rFonts w:eastAsia="Times New Roman"/>
                <w:szCs w:val="24"/>
                <w:lang w:val="nl-NL" w:eastAsia="nl-NL"/>
              </w:rPr>
            </w:pPr>
            <w:r w:rsidRPr="00C952FE">
              <w:rPr>
                <w:rFonts w:eastAsia="Times New Roman"/>
                <w:szCs w:val="24"/>
                <w:lang w:val="nl-NL" w:eastAsia="nl-NL"/>
              </w:rPr>
              <w:t>Leden:</w:t>
            </w:r>
            <w:r w:rsidR="00B1221D">
              <w:rPr>
                <w:rFonts w:eastAsia="Times New Roman"/>
                <w:szCs w:val="24"/>
                <w:lang w:val="nl-NL" w:eastAsia="nl-NL"/>
              </w:rPr>
              <w:t xml:space="preserve"> Ward Van Brussel, Erik Husbosch, Ann Bollen, Zoubida Melloul, Irlhas</w:t>
            </w:r>
            <w:r w:rsidR="008827E0">
              <w:rPr>
                <w:rFonts w:eastAsia="Times New Roman"/>
                <w:szCs w:val="24"/>
                <w:lang w:val="nl-NL" w:eastAsia="nl-NL"/>
              </w:rPr>
              <w:t xml:space="preserve"> Ben Mekki</w:t>
            </w:r>
            <w:r w:rsidR="00B1221D">
              <w:rPr>
                <w:rFonts w:eastAsia="Times New Roman"/>
                <w:szCs w:val="24"/>
                <w:lang w:val="nl-NL" w:eastAsia="nl-NL"/>
              </w:rPr>
              <w:t xml:space="preserve">, </w:t>
            </w:r>
            <w:r w:rsidR="008827E0">
              <w:rPr>
                <w:rFonts w:eastAsia="Times New Roman"/>
                <w:szCs w:val="24"/>
                <w:lang w:val="nl-NL" w:eastAsia="nl-NL"/>
              </w:rPr>
              <w:t>Marc Wils, Maria Vazquez, Gjeraqina Tuhina</w:t>
            </w:r>
          </w:p>
        </w:tc>
      </w:tr>
    </w:tbl>
    <w:p w:rsidR="008D5F08" w:rsidRDefault="007F785B" w:rsidP="005734BB">
      <w:pPr>
        <w:pStyle w:val="Kop2"/>
      </w:pPr>
      <w:bookmarkStart w:id="4" w:name="_Toc44413209"/>
      <w:r>
        <w:t>Met de leerlingen</w:t>
      </w:r>
      <w:bookmarkEnd w:id="4"/>
    </w:p>
    <w:tbl>
      <w:tblPr>
        <w:tblW w:w="0" w:type="auto"/>
        <w:tblLook w:val="01E0" w:firstRow="1" w:lastRow="1" w:firstColumn="1" w:lastColumn="1" w:noHBand="0" w:noVBand="0"/>
      </w:tblPr>
      <w:tblGrid>
        <w:gridCol w:w="2249"/>
        <w:gridCol w:w="6398"/>
      </w:tblGrid>
      <w:tr w:rsidR="00FE12F8" w:rsidTr="008D5F08">
        <w:tc>
          <w:tcPr>
            <w:tcW w:w="2249" w:type="dxa"/>
            <w:shd w:val="clear" w:color="auto" w:fill="auto"/>
          </w:tcPr>
          <w:p w:rsidR="008D5F08" w:rsidRPr="00C952FE" w:rsidRDefault="007F785B" w:rsidP="008D5F08">
            <w:pPr>
              <w:rPr>
                <w:rFonts w:eastAsia="Times New Roman"/>
                <w:szCs w:val="24"/>
                <w:lang w:val="nl-NL" w:eastAsia="nl-NL"/>
              </w:rPr>
            </w:pPr>
            <w:r w:rsidRPr="00C952FE">
              <w:rPr>
                <w:rFonts w:eastAsia="Times New Roman"/>
                <w:szCs w:val="24"/>
                <w:lang w:val="nl-NL" w:eastAsia="nl-NL"/>
              </w:rPr>
              <w:t xml:space="preserve">Leerlingenraad </w:t>
            </w:r>
          </w:p>
        </w:tc>
        <w:tc>
          <w:tcPr>
            <w:tcW w:w="6398" w:type="dxa"/>
            <w:shd w:val="clear" w:color="auto" w:fill="auto"/>
          </w:tcPr>
          <w:p w:rsidR="008D5F08" w:rsidRPr="00C952FE" w:rsidRDefault="007F785B" w:rsidP="008D5F08">
            <w:pPr>
              <w:rPr>
                <w:rFonts w:eastAsia="Times New Roman"/>
                <w:szCs w:val="24"/>
                <w:lang w:val="nl-NL" w:eastAsia="nl-NL"/>
              </w:rPr>
            </w:pPr>
            <w:r w:rsidRPr="00C952FE">
              <w:rPr>
                <w:rFonts w:eastAsia="Times New Roman"/>
                <w:szCs w:val="24"/>
                <w:lang w:val="nl-NL" w:eastAsia="nl-NL"/>
              </w:rPr>
              <w:t>Verkiezingsprocedure:</w:t>
            </w:r>
            <w:r w:rsidR="008827E0">
              <w:rPr>
                <w:rFonts w:eastAsia="Times New Roman"/>
                <w:szCs w:val="24"/>
                <w:lang w:val="nl-NL" w:eastAsia="nl-NL"/>
              </w:rPr>
              <w:t xml:space="preserve"> verkozen door klassenraad</w:t>
            </w:r>
          </w:p>
          <w:p w:rsidR="008D5F08" w:rsidRPr="00C952FE" w:rsidRDefault="007F785B" w:rsidP="008D5F08">
            <w:pPr>
              <w:rPr>
                <w:rFonts w:eastAsia="Times New Roman"/>
                <w:szCs w:val="24"/>
                <w:lang w:val="nl-NL" w:eastAsia="nl-NL"/>
              </w:rPr>
            </w:pPr>
            <w:r w:rsidRPr="00C952FE">
              <w:rPr>
                <w:rFonts w:eastAsia="Times New Roman"/>
                <w:szCs w:val="24"/>
                <w:lang w:val="nl-NL" w:eastAsia="nl-NL"/>
              </w:rPr>
              <w:t>Samenstelling:</w:t>
            </w:r>
            <w:r w:rsidR="008827E0">
              <w:rPr>
                <w:rFonts w:eastAsia="Times New Roman"/>
                <w:szCs w:val="24"/>
                <w:lang w:val="nl-NL" w:eastAsia="nl-NL"/>
              </w:rPr>
              <w:t xml:space="preserve"> </w:t>
            </w:r>
          </w:p>
          <w:p w:rsidR="008D5F08" w:rsidRPr="00C952FE" w:rsidRDefault="007F785B" w:rsidP="008D5F08">
            <w:pPr>
              <w:rPr>
                <w:rFonts w:eastAsia="Times New Roman"/>
                <w:b/>
                <w:szCs w:val="24"/>
                <w:lang w:val="nl-NL" w:eastAsia="nl-NL"/>
              </w:rPr>
            </w:pPr>
            <w:r w:rsidRPr="00C952FE">
              <w:rPr>
                <w:rFonts w:eastAsia="Times New Roman"/>
                <w:szCs w:val="24"/>
                <w:lang w:val="nl-NL" w:eastAsia="nl-NL"/>
              </w:rPr>
              <w:t xml:space="preserve">Verantwoordelijke </w:t>
            </w:r>
            <w:r w:rsidRPr="001841E8">
              <w:rPr>
                <w:rFonts w:eastAsia="Times New Roman"/>
                <w:szCs w:val="24"/>
                <w:lang w:val="nl-NL" w:eastAsia="nl-NL"/>
              </w:rPr>
              <w:t>leraar</w:t>
            </w:r>
            <w:r w:rsidRPr="00C952FE">
              <w:rPr>
                <w:rFonts w:eastAsia="Times New Roman"/>
                <w:szCs w:val="24"/>
                <w:lang w:val="nl-NL" w:eastAsia="nl-NL"/>
              </w:rPr>
              <w:t>:</w:t>
            </w:r>
            <w:r w:rsidR="008F5BF3">
              <w:rPr>
                <w:rFonts w:eastAsia="Times New Roman"/>
                <w:szCs w:val="24"/>
                <w:lang w:val="nl-NL" w:eastAsia="nl-NL"/>
              </w:rPr>
              <w:t xml:space="preserve"> Steven Redant &amp; Lizie Vanbrabant</w:t>
            </w:r>
          </w:p>
        </w:tc>
      </w:tr>
    </w:tbl>
    <w:p w:rsidR="008D5F08" w:rsidRPr="005734BB" w:rsidRDefault="007F785B" w:rsidP="005734BB">
      <w:pPr>
        <w:pStyle w:val="Kop2"/>
      </w:pPr>
      <w:bookmarkStart w:id="5" w:name="_Toc44413210"/>
      <w:r w:rsidRPr="005734BB">
        <w:t>Met externen</w:t>
      </w:r>
      <w:bookmarkEnd w:id="5"/>
    </w:p>
    <w:p w:rsidR="008D5F08" w:rsidRDefault="008D5F08" w:rsidP="008D5F08">
      <w:r w:rsidRPr="008D5F08">
        <w:rPr>
          <w:b/>
        </w:rPr>
        <w:t>CLB</w:t>
      </w:r>
      <w:r>
        <w:t xml:space="preserve">: onze school werkt samen met het </w:t>
      </w:r>
      <w:r w:rsidRPr="008D5F08">
        <w:rPr>
          <w:b/>
        </w:rPr>
        <w:t>CLB Pieter Breughel:</w:t>
      </w:r>
    </w:p>
    <w:p w:rsidR="008D5F08" w:rsidRPr="008D5F08" w:rsidRDefault="008D5F08" w:rsidP="008D5F08">
      <w:pPr>
        <w:spacing w:after="0"/>
        <w:rPr>
          <w:b/>
        </w:rPr>
      </w:pPr>
      <w:r>
        <w:t xml:space="preserve">Adres: </w:t>
      </w:r>
      <w:r>
        <w:tab/>
      </w:r>
      <w:r w:rsidR="008F5BF3">
        <w:tab/>
      </w:r>
      <w:r w:rsidR="008F5BF3">
        <w:tab/>
      </w:r>
      <w:r w:rsidRPr="008D5F08">
        <w:rPr>
          <w:b/>
        </w:rPr>
        <w:t>Opzichterstraat 84</w:t>
      </w:r>
    </w:p>
    <w:p w:rsidR="008D5F08" w:rsidRPr="008D5F08" w:rsidRDefault="008D5F08" w:rsidP="008D5F08">
      <w:pPr>
        <w:rPr>
          <w:b/>
        </w:rPr>
      </w:pPr>
      <w:r w:rsidRPr="008D5F08">
        <w:rPr>
          <w:b/>
        </w:rPr>
        <w:tab/>
      </w:r>
      <w:r w:rsidR="008F5BF3">
        <w:rPr>
          <w:b/>
        </w:rPr>
        <w:tab/>
      </w:r>
      <w:r w:rsidR="008F5BF3">
        <w:rPr>
          <w:b/>
        </w:rPr>
        <w:tab/>
      </w:r>
      <w:r w:rsidRPr="008D5F08">
        <w:rPr>
          <w:b/>
        </w:rPr>
        <w:t>1080 Sint-Jans-Molenbeek</w:t>
      </w:r>
    </w:p>
    <w:p w:rsidR="008D5F08" w:rsidRDefault="008D5F08" w:rsidP="008D5F08">
      <w:pPr>
        <w:spacing w:after="0"/>
      </w:pPr>
      <w:r>
        <w:t>Telefoon:</w:t>
      </w:r>
      <w:r w:rsidR="008F5BF3">
        <w:tab/>
      </w:r>
      <w:r w:rsidR="008F5BF3">
        <w:tab/>
      </w:r>
      <w:r>
        <w:t xml:space="preserve">02 512 30 05           </w:t>
      </w:r>
    </w:p>
    <w:p w:rsidR="008D5F08" w:rsidRDefault="008D5F08" w:rsidP="008D5F08">
      <w:r>
        <w:t>Fax:</w:t>
      </w:r>
      <w:r w:rsidR="008F5BF3">
        <w:tab/>
      </w:r>
      <w:r w:rsidR="008F5BF3">
        <w:tab/>
      </w:r>
      <w:r w:rsidR="008F5BF3">
        <w:tab/>
      </w:r>
      <w:r>
        <w:t>02 512 46 31</w:t>
      </w:r>
    </w:p>
    <w:p w:rsidR="008D5F08" w:rsidRPr="008D5F08" w:rsidRDefault="008D5F08" w:rsidP="008D5F08">
      <w:pPr>
        <w:rPr>
          <w:b/>
        </w:rPr>
      </w:pPr>
      <w:r>
        <w:t xml:space="preserve">Algemeen e-mailadres: </w:t>
      </w:r>
      <w:r w:rsidRPr="008D5F08">
        <w:rPr>
          <w:b/>
        </w:rPr>
        <w:t>brussel@vclb-pieterbreughel.be</w:t>
      </w:r>
    </w:p>
    <w:p w:rsidR="008D5F08" w:rsidRDefault="008D5F08" w:rsidP="008D5F08">
      <w:r>
        <w:t>Ouders en leerlingen maken best vooraf een afspraak.</w:t>
      </w:r>
    </w:p>
    <w:p w:rsidR="008D5F08" w:rsidRPr="008D5F08" w:rsidRDefault="008D5F08" w:rsidP="008D5F08">
      <w:pPr>
        <w:rPr>
          <w:b/>
        </w:rPr>
      </w:pPr>
      <w:r w:rsidRPr="008D5F08">
        <w:rPr>
          <w:b/>
        </w:rPr>
        <w:t>Wie zijn de CLB-medewerkers van de school?</w:t>
      </w:r>
    </w:p>
    <w:p w:rsidR="008D5F08" w:rsidRDefault="008D5F08" w:rsidP="008D5F08">
      <w:r w:rsidRPr="00864836">
        <w:rPr>
          <w:b/>
        </w:rPr>
        <w:t xml:space="preserve"> Marie Okmez</w:t>
      </w:r>
      <w:r>
        <w:t>, psychopedagogisch consulent, m.okmez@vclb-pieterbreughel.be</w:t>
      </w:r>
    </w:p>
    <w:p w:rsidR="008D5F08" w:rsidRDefault="008D5F08" w:rsidP="008D5F08">
      <w:r>
        <w:t xml:space="preserve"> </w:t>
      </w:r>
      <w:r w:rsidRPr="00864836">
        <w:rPr>
          <w:b/>
        </w:rPr>
        <w:t>Jonathan Cosemans</w:t>
      </w:r>
      <w:r>
        <w:t>, maatschappelijk werker, c.cosemans@vclb-pieterbreughel.be</w:t>
      </w:r>
    </w:p>
    <w:p w:rsidR="008D5F08" w:rsidRDefault="008D5F08" w:rsidP="008D5F08">
      <w:r>
        <w:t xml:space="preserve"> </w:t>
      </w:r>
      <w:r w:rsidRPr="00864836">
        <w:rPr>
          <w:b/>
        </w:rPr>
        <w:t>Els Van Assche</w:t>
      </w:r>
      <w:r>
        <w:t>, clb-arts, e.vanassche@vclb-pieterbreughel.be</w:t>
      </w:r>
    </w:p>
    <w:p w:rsidR="008D5F08" w:rsidRDefault="008D5F08" w:rsidP="008D5F08">
      <w:r>
        <w:t xml:space="preserve"> </w:t>
      </w:r>
      <w:r w:rsidRPr="00864836">
        <w:rPr>
          <w:b/>
        </w:rPr>
        <w:t>Beatrijs Cassiman</w:t>
      </w:r>
      <w:r>
        <w:t>, verpleegkundige, b.cassiman@vclb-pieterbreughel.be</w:t>
      </w:r>
    </w:p>
    <w:p w:rsidR="008D5F08" w:rsidRDefault="008D5F08" w:rsidP="008D5F08"/>
    <w:p w:rsidR="008D5F08" w:rsidRDefault="008D5F08" w:rsidP="008D5F08">
      <w:r>
        <w:t>Voor je rechten en plichten bij het CLB bekijk de infobrochure onderwijsregelgeving punt 2.</w:t>
      </w:r>
    </w:p>
    <w:p w:rsidR="008D5F08" w:rsidRDefault="008D5F08" w:rsidP="008D5F08">
      <w:r>
        <w:t>Je bent verplicht om mee te werken aan medische onderzoeken en bij problematische afwezigheden van je kind (zie ook engagementsverklaring tussen school en ouders). Het CLB kan bepaalde problemen of onregelmatigheden in het beleid van de school signaleren en de school op de hoogte brengen van bepaalde behoeften van leerlingen. Daarnaast biedt het CLB versterking aan de school bij problemen van individuele leerlingen of een groep leerlingen. Ook daar kan je je niet tegen verzetten. Je kan rechtstreeks beroep doen op het CLB. Het CLB werkt gratis en discreet.</w:t>
      </w:r>
    </w:p>
    <w:p w:rsidR="008D5F08" w:rsidRDefault="008D5F08" w:rsidP="008D5F08">
      <w:r>
        <w:t xml:space="preserve">Via </w:t>
      </w:r>
      <w:r w:rsidRPr="0019648F">
        <w:rPr>
          <w:b/>
        </w:rPr>
        <w:t>www.clbchat.be</w:t>
      </w:r>
      <w:r>
        <w:t xml:space="preserve"> kan jij of je kind anoniem een vraag stellen of je verhaal vertellen aan een CLB-medewerker. Je vindt alle informatie en de openingsuren van de chat op hun website.</w:t>
      </w:r>
    </w:p>
    <w:p w:rsidR="008D5F08" w:rsidRDefault="008D5F08" w:rsidP="008D5F08">
      <w:pPr>
        <w:rPr>
          <w:rFonts w:eastAsia="Times New Roman"/>
          <w:szCs w:val="24"/>
          <w:lang w:val="nl-NL" w:eastAsia="nl-NL"/>
        </w:rPr>
      </w:pPr>
    </w:p>
    <w:tbl>
      <w:tblPr>
        <w:tblW w:w="9072" w:type="dxa"/>
        <w:tblLook w:val="01E0" w:firstRow="1" w:lastRow="1" w:firstColumn="1" w:lastColumn="1" w:noHBand="0" w:noVBand="0"/>
      </w:tblPr>
      <w:tblGrid>
        <w:gridCol w:w="2552"/>
        <w:gridCol w:w="6520"/>
      </w:tblGrid>
      <w:tr w:rsidR="00FE12F8" w:rsidTr="008D5F08">
        <w:tc>
          <w:tcPr>
            <w:tcW w:w="2552" w:type="dxa"/>
            <w:shd w:val="clear" w:color="auto" w:fill="FFFFFF" w:themeFill="background1"/>
          </w:tcPr>
          <w:p w:rsidR="008D5F08" w:rsidRPr="00024AF0" w:rsidRDefault="007F785B" w:rsidP="008D5F08">
            <w:pPr>
              <w:rPr>
                <w:rFonts w:eastAsia="Times New Roman"/>
                <w:szCs w:val="24"/>
                <w:lang w:eastAsia="nl-NL"/>
              </w:rPr>
            </w:pPr>
            <w:r w:rsidRPr="00024AF0">
              <w:rPr>
                <w:rFonts w:eastAsia="Times New Roman"/>
                <w:b/>
                <w:szCs w:val="24"/>
                <w:lang w:eastAsia="nl-NL"/>
              </w:rPr>
              <w:t>Ondersteuningsnetwerk</w:t>
            </w:r>
          </w:p>
        </w:tc>
        <w:tc>
          <w:tcPr>
            <w:tcW w:w="6520" w:type="dxa"/>
            <w:shd w:val="clear" w:color="auto" w:fill="FFFFFF" w:themeFill="background1"/>
          </w:tcPr>
          <w:p w:rsidR="008D5F08" w:rsidRDefault="007F785B" w:rsidP="008D5F08">
            <w:pPr>
              <w:rPr>
                <w:rFonts w:eastAsia="Times New Roman"/>
                <w:szCs w:val="24"/>
                <w:lang w:eastAsia="nl-NL"/>
              </w:rPr>
            </w:pPr>
            <w:r w:rsidRPr="00024AF0">
              <w:rPr>
                <w:rFonts w:eastAsia="Times New Roman"/>
                <w:szCs w:val="24"/>
                <w:lang w:eastAsia="nl-NL"/>
              </w:rPr>
              <w:t xml:space="preserve">Onze school is aangesloten bij het ondersteuningsnetwerk: </w:t>
            </w:r>
          </w:p>
          <w:p w:rsidR="008D5F08" w:rsidRDefault="008D5F08" w:rsidP="008D5F08">
            <w:r>
              <w:t>ONW West-Brabant-Brussel.</w:t>
            </w:r>
          </w:p>
          <w:p w:rsidR="008D5F08" w:rsidRDefault="008D5F08" w:rsidP="008D5F08">
            <w:r>
              <w:t>Onw.westbrabantbrussel@gmail.com</w:t>
            </w:r>
          </w:p>
          <w:p w:rsidR="008D5F08" w:rsidRPr="00024AF0" w:rsidRDefault="007F785B" w:rsidP="008F5BF3">
            <w:pPr>
              <w:rPr>
                <w:rFonts w:eastAsia="Times New Roman"/>
                <w:szCs w:val="24"/>
                <w:lang w:eastAsia="nl-NL"/>
              </w:rPr>
            </w:pPr>
            <w:r w:rsidRPr="00024AF0">
              <w:rPr>
                <w:rFonts w:eastAsia="Times New Roman"/>
                <w:szCs w:val="24"/>
                <w:lang w:eastAsia="nl-NL"/>
              </w:rPr>
              <w:t xml:space="preserve">Voor algemene vragen over ondersteuning en specifieke vragen over de ondersteuning van je kind kan je terecht bij </w:t>
            </w:r>
            <w:r w:rsidR="008F5BF3">
              <w:rPr>
                <w:rFonts w:eastAsia="Times New Roman"/>
                <w:szCs w:val="24"/>
                <w:lang w:eastAsia="nl-NL"/>
              </w:rPr>
              <w:t>Sylvie Vaubant &amp; Griet Van Brabant</w:t>
            </w:r>
          </w:p>
        </w:tc>
      </w:tr>
    </w:tbl>
    <w:p w:rsidR="008D5F08" w:rsidRPr="005734BB" w:rsidRDefault="007F785B" w:rsidP="005734BB">
      <w:pPr>
        <w:pStyle w:val="Kop2"/>
      </w:pPr>
      <w:bookmarkStart w:id="6" w:name="_Toc44413211"/>
      <w:r w:rsidRPr="005734BB">
        <w:t>Nuttige adressen</w:t>
      </w:r>
      <w:bookmarkEnd w:id="6"/>
    </w:p>
    <w:tbl>
      <w:tblPr>
        <w:tblW w:w="0" w:type="auto"/>
        <w:tblLook w:val="01E0" w:firstRow="1" w:lastRow="1" w:firstColumn="1" w:lastColumn="1" w:noHBand="0" w:noVBand="0"/>
      </w:tblPr>
      <w:tblGrid>
        <w:gridCol w:w="3119"/>
        <w:gridCol w:w="5782"/>
      </w:tblGrid>
      <w:tr w:rsidR="00FE12F8" w:rsidRPr="00B1221D" w:rsidTr="008D5F08">
        <w:tc>
          <w:tcPr>
            <w:tcW w:w="3119" w:type="dxa"/>
            <w:shd w:val="clear" w:color="auto" w:fill="auto"/>
          </w:tcPr>
          <w:p w:rsidR="008D5F08" w:rsidRPr="00CD0FB4" w:rsidRDefault="007F785B" w:rsidP="008D5F08">
            <w:pPr>
              <w:rPr>
                <w:rFonts w:eastAsia="Times New Roman"/>
                <w:b/>
                <w:szCs w:val="24"/>
                <w:u w:val="single"/>
                <w:lang w:val="nl-NL" w:eastAsia="nl-NL"/>
              </w:rPr>
            </w:pPr>
            <w:r w:rsidRPr="00CD0FB4">
              <w:rPr>
                <w:rFonts w:eastAsia="Times New Roman"/>
                <w:b/>
                <w:szCs w:val="24"/>
                <w:lang w:val="nl-NL" w:eastAsia="nl-NL"/>
              </w:rPr>
              <w:t>Lokaal Overlegplatform</w:t>
            </w:r>
          </w:p>
        </w:tc>
        <w:tc>
          <w:tcPr>
            <w:tcW w:w="5782" w:type="dxa"/>
            <w:shd w:val="clear" w:color="auto" w:fill="auto"/>
          </w:tcPr>
          <w:p w:rsidR="008D5F08" w:rsidRPr="00C952FE" w:rsidRDefault="007F785B" w:rsidP="008D5F08">
            <w:pPr>
              <w:rPr>
                <w:rFonts w:eastAsia="Times New Roman"/>
                <w:szCs w:val="24"/>
                <w:lang w:val="nl-NL" w:eastAsia="nl-NL"/>
              </w:rPr>
            </w:pPr>
            <w:r w:rsidRPr="00C952FE">
              <w:rPr>
                <w:rFonts w:eastAsia="Times New Roman"/>
                <w:szCs w:val="24"/>
                <w:lang w:val="nl-NL" w:eastAsia="nl-NL"/>
              </w:rPr>
              <w:t>Contactpersoon:</w:t>
            </w:r>
            <w:r w:rsidR="002B269E">
              <w:rPr>
                <w:rFonts w:eastAsia="Times New Roman"/>
                <w:szCs w:val="24"/>
                <w:lang w:val="nl-NL" w:eastAsia="nl-NL"/>
              </w:rPr>
              <w:t xml:space="preserve"> Liesbet Christiaen</w:t>
            </w:r>
          </w:p>
          <w:p w:rsidR="008D5F08" w:rsidRPr="00B1221D" w:rsidRDefault="007F785B" w:rsidP="008D5F08">
            <w:pPr>
              <w:rPr>
                <w:rFonts w:eastAsia="Times New Roman"/>
                <w:szCs w:val="24"/>
                <w:lang w:val="fr-FR" w:eastAsia="nl-NL"/>
              </w:rPr>
            </w:pPr>
            <w:r w:rsidRPr="00B1221D">
              <w:rPr>
                <w:rFonts w:eastAsia="Times New Roman"/>
                <w:szCs w:val="24"/>
                <w:lang w:val="fr-FR" w:eastAsia="nl-NL"/>
              </w:rPr>
              <w:t>Adres:</w:t>
            </w:r>
            <w:r w:rsidR="00716B0D" w:rsidRPr="00B1221D">
              <w:rPr>
                <w:rFonts w:eastAsia="Times New Roman"/>
                <w:szCs w:val="24"/>
                <w:lang w:val="fr-FR" w:eastAsia="nl-NL"/>
              </w:rPr>
              <w:t xml:space="preserve"> LOP Brussel Basisonderwijs</w:t>
            </w:r>
            <w:r w:rsidR="00716B0D" w:rsidRPr="00B1221D">
              <w:rPr>
                <w:rFonts w:eastAsia="Times New Roman"/>
                <w:szCs w:val="24"/>
                <w:lang w:val="fr-FR" w:eastAsia="nl-NL"/>
              </w:rPr>
              <w:br/>
              <w:t>E-mail: </w:t>
            </w:r>
            <w:hyperlink r:id="rId12" w:history="1">
              <w:r w:rsidR="00716B0D" w:rsidRPr="00B1221D">
                <w:rPr>
                  <w:rFonts w:eastAsia="Times New Roman"/>
                  <w:szCs w:val="24"/>
                  <w:lang w:val="fr-FR" w:eastAsia="nl-NL"/>
                </w:rPr>
                <w:t>lop.brussel@vlaanderen.be</w:t>
              </w:r>
            </w:hyperlink>
            <w:r w:rsidR="00716B0D" w:rsidRPr="00B1221D">
              <w:rPr>
                <w:rFonts w:eastAsia="Times New Roman"/>
                <w:szCs w:val="24"/>
                <w:lang w:val="fr-FR" w:eastAsia="nl-NL"/>
              </w:rPr>
              <w:br/>
              <w:t>Telefoon: 02 553 30 20</w:t>
            </w:r>
            <w:r w:rsidR="00716B0D" w:rsidRPr="00B1221D">
              <w:rPr>
                <w:rFonts w:ascii="Arial" w:hAnsi="Arial" w:cs="Arial"/>
                <w:color w:val="4A4946"/>
                <w:sz w:val="21"/>
                <w:szCs w:val="21"/>
                <w:lang w:val="fr-FR"/>
              </w:rPr>
              <w:t> </w:t>
            </w:r>
          </w:p>
        </w:tc>
      </w:tr>
      <w:tr w:rsidR="00FE12F8" w:rsidTr="008D5F08">
        <w:tc>
          <w:tcPr>
            <w:tcW w:w="3119" w:type="dxa"/>
            <w:shd w:val="clear" w:color="auto" w:fill="auto"/>
          </w:tcPr>
          <w:p w:rsidR="008D5F08" w:rsidRPr="00CD0FB4" w:rsidRDefault="007F785B" w:rsidP="008D5F08">
            <w:pPr>
              <w:rPr>
                <w:rFonts w:eastAsia="Times New Roman"/>
                <w:b/>
                <w:szCs w:val="24"/>
                <w:u w:val="single"/>
                <w:lang w:val="nl-NL" w:eastAsia="nl-NL"/>
              </w:rPr>
            </w:pPr>
            <w:r w:rsidRPr="00CD0FB4">
              <w:rPr>
                <w:rFonts w:eastAsia="Times New Roman"/>
                <w:b/>
                <w:szCs w:val="24"/>
                <w:lang w:val="nl-NL" w:eastAsia="nl-NL"/>
              </w:rPr>
              <w:t>Klachtencommissie Katholiek Onderwijs Vlaanderen</w:t>
            </w:r>
          </w:p>
        </w:tc>
        <w:tc>
          <w:tcPr>
            <w:tcW w:w="5782" w:type="dxa"/>
            <w:shd w:val="clear" w:color="auto" w:fill="auto"/>
          </w:tcPr>
          <w:p w:rsidR="008D5F08" w:rsidRPr="00C952FE" w:rsidRDefault="007F785B" w:rsidP="008D5F08">
            <w:pPr>
              <w:rPr>
                <w:rFonts w:eastAsia="Times New Roman"/>
                <w:szCs w:val="24"/>
                <w:lang w:eastAsia="nl-NL"/>
              </w:rPr>
            </w:pPr>
            <w:r w:rsidRPr="00C952FE">
              <w:rPr>
                <w:rFonts w:eastAsia="Times New Roman"/>
                <w:szCs w:val="24"/>
                <w:lang w:val="nl-NL" w:eastAsia="nl-NL"/>
              </w:rPr>
              <w:t>Klachtencommissie Katholiek Onderwijs Vlaanderen</w:t>
            </w:r>
            <w:r w:rsidRPr="00C952FE">
              <w:rPr>
                <w:rFonts w:eastAsia="Times New Roman"/>
                <w:szCs w:val="24"/>
                <w:lang w:val="nl-NL" w:eastAsia="nl-NL"/>
              </w:rPr>
              <w:br/>
              <w:t>Guimardstraat 1</w:t>
            </w:r>
            <w:r w:rsidRPr="00C952FE">
              <w:rPr>
                <w:rFonts w:eastAsia="Times New Roman"/>
                <w:szCs w:val="24"/>
                <w:lang w:val="nl-NL" w:eastAsia="nl-NL"/>
              </w:rPr>
              <w:br/>
              <w:t>1040 Brussel</w:t>
            </w:r>
            <w:r w:rsidRPr="00C952FE">
              <w:rPr>
                <w:rFonts w:eastAsia="Times New Roman"/>
                <w:szCs w:val="24"/>
                <w:lang w:val="nl-NL" w:eastAsia="nl-NL"/>
              </w:rPr>
              <w:br/>
            </w:r>
            <w:r w:rsidRPr="00F9465F">
              <w:rPr>
                <w:rFonts w:eastAsia="Times New Roman"/>
                <w:szCs w:val="24"/>
                <w:lang w:val="nl-NL" w:eastAsia="nl-NL"/>
              </w:rPr>
              <w:t>02 507 08 72</w:t>
            </w:r>
            <w:r w:rsidRPr="00C952FE">
              <w:rPr>
                <w:rFonts w:eastAsia="Times New Roman"/>
                <w:szCs w:val="24"/>
                <w:lang w:val="nl-NL" w:eastAsia="nl-NL"/>
              </w:rPr>
              <w:br/>
            </w:r>
            <w:hyperlink r:id="rId13" w:history="1">
              <w:r w:rsidRPr="00024AF0">
                <w:rPr>
                  <w:rStyle w:val="Hyperlink"/>
                  <w:rFonts w:eastAsia="Times New Roman"/>
                  <w:szCs w:val="24"/>
                  <w:lang w:val="nl-NL" w:eastAsia="nl-NL"/>
                </w:rPr>
                <w:t>klachten@katholiekonderwijs.vlaanderen</w:t>
              </w:r>
            </w:hyperlink>
          </w:p>
        </w:tc>
      </w:tr>
      <w:tr w:rsidR="00FE12F8" w:rsidTr="008D5F08">
        <w:tc>
          <w:tcPr>
            <w:tcW w:w="3119" w:type="dxa"/>
            <w:shd w:val="clear" w:color="auto" w:fill="auto"/>
          </w:tcPr>
          <w:p w:rsidR="008D5F08" w:rsidRPr="00CD0FB4" w:rsidRDefault="007F785B" w:rsidP="008D5F08">
            <w:pPr>
              <w:rPr>
                <w:rFonts w:eastAsia="Times New Roman"/>
                <w:b/>
                <w:szCs w:val="24"/>
                <w:u w:val="single"/>
                <w:lang w:val="fr-BE" w:eastAsia="nl-NL"/>
              </w:rPr>
            </w:pPr>
            <w:r w:rsidRPr="00CD0FB4">
              <w:rPr>
                <w:rFonts w:eastAsia="Times New Roman"/>
                <w:b/>
                <w:szCs w:val="24"/>
                <w:lang w:val="nl-NL" w:eastAsia="nl-NL"/>
              </w:rPr>
              <w:t>Commissie inzake Leerlingenrechten</w:t>
            </w:r>
          </w:p>
        </w:tc>
        <w:tc>
          <w:tcPr>
            <w:tcW w:w="5782" w:type="dxa"/>
            <w:shd w:val="clear" w:color="auto" w:fill="auto"/>
          </w:tcPr>
          <w:p w:rsidR="008D5F08" w:rsidRPr="00A85AA8" w:rsidRDefault="007F785B" w:rsidP="008D5F08">
            <w:pPr>
              <w:spacing w:after="0"/>
              <w:rPr>
                <w:rFonts w:eastAsia="Times New Roman"/>
                <w:szCs w:val="24"/>
                <w:lang w:val="nl-NL" w:eastAsia="nl-NL"/>
              </w:rPr>
            </w:pPr>
            <w:r w:rsidRPr="00A85AA8">
              <w:rPr>
                <w:rFonts w:eastAsia="Times New Roman"/>
                <w:szCs w:val="24"/>
                <w:lang w:val="nl-NL" w:eastAsia="nl-NL"/>
              </w:rPr>
              <w:t>Vlaamse Overheid</w:t>
            </w:r>
          </w:p>
          <w:p w:rsidR="008D5F08" w:rsidRPr="00A85AA8" w:rsidRDefault="007F785B" w:rsidP="008D5F08">
            <w:pPr>
              <w:spacing w:after="0"/>
              <w:rPr>
                <w:rFonts w:eastAsia="Times New Roman"/>
                <w:szCs w:val="24"/>
                <w:lang w:val="nl-NL" w:eastAsia="nl-NL"/>
              </w:rPr>
            </w:pPr>
            <w:r w:rsidRPr="00A85AA8">
              <w:rPr>
                <w:rFonts w:eastAsia="Times New Roman"/>
                <w:szCs w:val="24"/>
                <w:lang w:val="nl-NL" w:eastAsia="nl-NL"/>
              </w:rPr>
              <w:t>Agentschap voor onderwijsdiensten - AgODi</w:t>
            </w:r>
          </w:p>
          <w:p w:rsidR="008D5F08" w:rsidRDefault="007F785B" w:rsidP="008D5F08">
            <w:pPr>
              <w:spacing w:after="0"/>
              <w:rPr>
                <w:rFonts w:eastAsia="Times New Roman"/>
                <w:szCs w:val="24"/>
                <w:lang w:val="nl-NL" w:eastAsia="nl-NL"/>
              </w:rPr>
            </w:pPr>
            <w:r w:rsidRPr="00A85AA8">
              <w:rPr>
                <w:rFonts w:eastAsia="Times New Roman"/>
                <w:szCs w:val="24"/>
                <w:lang w:val="nl-NL" w:eastAsia="nl-NL"/>
              </w:rPr>
              <w:t>Secretariaat commissie inzake Leerlingenrechten</w:t>
            </w:r>
            <w:r w:rsidRPr="00A85AA8">
              <w:rPr>
                <w:rFonts w:eastAsia="Times New Roman"/>
                <w:szCs w:val="24"/>
                <w:lang w:val="nl-NL" w:eastAsia="nl-NL"/>
              </w:rPr>
              <w:br/>
              <w:t>t.a.v. Ingrid Hugelier (Basisonderwijs)</w:t>
            </w:r>
            <w:r w:rsidRPr="00A85AA8">
              <w:rPr>
                <w:rFonts w:eastAsia="Times New Roman"/>
                <w:szCs w:val="24"/>
                <w:lang w:val="nl-NL" w:eastAsia="nl-NL"/>
              </w:rPr>
              <w:br/>
              <w:t xml:space="preserve">H. Consciencegebouw </w:t>
            </w:r>
            <w:r w:rsidRPr="00A85AA8">
              <w:rPr>
                <w:rFonts w:eastAsia="Times New Roman"/>
                <w:szCs w:val="24"/>
                <w:lang w:val="nl-NL" w:eastAsia="nl-NL"/>
              </w:rPr>
              <w:br/>
              <w:t>Koning Albert-II laan 15</w:t>
            </w:r>
            <w:r w:rsidRPr="00A85AA8">
              <w:rPr>
                <w:rFonts w:eastAsia="Times New Roman"/>
                <w:szCs w:val="24"/>
                <w:lang w:val="nl-NL" w:eastAsia="nl-NL"/>
              </w:rPr>
              <w:br/>
              <w:t>1210 Brussel</w:t>
            </w:r>
            <w:r w:rsidRPr="00A85AA8">
              <w:rPr>
                <w:rFonts w:eastAsia="Times New Roman"/>
                <w:szCs w:val="24"/>
                <w:lang w:val="nl-NL" w:eastAsia="nl-NL"/>
              </w:rPr>
              <w:br/>
              <w:t>02 553 93 83</w:t>
            </w:r>
            <w:r w:rsidRPr="00A85AA8">
              <w:rPr>
                <w:rFonts w:eastAsia="Times New Roman"/>
                <w:szCs w:val="24"/>
                <w:lang w:val="nl-NL" w:eastAsia="nl-NL"/>
              </w:rPr>
              <w:br/>
            </w:r>
            <w:hyperlink r:id="rId14" w:history="1">
              <w:r w:rsidRPr="006B5274">
                <w:rPr>
                  <w:rStyle w:val="Hyperlink"/>
                  <w:rFonts w:eastAsia="Times New Roman"/>
                  <w:szCs w:val="24"/>
                  <w:lang w:val="nl-NL" w:eastAsia="nl-NL"/>
                </w:rPr>
                <w:t>commissie.leerlingenrechten@vlaanderen.be</w:t>
              </w:r>
            </w:hyperlink>
          </w:p>
          <w:p w:rsidR="008D5F08" w:rsidRPr="00A85AA8" w:rsidRDefault="008D5F08" w:rsidP="008D5F08">
            <w:pPr>
              <w:spacing w:after="0"/>
              <w:rPr>
                <w:rFonts w:eastAsia="Times New Roman"/>
                <w:szCs w:val="24"/>
                <w:lang w:val="nl-NL" w:eastAsia="nl-NL"/>
              </w:rPr>
            </w:pPr>
          </w:p>
        </w:tc>
      </w:tr>
      <w:tr w:rsidR="00FE12F8" w:rsidTr="008D5F08">
        <w:tc>
          <w:tcPr>
            <w:tcW w:w="3119" w:type="dxa"/>
            <w:shd w:val="clear" w:color="auto" w:fill="auto"/>
          </w:tcPr>
          <w:p w:rsidR="008D5F08" w:rsidRPr="00CD0FB4" w:rsidRDefault="007F785B" w:rsidP="008D5F08">
            <w:pPr>
              <w:rPr>
                <w:rFonts w:eastAsia="Times New Roman"/>
                <w:b/>
                <w:szCs w:val="24"/>
                <w:u w:val="single"/>
                <w:lang w:val="fr-BE" w:eastAsia="nl-NL"/>
              </w:rPr>
            </w:pPr>
            <w:r w:rsidRPr="00CD0FB4">
              <w:rPr>
                <w:rFonts w:eastAsia="Times New Roman"/>
                <w:b/>
                <w:szCs w:val="24"/>
                <w:lang w:val="nl-NL" w:eastAsia="nl-NL"/>
              </w:rPr>
              <w:t>Commissie Zorgvuldig Bestuur</w:t>
            </w:r>
          </w:p>
        </w:tc>
        <w:tc>
          <w:tcPr>
            <w:tcW w:w="5782" w:type="dxa"/>
            <w:shd w:val="clear" w:color="auto" w:fill="auto"/>
          </w:tcPr>
          <w:p w:rsidR="008D5F08" w:rsidRPr="00716B0D" w:rsidRDefault="007F785B" w:rsidP="008D5F08">
            <w:pPr>
              <w:spacing w:after="0"/>
              <w:rPr>
                <w:rFonts w:eastAsia="Times New Roman"/>
                <w:szCs w:val="24"/>
                <w:lang w:val="nl-NL" w:eastAsia="nl-NL"/>
              </w:rPr>
            </w:pPr>
            <w:r w:rsidRPr="00A85AA8">
              <w:rPr>
                <w:rFonts w:eastAsia="Times New Roman"/>
                <w:szCs w:val="24"/>
                <w:lang w:val="nl-NL" w:eastAsia="nl-NL"/>
              </w:rPr>
              <w:t>Vlaamse Overheid</w:t>
            </w:r>
            <w:r w:rsidRPr="00A85AA8">
              <w:rPr>
                <w:rFonts w:eastAsia="Times New Roman"/>
                <w:szCs w:val="24"/>
                <w:lang w:val="nl-NL" w:eastAsia="nl-NL"/>
              </w:rPr>
              <w:br/>
            </w:r>
            <w:r w:rsidRPr="00716B0D">
              <w:rPr>
                <w:rFonts w:eastAsia="Times New Roman"/>
                <w:szCs w:val="24"/>
                <w:lang w:val="nl-NL" w:eastAsia="nl-NL"/>
              </w:rPr>
              <w:t>Agentschap voor onderwijsdiensten - AgODi</w:t>
            </w:r>
            <w:r w:rsidRPr="00716B0D">
              <w:rPr>
                <w:rFonts w:eastAsia="Times New Roman"/>
                <w:szCs w:val="24"/>
                <w:lang w:val="nl-NL" w:eastAsia="nl-NL"/>
              </w:rPr>
              <w:br/>
              <w:t>Afdeling Advies en Ondersteuning onderwijsPersoneel (AOP)</w:t>
            </w:r>
          </w:p>
          <w:p w:rsidR="008D5F08" w:rsidRPr="00A85AA8" w:rsidRDefault="007F785B" w:rsidP="008D5F08">
            <w:pPr>
              <w:spacing w:after="0"/>
              <w:rPr>
                <w:rFonts w:eastAsia="Times New Roman"/>
                <w:szCs w:val="24"/>
                <w:lang w:val="nl-NL" w:eastAsia="nl-NL"/>
              </w:rPr>
            </w:pPr>
            <w:r w:rsidRPr="00716B0D">
              <w:rPr>
                <w:rFonts w:eastAsia="Times New Roman"/>
                <w:szCs w:val="24"/>
                <w:lang w:val="nl-NL" w:eastAsia="nl-NL"/>
              </w:rPr>
              <w:t>Commissie zorgvuldig bestuur</w:t>
            </w:r>
            <w:r w:rsidRPr="00A85AA8">
              <w:rPr>
                <w:rFonts w:eastAsia="Times New Roman"/>
                <w:szCs w:val="24"/>
                <w:lang w:val="nl-NL" w:eastAsia="nl-NL"/>
              </w:rPr>
              <w:br/>
              <w:t>Koning Albert II-laan 15</w:t>
            </w:r>
            <w:r w:rsidRPr="00A85AA8">
              <w:rPr>
                <w:rFonts w:eastAsia="Times New Roman"/>
                <w:szCs w:val="24"/>
                <w:lang w:val="nl-NL" w:eastAsia="nl-NL"/>
              </w:rPr>
              <w:br/>
              <w:t>1210 Brussel</w:t>
            </w:r>
            <w:r w:rsidRPr="00A85AA8">
              <w:rPr>
                <w:rFonts w:eastAsia="Times New Roman"/>
                <w:szCs w:val="24"/>
                <w:lang w:val="nl-NL" w:eastAsia="nl-NL"/>
              </w:rPr>
              <w:br/>
              <w:t xml:space="preserve">02 553 </w:t>
            </w:r>
            <w:r w:rsidRPr="00716B0D">
              <w:rPr>
                <w:rFonts w:eastAsia="Times New Roman"/>
                <w:szCs w:val="24"/>
                <w:lang w:val="nl-NL" w:eastAsia="nl-NL"/>
              </w:rPr>
              <w:t>65 98</w:t>
            </w:r>
            <w:r w:rsidRPr="00A85AA8">
              <w:rPr>
                <w:rFonts w:eastAsia="Times New Roman"/>
                <w:szCs w:val="24"/>
                <w:lang w:val="nl-NL" w:eastAsia="nl-NL"/>
              </w:rPr>
              <w:br/>
            </w:r>
            <w:hyperlink r:id="rId15" w:history="1">
              <w:r w:rsidRPr="006B5274">
                <w:rPr>
                  <w:rStyle w:val="Hyperlink"/>
                  <w:rFonts w:eastAsia="Times New Roman"/>
                  <w:szCs w:val="24"/>
                  <w:lang w:val="nl-NL" w:eastAsia="nl-NL"/>
                </w:rPr>
                <w:t>zorgvuldigbestuur.onderwijs@vlaanderen.be</w:t>
              </w:r>
            </w:hyperlink>
          </w:p>
        </w:tc>
      </w:tr>
    </w:tbl>
    <w:p w:rsidR="008D5F08" w:rsidRDefault="008D5F08" w:rsidP="008D5F08">
      <w:pPr>
        <w:sectPr w:rsidR="008D5F08" w:rsidSect="001E2A79">
          <w:headerReference w:type="even" r:id="rId16"/>
          <w:headerReference w:type="default" r:id="rId17"/>
          <w:footerReference w:type="even" r:id="rId18"/>
          <w:footerReference w:type="default" r:id="rId19"/>
          <w:headerReference w:type="first" r:id="rId20"/>
          <w:footerReference w:type="first" r:id="rId21"/>
          <w:pgSz w:w="11906" w:h="16838"/>
          <w:pgMar w:top="1418" w:right="1418" w:bottom="1418" w:left="1418" w:header="709" w:footer="340" w:gutter="0"/>
          <w:cols w:space="708"/>
          <w:titlePg/>
          <w:docGrid w:linePitch="360"/>
        </w:sectPr>
      </w:pPr>
    </w:p>
    <w:p w:rsidR="008D5F08" w:rsidRPr="008901F1" w:rsidRDefault="007F785B" w:rsidP="00864836">
      <w:pPr>
        <w:pStyle w:val="Kop1"/>
        <w:numPr>
          <w:ilvl w:val="0"/>
          <w:numId w:val="0"/>
        </w:numPr>
        <w:ind w:left="-142"/>
        <w:rPr>
          <w:rFonts w:eastAsia="Times New Roman"/>
          <w:lang w:eastAsia="nl-NL"/>
        </w:rPr>
      </w:pPr>
      <w:bookmarkStart w:id="8" w:name="_Toc44413212"/>
      <w:r w:rsidRPr="008901F1">
        <w:rPr>
          <w:rFonts w:eastAsia="Times New Roman"/>
          <w:lang w:eastAsia="nl-NL"/>
        </w:rPr>
        <w:t>DEEL II – PEDAGOGISCH PROJECT</w:t>
      </w:r>
      <w:bookmarkEnd w:id="8"/>
    </w:p>
    <w:p w:rsidR="00716B0D" w:rsidRDefault="00716B0D" w:rsidP="00716B0D">
      <w:pPr>
        <w:rPr>
          <w:rFonts w:ascii="Comic Sans MS" w:hAnsi="Comic Sans MS"/>
          <w:sz w:val="24"/>
        </w:rPr>
      </w:pPr>
    </w:p>
    <w:p w:rsidR="00716B0D" w:rsidRPr="00033609" w:rsidRDefault="00716B0D" w:rsidP="00716B0D">
      <w:pPr>
        <w:pBdr>
          <w:top w:val="single" w:sz="4" w:space="1" w:color="000000"/>
          <w:left w:val="single" w:sz="4" w:space="4" w:color="000000"/>
          <w:bottom w:val="single" w:sz="4" w:space="1" w:color="000000"/>
          <w:right w:val="single" w:sz="4" w:space="4" w:color="000000"/>
        </w:pBdr>
        <w:jc w:val="center"/>
        <w:rPr>
          <w:rFonts w:ascii="Comic Sans MS" w:hAnsi="Comic Sans MS"/>
          <w:b/>
          <w:sz w:val="44"/>
          <w:szCs w:val="44"/>
        </w:rPr>
      </w:pPr>
      <w:r w:rsidRPr="00033609">
        <w:rPr>
          <w:rFonts w:ascii="Comic Sans MS" w:hAnsi="Comic Sans MS"/>
          <w:b/>
          <w:sz w:val="44"/>
          <w:szCs w:val="44"/>
        </w:rPr>
        <w:t>2.1 De schoolvisie</w:t>
      </w:r>
    </w:p>
    <w:p w:rsidR="00716B0D" w:rsidRPr="00033609" w:rsidRDefault="00716B0D" w:rsidP="00716B0D">
      <w:pPr>
        <w:rPr>
          <w:sz w:val="24"/>
        </w:rPr>
      </w:pPr>
    </w:p>
    <w:p w:rsidR="00716B0D" w:rsidRPr="00B477B8" w:rsidRDefault="00716B0D" w:rsidP="00716B0D">
      <w:pPr>
        <w:pStyle w:val="Citaat"/>
        <w:pBdr>
          <w:top w:val="single" w:sz="48" w:space="9" w:color="5B9BD5" w:themeColor="accent1"/>
          <w:bottom w:val="single" w:sz="48" w:space="8" w:color="5B9BD5" w:themeColor="accent1"/>
        </w:pBdr>
        <w:spacing w:line="300" w:lineRule="auto"/>
        <w:rPr>
          <w:rStyle w:val="Subtieleverwijzing"/>
          <w:caps/>
          <w:smallCaps w:val="0"/>
          <w:color w:val="0070C0"/>
          <w:sz w:val="40"/>
          <w:szCs w:val="40"/>
        </w:rPr>
      </w:pPr>
      <w:r>
        <w:rPr>
          <w:rStyle w:val="Subtieleverwijzing"/>
          <w:caps/>
          <w:color w:val="0070C0"/>
          <w:sz w:val="40"/>
          <w:szCs w:val="40"/>
        </w:rPr>
        <w:t xml:space="preserve">      </w:t>
      </w:r>
      <w:r w:rsidRPr="00B477B8">
        <w:rPr>
          <w:rStyle w:val="Subtieleverwijzing"/>
          <w:caps/>
          <w:color w:val="0070C0"/>
          <w:sz w:val="40"/>
          <w:szCs w:val="40"/>
        </w:rPr>
        <w:t xml:space="preserve">Waar iedereen zich </w:t>
      </w:r>
      <w:r w:rsidRPr="00B477B8">
        <w:rPr>
          <w:rStyle w:val="Subtieleverwijzing"/>
          <w:caps/>
          <w:color w:val="0070C0"/>
          <w:sz w:val="40"/>
          <w:szCs w:val="40"/>
          <w:highlight w:val="yellow"/>
        </w:rPr>
        <w:t>t</w:t>
      </w:r>
      <w:r w:rsidRPr="00B477B8">
        <w:rPr>
          <w:rStyle w:val="Subtieleverwijzing"/>
          <w:caps/>
          <w:color w:val="0070C0"/>
          <w:sz w:val="40"/>
          <w:szCs w:val="40"/>
        </w:rPr>
        <w:t>huis voelt</w:t>
      </w:r>
    </w:p>
    <w:p w:rsidR="00716B0D" w:rsidRPr="00B477B8" w:rsidRDefault="00716B0D" w:rsidP="00716B0D">
      <w:pPr>
        <w:pStyle w:val="Citaat"/>
        <w:pBdr>
          <w:top w:val="single" w:sz="48" w:space="9" w:color="5B9BD5" w:themeColor="accent1"/>
          <w:bottom w:val="single" w:sz="48" w:space="8" w:color="5B9BD5" w:themeColor="accent1"/>
        </w:pBdr>
        <w:spacing w:line="300" w:lineRule="auto"/>
        <w:rPr>
          <w:rStyle w:val="Subtieleverwijzing"/>
          <w:caps/>
          <w:smallCaps w:val="0"/>
          <w:color w:val="0070C0"/>
          <w:sz w:val="40"/>
          <w:szCs w:val="40"/>
        </w:rPr>
      </w:pPr>
      <w:r>
        <w:rPr>
          <w:rStyle w:val="Subtieleverwijzing"/>
          <w:caps/>
          <w:color w:val="0070C0"/>
          <w:sz w:val="40"/>
          <w:szCs w:val="40"/>
        </w:rPr>
        <w:t xml:space="preserve">            </w:t>
      </w:r>
      <w:r w:rsidRPr="00B477B8">
        <w:rPr>
          <w:rStyle w:val="Subtieleverwijzing"/>
          <w:caps/>
          <w:color w:val="0070C0"/>
          <w:sz w:val="40"/>
          <w:szCs w:val="40"/>
        </w:rPr>
        <w:t>Waar we voor u b</w:t>
      </w:r>
      <w:r w:rsidRPr="00B477B8">
        <w:rPr>
          <w:rStyle w:val="Subtieleverwijzing"/>
          <w:caps/>
          <w:color w:val="0070C0"/>
          <w:sz w:val="40"/>
          <w:szCs w:val="40"/>
          <w:highlight w:val="yellow"/>
        </w:rPr>
        <w:t>e</w:t>
      </w:r>
      <w:r w:rsidRPr="00B477B8">
        <w:rPr>
          <w:rStyle w:val="Subtieleverwijzing"/>
          <w:caps/>
          <w:color w:val="0070C0"/>
          <w:sz w:val="40"/>
          <w:szCs w:val="40"/>
        </w:rPr>
        <w:t>rEikbaar zijn</w:t>
      </w:r>
    </w:p>
    <w:p w:rsidR="00716B0D" w:rsidRPr="0035259B" w:rsidRDefault="00716B0D" w:rsidP="00716B0D">
      <w:pPr>
        <w:pStyle w:val="Citaat"/>
        <w:pBdr>
          <w:top w:val="single" w:sz="48" w:space="9" w:color="5B9BD5" w:themeColor="accent1"/>
          <w:bottom w:val="single" w:sz="48" w:space="8" w:color="5B9BD5" w:themeColor="accent1"/>
        </w:pBdr>
        <w:spacing w:line="300" w:lineRule="auto"/>
        <w:rPr>
          <w:caps/>
          <w:color w:val="0070C0"/>
          <w:sz w:val="40"/>
          <w:szCs w:val="40"/>
        </w:rPr>
      </w:pPr>
      <w:r>
        <w:rPr>
          <w:rStyle w:val="Subtieleverwijzing"/>
          <w:caps/>
          <w:color w:val="0070C0"/>
          <w:sz w:val="40"/>
          <w:szCs w:val="40"/>
        </w:rPr>
        <w:t xml:space="preserve">                         </w:t>
      </w:r>
      <w:r w:rsidRPr="00B477B8">
        <w:rPr>
          <w:rStyle w:val="Subtieleverwijzing"/>
          <w:caps/>
          <w:color w:val="0070C0"/>
          <w:sz w:val="40"/>
          <w:szCs w:val="40"/>
        </w:rPr>
        <w:t>Waar we ope</w:t>
      </w:r>
      <w:r w:rsidRPr="00B477B8">
        <w:rPr>
          <w:rStyle w:val="Subtieleverwijzing"/>
          <w:caps/>
          <w:color w:val="0070C0"/>
          <w:sz w:val="40"/>
          <w:szCs w:val="40"/>
          <w:highlight w:val="yellow"/>
        </w:rPr>
        <w:t>N</w:t>
      </w:r>
      <w:r w:rsidRPr="00B477B8">
        <w:rPr>
          <w:rStyle w:val="Subtieleverwijzing"/>
          <w:caps/>
          <w:color w:val="0070C0"/>
          <w:sz w:val="40"/>
          <w:szCs w:val="40"/>
        </w:rPr>
        <w:t xml:space="preserve"> communiceren</w:t>
      </w:r>
    </w:p>
    <w:p w:rsidR="00716B0D" w:rsidRPr="0035259B" w:rsidRDefault="00716B0D" w:rsidP="00716B0D">
      <w:pPr>
        <w:rPr>
          <w:lang w:eastAsia="nl-BE"/>
        </w:rPr>
      </w:pPr>
    </w:p>
    <w:p w:rsidR="00716B0D" w:rsidRDefault="00716B0D" w:rsidP="00716B0D">
      <w:pPr>
        <w:jc w:val="center"/>
        <w:rPr>
          <w:sz w:val="24"/>
          <w:szCs w:val="24"/>
          <w:lang w:eastAsia="nl-BE"/>
        </w:rPr>
      </w:pPr>
      <w:r w:rsidRPr="00491C17">
        <w:rPr>
          <w:sz w:val="24"/>
          <w:szCs w:val="24"/>
          <w:lang w:eastAsia="nl-BE"/>
        </w:rPr>
        <w:tab/>
      </w:r>
    </w:p>
    <w:p w:rsidR="00716B0D" w:rsidRPr="00B477B8" w:rsidRDefault="00716B0D" w:rsidP="00716B0D">
      <w:pPr>
        <w:pStyle w:val="Citaat"/>
        <w:pBdr>
          <w:top w:val="single" w:sz="48" w:space="0" w:color="5B9BD5" w:themeColor="accent1"/>
          <w:bottom w:val="single" w:sz="48" w:space="8" w:color="5B9BD5" w:themeColor="accent1"/>
        </w:pBdr>
        <w:spacing w:line="300" w:lineRule="auto"/>
        <w:rPr>
          <w:rStyle w:val="Subtieleverwijzing"/>
          <w:caps/>
          <w:smallCaps w:val="0"/>
          <w:color w:val="0070C0"/>
          <w:sz w:val="40"/>
          <w:szCs w:val="40"/>
        </w:rPr>
      </w:pPr>
      <w:r>
        <w:rPr>
          <w:rStyle w:val="Subtieleverwijzing"/>
          <w:caps/>
          <w:color w:val="0070C0"/>
          <w:sz w:val="40"/>
          <w:szCs w:val="40"/>
        </w:rPr>
        <w:t xml:space="preserve"> </w:t>
      </w:r>
      <w:r w:rsidRPr="00B477B8">
        <w:rPr>
          <w:rStyle w:val="Subtieleverwijzing"/>
          <w:caps/>
          <w:color w:val="0070C0"/>
          <w:sz w:val="40"/>
          <w:szCs w:val="40"/>
        </w:rPr>
        <w:t>Waar we kanseN geve</w:t>
      </w:r>
      <w:r w:rsidRPr="00B477B8">
        <w:rPr>
          <w:rStyle w:val="Subtieleverwijzing"/>
          <w:caps/>
          <w:color w:val="0070C0"/>
          <w:sz w:val="40"/>
          <w:szCs w:val="40"/>
          <w:highlight w:val="yellow"/>
        </w:rPr>
        <w:t>n</w:t>
      </w:r>
      <w:r w:rsidRPr="00B477B8">
        <w:rPr>
          <w:rStyle w:val="Subtieleverwijzing"/>
          <w:caps/>
          <w:color w:val="0070C0"/>
          <w:sz w:val="40"/>
          <w:szCs w:val="40"/>
        </w:rPr>
        <w:t xml:space="preserve"> aan alle kinderen</w:t>
      </w:r>
    </w:p>
    <w:p w:rsidR="00716B0D" w:rsidRDefault="00716B0D" w:rsidP="00716B0D">
      <w:pPr>
        <w:pStyle w:val="Citaat"/>
        <w:pBdr>
          <w:top w:val="single" w:sz="48" w:space="0" w:color="5B9BD5" w:themeColor="accent1"/>
          <w:bottom w:val="single" w:sz="48" w:space="8" w:color="5B9BD5" w:themeColor="accent1"/>
        </w:pBdr>
        <w:spacing w:line="300" w:lineRule="auto"/>
        <w:rPr>
          <w:rStyle w:val="Subtieleverwijzing"/>
          <w:caps/>
          <w:smallCaps w:val="0"/>
          <w:color w:val="0070C0"/>
          <w:sz w:val="40"/>
          <w:szCs w:val="40"/>
        </w:rPr>
      </w:pPr>
      <w:r>
        <w:rPr>
          <w:rStyle w:val="Subtieleverwijzing"/>
          <w:caps/>
          <w:color w:val="0070C0"/>
          <w:sz w:val="40"/>
          <w:szCs w:val="40"/>
        </w:rPr>
        <w:t xml:space="preserve">     </w:t>
      </w:r>
      <w:r w:rsidRPr="00B477B8">
        <w:rPr>
          <w:rStyle w:val="Subtieleverwijzing"/>
          <w:caps/>
          <w:color w:val="0070C0"/>
          <w:sz w:val="40"/>
          <w:szCs w:val="40"/>
        </w:rPr>
        <w:t xml:space="preserve">Waar we positiviteit </w:t>
      </w:r>
      <w:r w:rsidRPr="00B477B8">
        <w:rPr>
          <w:rStyle w:val="Subtieleverwijzing"/>
          <w:caps/>
          <w:color w:val="0070C0"/>
          <w:sz w:val="40"/>
          <w:szCs w:val="40"/>
          <w:highlight w:val="yellow"/>
        </w:rPr>
        <w:t>U</w:t>
      </w:r>
      <w:r w:rsidRPr="00B477B8">
        <w:rPr>
          <w:rStyle w:val="Subtieleverwijzing"/>
          <w:caps/>
          <w:color w:val="0070C0"/>
          <w:sz w:val="40"/>
          <w:szCs w:val="40"/>
        </w:rPr>
        <w:t>itstralen</w:t>
      </w:r>
    </w:p>
    <w:p w:rsidR="00716B0D" w:rsidRDefault="00716B0D" w:rsidP="00716B0D">
      <w:pPr>
        <w:pStyle w:val="Citaat"/>
        <w:pBdr>
          <w:top w:val="single" w:sz="48" w:space="0" w:color="5B9BD5" w:themeColor="accent1"/>
          <w:bottom w:val="single" w:sz="48" w:space="8" w:color="5B9BD5" w:themeColor="accent1"/>
        </w:pBdr>
        <w:spacing w:line="300" w:lineRule="auto"/>
        <w:rPr>
          <w:rStyle w:val="Subtieleverwijzing"/>
          <w:caps/>
          <w:smallCaps w:val="0"/>
          <w:color w:val="0070C0"/>
          <w:sz w:val="40"/>
          <w:szCs w:val="40"/>
        </w:rPr>
      </w:pPr>
      <w:r>
        <w:rPr>
          <w:rStyle w:val="Subtieleverwijzing"/>
          <w:caps/>
          <w:color w:val="0070C0"/>
          <w:sz w:val="40"/>
          <w:szCs w:val="40"/>
        </w:rPr>
        <w:t xml:space="preserve">                </w:t>
      </w:r>
      <w:r>
        <w:rPr>
          <w:rStyle w:val="Subtieleverwijzing"/>
          <w:caps/>
          <w:color w:val="0070C0"/>
          <w:sz w:val="40"/>
          <w:szCs w:val="40"/>
        </w:rPr>
        <w:tab/>
      </w:r>
      <w:r>
        <w:rPr>
          <w:rStyle w:val="Subtieleverwijzing"/>
          <w:caps/>
          <w:color w:val="0070C0"/>
          <w:sz w:val="40"/>
          <w:szCs w:val="40"/>
        </w:rPr>
        <w:tab/>
        <w:t xml:space="preserve">        </w:t>
      </w:r>
      <w:r w:rsidRPr="00B477B8">
        <w:rPr>
          <w:rStyle w:val="Subtieleverwijzing"/>
          <w:caps/>
          <w:color w:val="0070C0"/>
          <w:sz w:val="40"/>
          <w:szCs w:val="40"/>
        </w:rPr>
        <w:t xml:space="preserve">Waar </w:t>
      </w:r>
      <w:r w:rsidRPr="00B477B8">
        <w:rPr>
          <w:rStyle w:val="Subtieleverwijzing"/>
          <w:caps/>
          <w:color w:val="0070C0"/>
          <w:sz w:val="40"/>
          <w:szCs w:val="40"/>
          <w:highlight w:val="yellow"/>
        </w:rPr>
        <w:t>D</w:t>
      </w:r>
      <w:r w:rsidRPr="00B477B8">
        <w:rPr>
          <w:rStyle w:val="Subtieleverwijzing"/>
          <w:caps/>
          <w:color w:val="0070C0"/>
          <w:sz w:val="40"/>
          <w:szCs w:val="40"/>
        </w:rPr>
        <w:t>iversiteit kan en mag</w:t>
      </w:r>
    </w:p>
    <w:p w:rsidR="00716B0D" w:rsidRPr="00B477B8" w:rsidRDefault="00716B0D" w:rsidP="00716B0D">
      <w:pPr>
        <w:pStyle w:val="Citaat"/>
        <w:pBdr>
          <w:top w:val="single" w:sz="48" w:space="0" w:color="5B9BD5" w:themeColor="accent1"/>
          <w:bottom w:val="single" w:sz="48" w:space="8" w:color="5B9BD5" w:themeColor="accent1"/>
        </w:pBdr>
        <w:spacing w:line="300" w:lineRule="auto"/>
        <w:rPr>
          <w:rStyle w:val="Subtieleverwijzing"/>
          <w:caps/>
          <w:smallCaps w:val="0"/>
          <w:color w:val="0070C0"/>
          <w:sz w:val="40"/>
          <w:szCs w:val="40"/>
        </w:rPr>
      </w:pPr>
      <w:r w:rsidRPr="00B477B8">
        <w:rPr>
          <w:rStyle w:val="Subtieleverwijzing"/>
          <w:caps/>
          <w:color w:val="0070C0"/>
          <w:sz w:val="40"/>
          <w:szCs w:val="40"/>
        </w:rPr>
        <w:t>Waar we een deel zijn van de w</w:t>
      </w:r>
      <w:r w:rsidRPr="00B477B8">
        <w:rPr>
          <w:rStyle w:val="Subtieleverwijzing"/>
          <w:caps/>
          <w:color w:val="0070C0"/>
          <w:sz w:val="40"/>
          <w:szCs w:val="40"/>
          <w:highlight w:val="yellow"/>
        </w:rPr>
        <w:t>e</w:t>
      </w:r>
      <w:r w:rsidRPr="00B477B8">
        <w:rPr>
          <w:rStyle w:val="Subtieleverwijzing"/>
          <w:caps/>
          <w:color w:val="0070C0"/>
          <w:sz w:val="40"/>
          <w:szCs w:val="40"/>
        </w:rPr>
        <w:t>reld</w:t>
      </w:r>
    </w:p>
    <w:p w:rsidR="00716B0D" w:rsidRDefault="00716B0D" w:rsidP="00716B0D">
      <w:pPr>
        <w:pStyle w:val="Geenafstand"/>
        <w:jc w:val="center"/>
        <w:rPr>
          <w:rFonts w:ascii="Papyrus" w:hAnsi="Papyrus"/>
          <w:b/>
          <w:sz w:val="32"/>
          <w:szCs w:val="32"/>
          <w:u w:val="single"/>
        </w:rPr>
      </w:pPr>
    </w:p>
    <w:p w:rsidR="00716B0D" w:rsidRPr="0035259B" w:rsidRDefault="00716B0D" w:rsidP="00716B0D">
      <w:pPr>
        <w:pStyle w:val="Geenafstand"/>
        <w:jc w:val="center"/>
        <w:rPr>
          <w:rFonts w:ascii="Papyrus" w:hAnsi="Papyrus"/>
          <w:b/>
          <w:sz w:val="32"/>
          <w:szCs w:val="32"/>
          <w:u w:val="single"/>
        </w:rPr>
      </w:pPr>
      <w:r w:rsidRPr="0035259B">
        <w:rPr>
          <w:rFonts w:ascii="Papyrus" w:hAnsi="Papyrus"/>
          <w:b/>
          <w:sz w:val="32"/>
          <w:szCs w:val="32"/>
          <w:u w:val="single"/>
        </w:rPr>
        <w:t>THUIS VOELEN</w:t>
      </w:r>
    </w:p>
    <w:p w:rsidR="00716B0D" w:rsidRDefault="00716B0D" w:rsidP="00716B0D">
      <w:pPr>
        <w:pStyle w:val="Geenafstand"/>
        <w:jc w:val="center"/>
        <w:rPr>
          <w:sz w:val="28"/>
          <w:szCs w:val="28"/>
        </w:rPr>
      </w:pPr>
    </w:p>
    <w:p w:rsidR="00716B0D" w:rsidRDefault="00716B0D" w:rsidP="00716B0D">
      <w:pPr>
        <w:pStyle w:val="Geenafstand"/>
        <w:jc w:val="center"/>
        <w:rPr>
          <w:sz w:val="28"/>
          <w:szCs w:val="28"/>
        </w:rPr>
      </w:pPr>
    </w:p>
    <w:p w:rsidR="00716B0D" w:rsidRPr="0035259B" w:rsidRDefault="00716B0D" w:rsidP="00716B0D">
      <w:pPr>
        <w:pStyle w:val="Geenafstand"/>
        <w:jc w:val="center"/>
        <w:rPr>
          <w:sz w:val="28"/>
          <w:szCs w:val="28"/>
        </w:rPr>
      </w:pPr>
      <w:r w:rsidRPr="0035259B">
        <w:rPr>
          <w:sz w:val="28"/>
          <w:szCs w:val="28"/>
        </w:rPr>
        <w:t>Als buurtschool bieden we een plek</w:t>
      </w:r>
    </w:p>
    <w:p w:rsidR="00716B0D" w:rsidRPr="0035259B" w:rsidRDefault="00716B0D" w:rsidP="00716B0D">
      <w:pPr>
        <w:pStyle w:val="Geenafstand"/>
        <w:jc w:val="center"/>
        <w:rPr>
          <w:sz w:val="28"/>
          <w:szCs w:val="28"/>
        </w:rPr>
      </w:pPr>
      <w:r w:rsidRPr="0035259B">
        <w:rPr>
          <w:sz w:val="28"/>
          <w:szCs w:val="28"/>
        </w:rPr>
        <w:t>waar iedereen belangrijk is en erbij hoort.</w:t>
      </w:r>
    </w:p>
    <w:p w:rsidR="00716B0D" w:rsidRPr="0035259B" w:rsidRDefault="00716B0D" w:rsidP="00716B0D">
      <w:pPr>
        <w:pStyle w:val="Geenafstand"/>
        <w:jc w:val="center"/>
        <w:rPr>
          <w:sz w:val="28"/>
          <w:szCs w:val="28"/>
        </w:rPr>
      </w:pPr>
      <w:r w:rsidRPr="0035259B">
        <w:rPr>
          <w:sz w:val="28"/>
          <w:szCs w:val="28"/>
        </w:rPr>
        <w:t xml:space="preserve">Waar kinderen zich veilig voelen en plezier </w:t>
      </w:r>
      <w:r>
        <w:rPr>
          <w:sz w:val="28"/>
          <w:szCs w:val="28"/>
        </w:rPr>
        <w:t>beleven ;</w:t>
      </w:r>
    </w:p>
    <w:p w:rsidR="00716B0D" w:rsidRPr="0035259B" w:rsidRDefault="00716B0D" w:rsidP="00716B0D">
      <w:pPr>
        <w:pStyle w:val="Geenafstand"/>
        <w:jc w:val="center"/>
        <w:rPr>
          <w:sz w:val="28"/>
          <w:szCs w:val="28"/>
        </w:rPr>
      </w:pPr>
      <w:r>
        <w:rPr>
          <w:sz w:val="28"/>
          <w:szCs w:val="28"/>
        </w:rPr>
        <w:t>W</w:t>
      </w:r>
      <w:r w:rsidRPr="0035259B">
        <w:rPr>
          <w:sz w:val="28"/>
          <w:szCs w:val="28"/>
        </w:rPr>
        <w:t>aar teamlede</w:t>
      </w:r>
      <w:r>
        <w:rPr>
          <w:sz w:val="28"/>
          <w:szCs w:val="28"/>
        </w:rPr>
        <w:t>n voldoening vinden in hun taak ;</w:t>
      </w:r>
    </w:p>
    <w:p w:rsidR="00716B0D" w:rsidRDefault="00716B0D" w:rsidP="00716B0D">
      <w:pPr>
        <w:pStyle w:val="Geenafstand"/>
        <w:jc w:val="center"/>
        <w:rPr>
          <w:i/>
          <w:iCs/>
          <w:color w:val="808080" w:themeColor="background1" w:themeShade="80"/>
        </w:rPr>
      </w:pPr>
      <w:r>
        <w:rPr>
          <w:sz w:val="28"/>
          <w:szCs w:val="28"/>
        </w:rPr>
        <w:t>W</w:t>
      </w:r>
      <w:r w:rsidRPr="0035259B">
        <w:rPr>
          <w:sz w:val="28"/>
          <w:szCs w:val="28"/>
        </w:rPr>
        <w:t>aar ouders welkom zijn om deel te nemen</w:t>
      </w:r>
      <w:r>
        <w:rPr>
          <w:sz w:val="28"/>
          <w:szCs w:val="28"/>
        </w:rPr>
        <w:t>.</w:t>
      </w: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Pr="0035259B" w:rsidRDefault="00716B0D" w:rsidP="00716B0D">
      <w:pPr>
        <w:pStyle w:val="Geenafstand"/>
        <w:jc w:val="center"/>
        <w:rPr>
          <w:rFonts w:ascii="Papyrus" w:hAnsi="Papyrus"/>
          <w:b/>
          <w:sz w:val="32"/>
          <w:szCs w:val="32"/>
          <w:u w:val="single"/>
        </w:rPr>
      </w:pPr>
      <w:r w:rsidRPr="0035259B">
        <w:rPr>
          <w:rFonts w:ascii="Papyrus" w:hAnsi="Papyrus"/>
          <w:b/>
          <w:sz w:val="32"/>
          <w:szCs w:val="32"/>
          <w:u w:val="single"/>
        </w:rPr>
        <w:t>BEREIKBAARHEID</w:t>
      </w:r>
    </w:p>
    <w:p w:rsidR="00716B0D" w:rsidRDefault="00716B0D" w:rsidP="00716B0D">
      <w:pPr>
        <w:pStyle w:val="Geenafstand"/>
        <w:jc w:val="center"/>
        <w:rPr>
          <w:sz w:val="28"/>
          <w:szCs w:val="28"/>
        </w:rPr>
      </w:pPr>
    </w:p>
    <w:p w:rsidR="00716B0D" w:rsidRDefault="00716B0D" w:rsidP="00716B0D">
      <w:pPr>
        <w:pStyle w:val="Geenafstand"/>
        <w:jc w:val="center"/>
        <w:rPr>
          <w:sz w:val="28"/>
          <w:szCs w:val="28"/>
        </w:rPr>
      </w:pPr>
    </w:p>
    <w:p w:rsidR="00716B0D" w:rsidRPr="0035259B" w:rsidRDefault="00716B0D" w:rsidP="00716B0D">
      <w:pPr>
        <w:pStyle w:val="Geenafstand"/>
        <w:jc w:val="center"/>
        <w:rPr>
          <w:sz w:val="28"/>
          <w:szCs w:val="28"/>
        </w:rPr>
      </w:pPr>
      <w:r w:rsidRPr="0035259B">
        <w:rPr>
          <w:sz w:val="28"/>
          <w:szCs w:val="28"/>
        </w:rPr>
        <w:t>Als team willen we ouders warm maken</w:t>
      </w:r>
    </w:p>
    <w:p w:rsidR="00716B0D" w:rsidRPr="0035259B" w:rsidRDefault="00716B0D" w:rsidP="00716B0D">
      <w:pPr>
        <w:pStyle w:val="Geenafstand"/>
        <w:jc w:val="center"/>
        <w:rPr>
          <w:sz w:val="28"/>
          <w:szCs w:val="28"/>
        </w:rPr>
      </w:pPr>
      <w:r w:rsidRPr="0035259B">
        <w:rPr>
          <w:sz w:val="28"/>
          <w:szCs w:val="28"/>
        </w:rPr>
        <w:t>om samen met ons</w:t>
      </w:r>
    </w:p>
    <w:p w:rsidR="00716B0D" w:rsidRPr="0035259B" w:rsidRDefault="00716B0D" w:rsidP="00716B0D">
      <w:pPr>
        <w:pStyle w:val="Geenafstand"/>
        <w:jc w:val="center"/>
        <w:rPr>
          <w:sz w:val="28"/>
          <w:szCs w:val="28"/>
        </w:rPr>
      </w:pPr>
      <w:r w:rsidRPr="0035259B">
        <w:rPr>
          <w:sz w:val="28"/>
          <w:szCs w:val="28"/>
        </w:rPr>
        <w:t>de kinderen te begeleiden in hun persoonlijke en educatieve ontwikkeling</w:t>
      </w:r>
      <w:r>
        <w:rPr>
          <w:sz w:val="28"/>
          <w:szCs w:val="28"/>
        </w:rPr>
        <w:t>.</w:t>
      </w:r>
    </w:p>
    <w:p w:rsidR="00716B0D" w:rsidRPr="0035259B" w:rsidRDefault="00716B0D" w:rsidP="00716B0D">
      <w:pPr>
        <w:pStyle w:val="Geenafstand"/>
        <w:jc w:val="center"/>
        <w:rPr>
          <w:sz w:val="28"/>
          <w:szCs w:val="28"/>
        </w:rPr>
      </w:pPr>
      <w:r>
        <w:rPr>
          <w:sz w:val="28"/>
          <w:szCs w:val="28"/>
        </w:rPr>
        <w:t>E</w:t>
      </w:r>
      <w:r w:rsidRPr="0035259B">
        <w:rPr>
          <w:sz w:val="28"/>
          <w:szCs w:val="28"/>
        </w:rPr>
        <w:t>n willen we ouders en kinderen stimuleren</w:t>
      </w:r>
    </w:p>
    <w:p w:rsidR="00716B0D" w:rsidRPr="0035259B" w:rsidRDefault="00716B0D" w:rsidP="00716B0D">
      <w:pPr>
        <w:pStyle w:val="Geenafstand"/>
        <w:jc w:val="center"/>
        <w:rPr>
          <w:sz w:val="28"/>
          <w:szCs w:val="28"/>
        </w:rPr>
      </w:pPr>
      <w:r w:rsidRPr="0035259B">
        <w:rPr>
          <w:sz w:val="28"/>
          <w:szCs w:val="28"/>
        </w:rPr>
        <w:t>om mee school te maken</w:t>
      </w:r>
      <w:r>
        <w:rPr>
          <w:sz w:val="28"/>
          <w:szCs w:val="28"/>
        </w:rPr>
        <w:t>.</w:t>
      </w: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Pr="0035259B" w:rsidRDefault="00716B0D" w:rsidP="00716B0D">
      <w:pPr>
        <w:pStyle w:val="Geenafstand"/>
        <w:jc w:val="center"/>
        <w:rPr>
          <w:rFonts w:ascii="Papyrus" w:hAnsi="Papyrus"/>
          <w:b/>
          <w:sz w:val="32"/>
          <w:szCs w:val="32"/>
          <w:u w:val="single"/>
        </w:rPr>
      </w:pPr>
      <w:r w:rsidRPr="0035259B">
        <w:rPr>
          <w:rFonts w:ascii="Papyrus" w:hAnsi="Papyrus"/>
          <w:b/>
          <w:sz w:val="32"/>
          <w:szCs w:val="32"/>
          <w:u w:val="single"/>
        </w:rPr>
        <w:t>OPEN COMMUNICEREN</w:t>
      </w:r>
    </w:p>
    <w:p w:rsidR="00716B0D" w:rsidRPr="0035259B" w:rsidRDefault="00716B0D" w:rsidP="00716B0D">
      <w:pPr>
        <w:pStyle w:val="Geenafstand"/>
        <w:ind w:left="708" w:firstLine="708"/>
        <w:jc w:val="center"/>
        <w:rPr>
          <w:rFonts w:ascii="Papyrus" w:hAnsi="Papyrus"/>
          <w:b/>
          <w:sz w:val="28"/>
          <w:szCs w:val="28"/>
        </w:rPr>
      </w:pPr>
    </w:p>
    <w:p w:rsidR="00716B0D" w:rsidRPr="0035259B" w:rsidRDefault="00716B0D" w:rsidP="00716B0D">
      <w:pPr>
        <w:pStyle w:val="Geenafstand"/>
        <w:jc w:val="center"/>
        <w:rPr>
          <w:sz w:val="28"/>
          <w:szCs w:val="28"/>
        </w:rPr>
      </w:pPr>
      <w:r w:rsidRPr="0035259B">
        <w:rPr>
          <w:sz w:val="28"/>
          <w:szCs w:val="28"/>
        </w:rPr>
        <w:t>Als kleine samenleving willen we open en respectvol</w:t>
      </w:r>
    </w:p>
    <w:p w:rsidR="00716B0D" w:rsidRPr="0035259B" w:rsidRDefault="00716B0D" w:rsidP="00716B0D">
      <w:pPr>
        <w:pStyle w:val="Geenafstand"/>
        <w:jc w:val="center"/>
        <w:rPr>
          <w:sz w:val="28"/>
          <w:szCs w:val="28"/>
        </w:rPr>
      </w:pPr>
      <w:r>
        <w:rPr>
          <w:sz w:val="28"/>
          <w:szCs w:val="28"/>
        </w:rPr>
        <w:t>o</w:t>
      </w:r>
      <w:r w:rsidRPr="0035259B">
        <w:rPr>
          <w:sz w:val="28"/>
          <w:szCs w:val="28"/>
        </w:rPr>
        <w:t>mgaan met elkaar</w:t>
      </w:r>
      <w:r>
        <w:rPr>
          <w:sz w:val="28"/>
          <w:szCs w:val="28"/>
        </w:rPr>
        <w:t>.</w:t>
      </w:r>
    </w:p>
    <w:p w:rsidR="00716B0D" w:rsidRPr="0035259B" w:rsidRDefault="00716B0D" w:rsidP="00716B0D">
      <w:pPr>
        <w:pStyle w:val="Geenafstand"/>
        <w:jc w:val="center"/>
        <w:rPr>
          <w:sz w:val="28"/>
          <w:szCs w:val="28"/>
        </w:rPr>
      </w:pPr>
      <w:r w:rsidRPr="0035259B">
        <w:rPr>
          <w:sz w:val="28"/>
          <w:szCs w:val="28"/>
        </w:rPr>
        <w:t>Als team willen we in een open sfeer en goede verstandhouding</w:t>
      </w:r>
    </w:p>
    <w:p w:rsidR="00716B0D" w:rsidRPr="0035259B" w:rsidRDefault="00716B0D" w:rsidP="00716B0D">
      <w:pPr>
        <w:pStyle w:val="Geenafstand"/>
        <w:jc w:val="center"/>
        <w:rPr>
          <w:sz w:val="28"/>
          <w:szCs w:val="28"/>
        </w:rPr>
      </w:pPr>
      <w:r>
        <w:rPr>
          <w:sz w:val="28"/>
          <w:szCs w:val="28"/>
        </w:rPr>
        <w:t>o</w:t>
      </w:r>
      <w:r w:rsidRPr="0035259B">
        <w:rPr>
          <w:sz w:val="28"/>
          <w:szCs w:val="28"/>
        </w:rPr>
        <w:t>verleggen en expertise delen</w:t>
      </w:r>
      <w:r>
        <w:rPr>
          <w:sz w:val="28"/>
          <w:szCs w:val="28"/>
        </w:rPr>
        <w:t>.</w:t>
      </w:r>
    </w:p>
    <w:p w:rsidR="00716B0D" w:rsidRPr="0035259B" w:rsidRDefault="00716B0D" w:rsidP="00716B0D">
      <w:pPr>
        <w:pStyle w:val="Geenafstand"/>
        <w:jc w:val="center"/>
        <w:rPr>
          <w:sz w:val="28"/>
          <w:szCs w:val="28"/>
        </w:rPr>
      </w:pPr>
      <w:r w:rsidRPr="0035259B">
        <w:rPr>
          <w:sz w:val="28"/>
          <w:szCs w:val="28"/>
        </w:rPr>
        <w:t>Om  voortdurend te vernieuwen</w:t>
      </w:r>
    </w:p>
    <w:p w:rsidR="00716B0D" w:rsidRPr="0035259B" w:rsidRDefault="00716B0D" w:rsidP="00716B0D">
      <w:pPr>
        <w:pStyle w:val="Geenafstand"/>
        <w:jc w:val="center"/>
        <w:rPr>
          <w:sz w:val="28"/>
          <w:szCs w:val="28"/>
        </w:rPr>
      </w:pPr>
      <w:r>
        <w:rPr>
          <w:sz w:val="28"/>
          <w:szCs w:val="28"/>
        </w:rPr>
        <w:t>e</w:t>
      </w:r>
      <w:r w:rsidRPr="0035259B">
        <w:rPr>
          <w:sz w:val="28"/>
          <w:szCs w:val="28"/>
        </w:rPr>
        <w:t>n steeds te blijven evolueren</w:t>
      </w:r>
    </w:p>
    <w:p w:rsidR="00716B0D" w:rsidRPr="0035259B" w:rsidRDefault="00716B0D" w:rsidP="00716B0D">
      <w:pPr>
        <w:pStyle w:val="Geenafstand"/>
        <w:jc w:val="center"/>
        <w:rPr>
          <w:sz w:val="28"/>
          <w:szCs w:val="28"/>
        </w:rPr>
      </w:pPr>
      <w:r>
        <w:rPr>
          <w:sz w:val="28"/>
          <w:szCs w:val="28"/>
        </w:rPr>
        <w:t>i</w:t>
      </w:r>
      <w:r w:rsidRPr="0035259B">
        <w:rPr>
          <w:sz w:val="28"/>
          <w:szCs w:val="28"/>
        </w:rPr>
        <w:t>n onze opdracht</w:t>
      </w:r>
      <w:r>
        <w:rPr>
          <w:sz w:val="28"/>
          <w:szCs w:val="28"/>
        </w:rPr>
        <w:t>.</w:t>
      </w:r>
    </w:p>
    <w:p w:rsidR="00716B0D" w:rsidRDefault="00716B0D" w:rsidP="00716B0D">
      <w:pPr>
        <w:rPr>
          <w:i/>
          <w:iCs/>
          <w:color w:val="808080" w:themeColor="background1" w:themeShade="80"/>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8F5BF3" w:rsidRDefault="008F5BF3" w:rsidP="00716B0D">
      <w:pPr>
        <w:pStyle w:val="Geenafstand"/>
        <w:jc w:val="center"/>
        <w:rPr>
          <w:rFonts w:ascii="Papyrus" w:hAnsi="Papyrus"/>
          <w:b/>
          <w:sz w:val="32"/>
          <w:szCs w:val="32"/>
          <w:u w:val="single"/>
        </w:rPr>
      </w:pPr>
    </w:p>
    <w:p w:rsidR="008F5BF3" w:rsidRDefault="008F5BF3" w:rsidP="00716B0D">
      <w:pPr>
        <w:pStyle w:val="Geenafstand"/>
        <w:jc w:val="center"/>
        <w:rPr>
          <w:rFonts w:ascii="Papyrus" w:hAnsi="Papyrus"/>
          <w:b/>
          <w:sz w:val="32"/>
          <w:szCs w:val="32"/>
          <w:u w:val="single"/>
        </w:rPr>
      </w:pPr>
    </w:p>
    <w:p w:rsidR="008F5BF3" w:rsidRDefault="008F5BF3" w:rsidP="00716B0D">
      <w:pPr>
        <w:pStyle w:val="Geenafstand"/>
        <w:jc w:val="center"/>
        <w:rPr>
          <w:rFonts w:ascii="Papyrus" w:hAnsi="Papyrus"/>
          <w:b/>
          <w:sz w:val="32"/>
          <w:szCs w:val="32"/>
          <w:u w:val="single"/>
        </w:rPr>
      </w:pPr>
    </w:p>
    <w:p w:rsidR="00716B0D" w:rsidRPr="0035259B" w:rsidRDefault="00716B0D" w:rsidP="00716B0D">
      <w:pPr>
        <w:pStyle w:val="Geenafstand"/>
        <w:jc w:val="center"/>
        <w:rPr>
          <w:rFonts w:ascii="Papyrus" w:hAnsi="Papyrus"/>
          <w:b/>
          <w:sz w:val="32"/>
          <w:szCs w:val="32"/>
          <w:u w:val="single"/>
        </w:rPr>
      </w:pPr>
      <w:r w:rsidRPr="0035259B">
        <w:rPr>
          <w:rFonts w:ascii="Papyrus" w:hAnsi="Papyrus"/>
          <w:b/>
          <w:sz w:val="32"/>
          <w:szCs w:val="32"/>
          <w:u w:val="single"/>
        </w:rPr>
        <w:t>DIVERSITEIT</w:t>
      </w:r>
    </w:p>
    <w:p w:rsidR="00716B0D" w:rsidRDefault="00716B0D" w:rsidP="00716B0D">
      <w:pPr>
        <w:pStyle w:val="Geenafstand"/>
        <w:jc w:val="center"/>
      </w:pPr>
    </w:p>
    <w:p w:rsidR="00716B0D" w:rsidRDefault="00716B0D" w:rsidP="00716B0D">
      <w:pPr>
        <w:pStyle w:val="Geenafstand"/>
        <w:jc w:val="center"/>
        <w:rPr>
          <w:sz w:val="28"/>
          <w:szCs w:val="28"/>
        </w:rPr>
      </w:pPr>
    </w:p>
    <w:p w:rsidR="00716B0D" w:rsidRPr="0035259B" w:rsidRDefault="00716B0D" w:rsidP="00716B0D">
      <w:pPr>
        <w:pStyle w:val="Geenafstand"/>
        <w:jc w:val="center"/>
        <w:rPr>
          <w:sz w:val="28"/>
          <w:szCs w:val="28"/>
        </w:rPr>
      </w:pPr>
      <w:r w:rsidRPr="0035259B">
        <w:rPr>
          <w:sz w:val="28"/>
          <w:szCs w:val="28"/>
        </w:rPr>
        <w:t>Als diverse school</w:t>
      </w:r>
    </w:p>
    <w:p w:rsidR="00716B0D" w:rsidRPr="0035259B" w:rsidRDefault="00716B0D" w:rsidP="00716B0D">
      <w:pPr>
        <w:pStyle w:val="Geenafstand"/>
        <w:jc w:val="center"/>
        <w:rPr>
          <w:sz w:val="28"/>
          <w:szCs w:val="28"/>
        </w:rPr>
      </w:pPr>
      <w:r w:rsidRPr="0035259B">
        <w:rPr>
          <w:sz w:val="28"/>
          <w:szCs w:val="28"/>
        </w:rPr>
        <w:t>willen we de verschillen binnen het team gebruiken als een rijkdom</w:t>
      </w:r>
    </w:p>
    <w:p w:rsidR="00716B0D" w:rsidRPr="0035259B" w:rsidRDefault="00716B0D" w:rsidP="00716B0D">
      <w:pPr>
        <w:pStyle w:val="Geenafstand"/>
        <w:jc w:val="center"/>
        <w:rPr>
          <w:sz w:val="28"/>
          <w:szCs w:val="28"/>
        </w:rPr>
      </w:pPr>
      <w:r w:rsidRPr="0035259B">
        <w:rPr>
          <w:sz w:val="28"/>
          <w:szCs w:val="28"/>
        </w:rPr>
        <w:t>en de verschillen tussen de kinderen als  uitdaging</w:t>
      </w:r>
      <w:r>
        <w:rPr>
          <w:sz w:val="28"/>
          <w:szCs w:val="28"/>
        </w:rPr>
        <w:t>.</w:t>
      </w:r>
    </w:p>
    <w:p w:rsidR="00716B0D" w:rsidRPr="0035259B" w:rsidRDefault="00716B0D" w:rsidP="00716B0D">
      <w:pPr>
        <w:pStyle w:val="Geenafstand"/>
        <w:jc w:val="center"/>
        <w:rPr>
          <w:sz w:val="28"/>
          <w:szCs w:val="28"/>
        </w:rPr>
      </w:pPr>
      <w:r>
        <w:rPr>
          <w:sz w:val="28"/>
          <w:szCs w:val="28"/>
        </w:rPr>
        <w:t>M</w:t>
      </w:r>
      <w:r w:rsidRPr="0035259B">
        <w:rPr>
          <w:sz w:val="28"/>
          <w:szCs w:val="28"/>
        </w:rPr>
        <w:t>et als doel</w:t>
      </w:r>
    </w:p>
    <w:p w:rsidR="00716B0D" w:rsidRPr="0035259B" w:rsidRDefault="00716B0D" w:rsidP="00716B0D">
      <w:pPr>
        <w:pStyle w:val="Geenafstand"/>
        <w:jc w:val="center"/>
        <w:rPr>
          <w:sz w:val="28"/>
          <w:szCs w:val="28"/>
        </w:rPr>
      </w:pPr>
      <w:r w:rsidRPr="0035259B">
        <w:rPr>
          <w:sz w:val="28"/>
          <w:szCs w:val="28"/>
        </w:rPr>
        <w:t>te leren van elkaar</w:t>
      </w:r>
    </w:p>
    <w:p w:rsidR="00716B0D" w:rsidRPr="0035259B" w:rsidRDefault="00716B0D" w:rsidP="00716B0D">
      <w:pPr>
        <w:pStyle w:val="Geenafstand"/>
        <w:jc w:val="center"/>
        <w:rPr>
          <w:sz w:val="28"/>
          <w:szCs w:val="28"/>
        </w:rPr>
      </w:pPr>
      <w:r w:rsidRPr="0035259B">
        <w:rPr>
          <w:sz w:val="28"/>
          <w:szCs w:val="28"/>
        </w:rPr>
        <w:t>en op zoek te gaan naar wat ons bindt</w:t>
      </w:r>
      <w:r>
        <w:rPr>
          <w:sz w:val="28"/>
          <w:szCs w:val="28"/>
        </w:rPr>
        <w:t>.</w:t>
      </w: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Pr="0035259B" w:rsidRDefault="00716B0D" w:rsidP="00716B0D">
      <w:pPr>
        <w:pStyle w:val="Geenafstand"/>
        <w:jc w:val="center"/>
        <w:rPr>
          <w:rFonts w:ascii="Papyrus" w:hAnsi="Papyrus"/>
          <w:b/>
          <w:sz w:val="32"/>
          <w:szCs w:val="32"/>
          <w:u w:val="single"/>
        </w:rPr>
      </w:pPr>
      <w:r w:rsidRPr="0035259B">
        <w:rPr>
          <w:rFonts w:ascii="Papyrus" w:hAnsi="Papyrus"/>
          <w:b/>
          <w:sz w:val="32"/>
          <w:szCs w:val="32"/>
          <w:u w:val="single"/>
        </w:rPr>
        <w:t>KANSEN GEVEN</w:t>
      </w:r>
    </w:p>
    <w:p w:rsidR="00716B0D" w:rsidRDefault="00716B0D" w:rsidP="00716B0D">
      <w:pPr>
        <w:pStyle w:val="Geenafstand"/>
        <w:jc w:val="center"/>
        <w:rPr>
          <w:sz w:val="24"/>
          <w:szCs w:val="24"/>
        </w:rPr>
      </w:pPr>
    </w:p>
    <w:p w:rsidR="00716B0D" w:rsidRDefault="00716B0D" w:rsidP="00716B0D">
      <w:pPr>
        <w:pStyle w:val="Geenafstand"/>
        <w:jc w:val="center"/>
        <w:rPr>
          <w:sz w:val="28"/>
          <w:szCs w:val="28"/>
        </w:rPr>
      </w:pPr>
    </w:p>
    <w:p w:rsidR="00716B0D" w:rsidRPr="0035259B" w:rsidRDefault="00716B0D" w:rsidP="00716B0D">
      <w:pPr>
        <w:pStyle w:val="Geenafstand"/>
        <w:jc w:val="center"/>
        <w:rPr>
          <w:sz w:val="28"/>
          <w:szCs w:val="28"/>
        </w:rPr>
      </w:pPr>
      <w:r w:rsidRPr="0035259B">
        <w:rPr>
          <w:sz w:val="28"/>
          <w:szCs w:val="28"/>
        </w:rPr>
        <w:t>Als zorgende school willen we</w:t>
      </w:r>
    </w:p>
    <w:p w:rsidR="00716B0D" w:rsidRPr="0035259B" w:rsidRDefault="00716B0D" w:rsidP="00716B0D">
      <w:pPr>
        <w:pStyle w:val="Geenafstand"/>
        <w:jc w:val="center"/>
        <w:rPr>
          <w:sz w:val="28"/>
          <w:szCs w:val="28"/>
        </w:rPr>
      </w:pPr>
      <w:r w:rsidRPr="0035259B">
        <w:rPr>
          <w:sz w:val="28"/>
          <w:szCs w:val="28"/>
        </w:rPr>
        <w:t>rekening houden met de eigenheid van elk kind</w:t>
      </w:r>
      <w:r>
        <w:rPr>
          <w:sz w:val="28"/>
          <w:szCs w:val="28"/>
        </w:rPr>
        <w:t>.</w:t>
      </w:r>
    </w:p>
    <w:p w:rsidR="00716B0D" w:rsidRPr="0035259B" w:rsidRDefault="00716B0D" w:rsidP="00716B0D">
      <w:pPr>
        <w:pStyle w:val="Geenafstand"/>
        <w:jc w:val="center"/>
        <w:rPr>
          <w:sz w:val="28"/>
          <w:szCs w:val="28"/>
        </w:rPr>
      </w:pPr>
      <w:r w:rsidRPr="0035259B">
        <w:rPr>
          <w:sz w:val="28"/>
          <w:szCs w:val="28"/>
        </w:rPr>
        <w:t>Om te trachten onderwijs op maat aan te bieden</w:t>
      </w:r>
      <w:r>
        <w:rPr>
          <w:sz w:val="28"/>
          <w:szCs w:val="28"/>
        </w:rPr>
        <w:t>.</w:t>
      </w:r>
    </w:p>
    <w:p w:rsidR="00716B0D" w:rsidRPr="0035259B" w:rsidRDefault="00716B0D" w:rsidP="00716B0D">
      <w:pPr>
        <w:pStyle w:val="Geenafstand"/>
        <w:jc w:val="center"/>
        <w:rPr>
          <w:sz w:val="28"/>
          <w:szCs w:val="28"/>
        </w:rPr>
      </w:pPr>
      <w:r w:rsidRPr="0035259B">
        <w:rPr>
          <w:sz w:val="28"/>
          <w:szCs w:val="28"/>
        </w:rPr>
        <w:t>Zodat kinderen succes kunnen ervaren en hun talenten optimaal ontplooien</w:t>
      </w:r>
      <w:r>
        <w:rPr>
          <w:sz w:val="28"/>
          <w:szCs w:val="28"/>
        </w:rPr>
        <w:t>.</w:t>
      </w:r>
    </w:p>
    <w:p w:rsidR="00716B0D" w:rsidRPr="0035259B" w:rsidRDefault="00716B0D" w:rsidP="00716B0D">
      <w:pPr>
        <w:pStyle w:val="Geenafstand"/>
        <w:jc w:val="center"/>
        <w:rPr>
          <w:sz w:val="28"/>
          <w:szCs w:val="28"/>
        </w:rPr>
      </w:pPr>
      <w:r w:rsidRPr="0035259B">
        <w:rPr>
          <w:sz w:val="28"/>
          <w:szCs w:val="28"/>
        </w:rPr>
        <w:t>Dit vraagt van ons als team een focus op</w:t>
      </w:r>
    </w:p>
    <w:p w:rsidR="00716B0D" w:rsidRPr="0035259B" w:rsidRDefault="00716B0D" w:rsidP="00716B0D">
      <w:pPr>
        <w:pStyle w:val="Geenafstand"/>
        <w:jc w:val="center"/>
        <w:rPr>
          <w:sz w:val="28"/>
          <w:szCs w:val="28"/>
        </w:rPr>
      </w:pPr>
      <w:r>
        <w:rPr>
          <w:sz w:val="28"/>
          <w:szCs w:val="28"/>
        </w:rPr>
        <w:t>f</w:t>
      </w:r>
      <w:r w:rsidRPr="0035259B">
        <w:rPr>
          <w:sz w:val="28"/>
          <w:szCs w:val="28"/>
        </w:rPr>
        <w:t>unctioneel leren, differentiatie, variatie in werkvormen…</w:t>
      </w:r>
    </w:p>
    <w:p w:rsidR="00716B0D" w:rsidRDefault="00716B0D" w:rsidP="00716B0D">
      <w:pPr>
        <w:rPr>
          <w:i/>
          <w:iCs/>
          <w:color w:val="808080" w:themeColor="background1" w:themeShade="80"/>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8F5BF3" w:rsidRDefault="008F5BF3" w:rsidP="00716B0D">
      <w:pPr>
        <w:pStyle w:val="Geenafstand"/>
        <w:jc w:val="center"/>
        <w:rPr>
          <w:rFonts w:ascii="Papyrus" w:hAnsi="Papyrus"/>
          <w:b/>
          <w:sz w:val="32"/>
          <w:szCs w:val="32"/>
          <w:u w:val="single"/>
        </w:rPr>
      </w:pPr>
    </w:p>
    <w:p w:rsidR="008F5BF3" w:rsidRDefault="008F5BF3" w:rsidP="00716B0D">
      <w:pPr>
        <w:pStyle w:val="Geenafstand"/>
        <w:jc w:val="center"/>
        <w:rPr>
          <w:rFonts w:ascii="Papyrus" w:hAnsi="Papyrus"/>
          <w:b/>
          <w:sz w:val="32"/>
          <w:szCs w:val="32"/>
          <w:u w:val="single"/>
        </w:rPr>
      </w:pPr>
    </w:p>
    <w:p w:rsidR="00716B0D" w:rsidRPr="0035259B" w:rsidRDefault="00716B0D" w:rsidP="00716B0D">
      <w:pPr>
        <w:pStyle w:val="Geenafstand"/>
        <w:jc w:val="center"/>
        <w:rPr>
          <w:rFonts w:ascii="Papyrus" w:hAnsi="Papyrus"/>
          <w:b/>
          <w:sz w:val="32"/>
          <w:szCs w:val="32"/>
          <w:u w:val="single"/>
        </w:rPr>
      </w:pPr>
      <w:r w:rsidRPr="0035259B">
        <w:rPr>
          <w:rFonts w:ascii="Papyrus" w:hAnsi="Papyrus"/>
          <w:b/>
          <w:sz w:val="32"/>
          <w:szCs w:val="32"/>
          <w:u w:val="single"/>
        </w:rPr>
        <w:t>POSITIVITEIT UITSTRALEN</w:t>
      </w:r>
    </w:p>
    <w:p w:rsidR="00716B0D" w:rsidRDefault="00716B0D" w:rsidP="00716B0D">
      <w:pPr>
        <w:pStyle w:val="Geenafstand"/>
        <w:jc w:val="center"/>
      </w:pPr>
    </w:p>
    <w:p w:rsidR="00716B0D" w:rsidRDefault="00716B0D" w:rsidP="00716B0D">
      <w:pPr>
        <w:pStyle w:val="Geenafstand"/>
        <w:jc w:val="center"/>
        <w:rPr>
          <w:sz w:val="28"/>
          <w:szCs w:val="28"/>
        </w:rPr>
      </w:pPr>
    </w:p>
    <w:p w:rsidR="00716B0D" w:rsidRPr="0035259B" w:rsidRDefault="00716B0D" w:rsidP="00716B0D">
      <w:pPr>
        <w:pStyle w:val="Geenafstand"/>
        <w:jc w:val="center"/>
        <w:rPr>
          <w:sz w:val="28"/>
          <w:szCs w:val="28"/>
        </w:rPr>
      </w:pPr>
      <w:r w:rsidRPr="0035259B">
        <w:rPr>
          <w:sz w:val="28"/>
          <w:szCs w:val="28"/>
        </w:rPr>
        <w:t>Als katholieke school willen we inspiratie halen uit de christelijke levensvisie</w:t>
      </w:r>
      <w:r>
        <w:rPr>
          <w:sz w:val="28"/>
          <w:szCs w:val="28"/>
        </w:rPr>
        <w:t>.</w:t>
      </w:r>
    </w:p>
    <w:p w:rsidR="00716B0D" w:rsidRPr="0035259B" w:rsidRDefault="00716B0D" w:rsidP="00716B0D">
      <w:pPr>
        <w:pStyle w:val="Geenafstand"/>
        <w:jc w:val="center"/>
        <w:rPr>
          <w:sz w:val="28"/>
          <w:szCs w:val="28"/>
        </w:rPr>
      </w:pPr>
      <w:r>
        <w:rPr>
          <w:sz w:val="28"/>
          <w:szCs w:val="28"/>
        </w:rPr>
        <w:t>O</w:t>
      </w:r>
      <w:r w:rsidRPr="0035259B">
        <w:rPr>
          <w:sz w:val="28"/>
          <w:szCs w:val="28"/>
        </w:rPr>
        <w:t>m vanuit waarden en normen</w:t>
      </w:r>
    </w:p>
    <w:p w:rsidR="00716B0D" w:rsidRPr="0035259B" w:rsidRDefault="00716B0D" w:rsidP="00716B0D">
      <w:pPr>
        <w:pStyle w:val="Geenafstand"/>
        <w:jc w:val="center"/>
        <w:rPr>
          <w:sz w:val="28"/>
          <w:szCs w:val="28"/>
        </w:rPr>
      </w:pPr>
      <w:r w:rsidRPr="0035259B">
        <w:rPr>
          <w:sz w:val="28"/>
          <w:szCs w:val="28"/>
        </w:rPr>
        <w:t>met toewijding en gedrevenheid</w:t>
      </w:r>
    </w:p>
    <w:p w:rsidR="00716B0D" w:rsidRPr="0035259B" w:rsidRDefault="00716B0D" w:rsidP="00716B0D">
      <w:pPr>
        <w:pStyle w:val="Geenafstand"/>
        <w:jc w:val="center"/>
        <w:rPr>
          <w:sz w:val="28"/>
          <w:szCs w:val="28"/>
        </w:rPr>
      </w:pPr>
      <w:r w:rsidRPr="0035259B">
        <w:rPr>
          <w:sz w:val="28"/>
          <w:szCs w:val="28"/>
        </w:rPr>
        <w:t>uit liefde voor het kind</w:t>
      </w:r>
    </w:p>
    <w:p w:rsidR="00716B0D" w:rsidRPr="0035259B" w:rsidRDefault="00716B0D" w:rsidP="00716B0D">
      <w:pPr>
        <w:pStyle w:val="Geenafstand"/>
        <w:jc w:val="center"/>
        <w:rPr>
          <w:sz w:val="28"/>
          <w:szCs w:val="28"/>
        </w:rPr>
      </w:pPr>
      <w:r w:rsidRPr="0035259B">
        <w:rPr>
          <w:sz w:val="28"/>
          <w:szCs w:val="28"/>
        </w:rPr>
        <w:t>elke dag opnieuw</w:t>
      </w:r>
    </w:p>
    <w:p w:rsidR="00716B0D" w:rsidRPr="0035259B" w:rsidRDefault="00716B0D" w:rsidP="00716B0D">
      <w:pPr>
        <w:pStyle w:val="Geenafstand"/>
        <w:jc w:val="center"/>
        <w:rPr>
          <w:sz w:val="28"/>
          <w:szCs w:val="28"/>
        </w:rPr>
      </w:pPr>
      <w:r w:rsidRPr="0035259B">
        <w:rPr>
          <w:sz w:val="28"/>
          <w:szCs w:val="28"/>
        </w:rPr>
        <w:t>onze opdracht goed te vervullen</w:t>
      </w:r>
      <w:r>
        <w:rPr>
          <w:sz w:val="28"/>
          <w:szCs w:val="28"/>
        </w:rPr>
        <w:t>.</w:t>
      </w:r>
    </w:p>
    <w:p w:rsidR="00716B0D" w:rsidRDefault="00716B0D" w:rsidP="00716B0D">
      <w:pPr>
        <w:rPr>
          <w:i/>
          <w:iCs/>
          <w:color w:val="808080" w:themeColor="background1" w:themeShade="80"/>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Default="00716B0D" w:rsidP="00716B0D">
      <w:pPr>
        <w:rPr>
          <w:rFonts w:ascii="Comic Sans MS" w:hAnsi="Comic Sans MS"/>
          <w:sz w:val="24"/>
        </w:rPr>
      </w:pPr>
    </w:p>
    <w:p w:rsidR="00716B0D" w:rsidRPr="00AE721E" w:rsidRDefault="00716B0D" w:rsidP="00716B0D">
      <w:pPr>
        <w:pStyle w:val="Geenafstand"/>
        <w:jc w:val="center"/>
        <w:rPr>
          <w:rFonts w:ascii="Papyrus" w:hAnsi="Papyrus"/>
          <w:b/>
          <w:sz w:val="32"/>
          <w:szCs w:val="32"/>
          <w:u w:val="single"/>
        </w:rPr>
      </w:pPr>
      <w:r w:rsidRPr="00AE721E">
        <w:rPr>
          <w:rFonts w:ascii="Papyrus" w:hAnsi="Papyrus"/>
          <w:b/>
          <w:sz w:val="32"/>
          <w:szCs w:val="32"/>
          <w:u w:val="single"/>
        </w:rPr>
        <w:t>DEEL</w:t>
      </w:r>
      <w:r w:rsidRPr="00AE721E">
        <w:rPr>
          <w:sz w:val="32"/>
          <w:szCs w:val="32"/>
          <w:u w:val="single"/>
        </w:rPr>
        <w:t xml:space="preserve"> </w:t>
      </w:r>
      <w:r w:rsidRPr="00AE721E">
        <w:rPr>
          <w:rFonts w:ascii="Papyrus" w:hAnsi="Papyrus"/>
          <w:sz w:val="32"/>
          <w:szCs w:val="32"/>
          <w:u w:val="single"/>
        </w:rPr>
        <w:t>van de</w:t>
      </w:r>
      <w:r w:rsidRPr="00AE721E">
        <w:rPr>
          <w:sz w:val="32"/>
          <w:szCs w:val="32"/>
          <w:u w:val="single"/>
        </w:rPr>
        <w:t xml:space="preserve"> </w:t>
      </w:r>
      <w:r w:rsidRPr="00AE721E">
        <w:rPr>
          <w:rFonts w:ascii="Papyrus" w:hAnsi="Papyrus"/>
          <w:b/>
          <w:sz w:val="32"/>
          <w:szCs w:val="32"/>
          <w:u w:val="single"/>
        </w:rPr>
        <w:t>WERELD</w:t>
      </w:r>
    </w:p>
    <w:p w:rsidR="00716B0D" w:rsidRPr="00AE721E" w:rsidRDefault="00716B0D" w:rsidP="00716B0D">
      <w:pPr>
        <w:pStyle w:val="Geenafstand"/>
        <w:jc w:val="center"/>
        <w:rPr>
          <w:sz w:val="28"/>
          <w:szCs w:val="28"/>
        </w:rPr>
      </w:pPr>
    </w:p>
    <w:p w:rsidR="00716B0D" w:rsidRPr="00AE721E" w:rsidRDefault="00716B0D" w:rsidP="00716B0D">
      <w:pPr>
        <w:pStyle w:val="Geenafstand"/>
        <w:jc w:val="center"/>
        <w:rPr>
          <w:sz w:val="28"/>
          <w:szCs w:val="28"/>
        </w:rPr>
      </w:pPr>
      <w:r w:rsidRPr="00AE721E">
        <w:rPr>
          <w:sz w:val="28"/>
          <w:szCs w:val="28"/>
        </w:rPr>
        <w:t>Als buurtschool willen we deel uit maken van de grotere samenleving</w:t>
      </w:r>
      <w:r>
        <w:rPr>
          <w:sz w:val="28"/>
          <w:szCs w:val="28"/>
        </w:rPr>
        <w:t>,</w:t>
      </w:r>
    </w:p>
    <w:p w:rsidR="00716B0D" w:rsidRPr="00AE721E" w:rsidRDefault="00716B0D" w:rsidP="00716B0D">
      <w:pPr>
        <w:pStyle w:val="Geenafstand"/>
        <w:jc w:val="center"/>
        <w:rPr>
          <w:sz w:val="28"/>
          <w:szCs w:val="28"/>
        </w:rPr>
      </w:pPr>
      <w:r>
        <w:rPr>
          <w:sz w:val="28"/>
          <w:szCs w:val="28"/>
        </w:rPr>
        <w:t>w</w:t>
      </w:r>
      <w:r w:rsidRPr="00AE721E">
        <w:rPr>
          <w:sz w:val="28"/>
          <w:szCs w:val="28"/>
        </w:rPr>
        <w:t>aarbij iedereen leert zijn verantwoordelijkheid te dragen</w:t>
      </w:r>
      <w:r>
        <w:rPr>
          <w:sz w:val="28"/>
          <w:szCs w:val="28"/>
        </w:rPr>
        <w:t>.</w:t>
      </w:r>
    </w:p>
    <w:p w:rsidR="00716B0D" w:rsidRPr="00AE721E" w:rsidRDefault="00716B0D" w:rsidP="00716B0D">
      <w:pPr>
        <w:pStyle w:val="Geenafstand"/>
        <w:jc w:val="center"/>
        <w:rPr>
          <w:sz w:val="28"/>
          <w:szCs w:val="28"/>
        </w:rPr>
      </w:pPr>
      <w:r w:rsidRPr="00AE721E">
        <w:rPr>
          <w:sz w:val="28"/>
          <w:szCs w:val="28"/>
        </w:rPr>
        <w:t>Als school willen we een steentje bijdragen</w:t>
      </w:r>
    </w:p>
    <w:p w:rsidR="00716B0D" w:rsidRPr="00AE721E" w:rsidRDefault="00716B0D" w:rsidP="00716B0D">
      <w:pPr>
        <w:pStyle w:val="Geenafstand"/>
        <w:jc w:val="center"/>
        <w:rPr>
          <w:sz w:val="28"/>
          <w:szCs w:val="28"/>
        </w:rPr>
      </w:pPr>
      <w:r>
        <w:rPr>
          <w:sz w:val="28"/>
          <w:szCs w:val="28"/>
        </w:rPr>
        <w:t>t</w:t>
      </w:r>
      <w:r w:rsidRPr="00AE721E">
        <w:rPr>
          <w:sz w:val="28"/>
          <w:szCs w:val="28"/>
        </w:rPr>
        <w:t>ot een goede voorbereiding voor een zinvol functioneren in de samenleving</w:t>
      </w:r>
      <w:r>
        <w:rPr>
          <w:sz w:val="28"/>
          <w:szCs w:val="28"/>
        </w:rPr>
        <w:t>.</w:t>
      </w:r>
    </w:p>
    <w:p w:rsidR="00716B0D" w:rsidRPr="00AE721E" w:rsidRDefault="00716B0D" w:rsidP="00716B0D">
      <w:pPr>
        <w:pStyle w:val="Geenafstand"/>
        <w:jc w:val="center"/>
        <w:rPr>
          <w:sz w:val="28"/>
          <w:szCs w:val="28"/>
        </w:rPr>
      </w:pPr>
      <w:r w:rsidRPr="00AE721E">
        <w:rPr>
          <w:sz w:val="28"/>
          <w:szCs w:val="28"/>
        </w:rPr>
        <w:t>Dit door hen een ruim en open kader aan te bieden</w:t>
      </w:r>
      <w:r>
        <w:rPr>
          <w:sz w:val="28"/>
          <w:szCs w:val="28"/>
        </w:rPr>
        <w:t>,</w:t>
      </w:r>
    </w:p>
    <w:p w:rsidR="00716B0D" w:rsidRPr="00AE721E" w:rsidRDefault="00716B0D" w:rsidP="00716B0D">
      <w:pPr>
        <w:pStyle w:val="Geenafstand"/>
        <w:jc w:val="center"/>
        <w:rPr>
          <w:sz w:val="28"/>
          <w:szCs w:val="28"/>
        </w:rPr>
      </w:pPr>
      <w:r>
        <w:rPr>
          <w:sz w:val="28"/>
          <w:szCs w:val="28"/>
        </w:rPr>
        <w:t>z</w:t>
      </w:r>
      <w:r w:rsidRPr="00AE721E">
        <w:rPr>
          <w:sz w:val="28"/>
          <w:szCs w:val="28"/>
        </w:rPr>
        <w:t>odat ze zich gesterkt voelen</w:t>
      </w:r>
    </w:p>
    <w:p w:rsidR="00716B0D" w:rsidRPr="00AE721E" w:rsidRDefault="00716B0D" w:rsidP="00716B0D">
      <w:pPr>
        <w:pStyle w:val="Geenafstand"/>
        <w:jc w:val="center"/>
        <w:rPr>
          <w:sz w:val="28"/>
          <w:szCs w:val="28"/>
        </w:rPr>
      </w:pPr>
      <w:r>
        <w:rPr>
          <w:sz w:val="28"/>
          <w:szCs w:val="28"/>
        </w:rPr>
        <w:t>o</w:t>
      </w:r>
      <w:r w:rsidRPr="00AE721E">
        <w:rPr>
          <w:sz w:val="28"/>
          <w:szCs w:val="28"/>
        </w:rPr>
        <w:t>m voortdurend nieuwe uitdagingen aan te gaan</w:t>
      </w:r>
      <w:r>
        <w:rPr>
          <w:sz w:val="28"/>
          <w:szCs w:val="28"/>
        </w:rPr>
        <w:t>.</w:t>
      </w:r>
    </w:p>
    <w:p w:rsidR="00716B0D" w:rsidRPr="00AE721E" w:rsidRDefault="00716B0D" w:rsidP="00716B0D">
      <w:pPr>
        <w:pStyle w:val="Geenafstand"/>
        <w:jc w:val="center"/>
        <w:rPr>
          <w:sz w:val="28"/>
          <w:szCs w:val="28"/>
        </w:rPr>
      </w:pPr>
      <w:r w:rsidRPr="00AE721E">
        <w:rPr>
          <w:sz w:val="28"/>
          <w:szCs w:val="28"/>
        </w:rPr>
        <w:t>Zowel socio-emotioneel als hun kennen en kunnen</w:t>
      </w:r>
      <w:r>
        <w:rPr>
          <w:sz w:val="28"/>
          <w:szCs w:val="28"/>
        </w:rPr>
        <w:t>.</w:t>
      </w:r>
    </w:p>
    <w:p w:rsidR="00716B0D" w:rsidRPr="00AE721E" w:rsidRDefault="00716B0D" w:rsidP="00716B0D">
      <w:pPr>
        <w:pStyle w:val="Geenafstand"/>
        <w:jc w:val="center"/>
        <w:rPr>
          <w:sz w:val="28"/>
          <w:szCs w:val="28"/>
        </w:rPr>
      </w:pPr>
      <w:r w:rsidRPr="00AE721E">
        <w:rPr>
          <w:sz w:val="28"/>
          <w:szCs w:val="28"/>
        </w:rPr>
        <w:t>En dit alles met een kritische geest</w:t>
      </w:r>
      <w:r>
        <w:rPr>
          <w:sz w:val="28"/>
          <w:szCs w:val="28"/>
        </w:rPr>
        <w:t>,</w:t>
      </w:r>
    </w:p>
    <w:p w:rsidR="00716B0D" w:rsidRPr="00AE721E" w:rsidRDefault="00716B0D" w:rsidP="00716B0D">
      <w:pPr>
        <w:pStyle w:val="Geenafstand"/>
        <w:jc w:val="center"/>
        <w:rPr>
          <w:sz w:val="28"/>
          <w:szCs w:val="28"/>
        </w:rPr>
      </w:pPr>
      <w:r>
        <w:rPr>
          <w:sz w:val="28"/>
          <w:szCs w:val="28"/>
        </w:rPr>
        <w:t>m</w:t>
      </w:r>
      <w:r w:rsidRPr="00AE721E">
        <w:rPr>
          <w:sz w:val="28"/>
          <w:szCs w:val="28"/>
        </w:rPr>
        <w:t>et voldoende solidariteit voor de zwakkeren rondom hen</w:t>
      </w:r>
      <w:r>
        <w:rPr>
          <w:sz w:val="28"/>
          <w:szCs w:val="28"/>
        </w:rPr>
        <w:t>,</w:t>
      </w:r>
    </w:p>
    <w:p w:rsidR="00716B0D" w:rsidRPr="00AE721E" w:rsidRDefault="00716B0D" w:rsidP="00716B0D">
      <w:pPr>
        <w:pStyle w:val="Geenafstand"/>
        <w:jc w:val="center"/>
        <w:rPr>
          <w:sz w:val="28"/>
          <w:szCs w:val="28"/>
        </w:rPr>
      </w:pPr>
      <w:r>
        <w:rPr>
          <w:sz w:val="28"/>
          <w:szCs w:val="28"/>
        </w:rPr>
        <w:t>m</w:t>
      </w:r>
      <w:r w:rsidRPr="00AE721E">
        <w:rPr>
          <w:sz w:val="28"/>
          <w:szCs w:val="28"/>
        </w:rPr>
        <w:t>et respect voor de regels die goed samenleven mogelijk maken</w:t>
      </w:r>
      <w:r>
        <w:rPr>
          <w:sz w:val="28"/>
          <w:szCs w:val="28"/>
        </w:rPr>
        <w:t>.</w:t>
      </w:r>
    </w:p>
    <w:p w:rsidR="008F5BF3" w:rsidRDefault="008F5BF3">
      <w:pPr>
        <w:rPr>
          <w:rFonts w:ascii="Comic Sans MS" w:hAnsi="Comic Sans MS"/>
          <w:sz w:val="24"/>
        </w:rPr>
      </w:pPr>
      <w:r>
        <w:rPr>
          <w:rFonts w:ascii="Comic Sans MS" w:hAnsi="Comic Sans MS"/>
          <w:sz w:val="24"/>
        </w:rPr>
        <w:br w:type="page"/>
      </w:r>
    </w:p>
    <w:p w:rsidR="00716B0D" w:rsidRPr="00E223C0" w:rsidRDefault="00716B0D" w:rsidP="00716B0D">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Comic Sans MS" w:hAnsi="Comic Sans MS"/>
          <w:b/>
          <w:sz w:val="44"/>
          <w:szCs w:val="44"/>
        </w:rPr>
      </w:pPr>
      <w:r>
        <w:rPr>
          <w:rFonts w:ascii="Comic Sans MS" w:hAnsi="Comic Sans MS"/>
          <w:b/>
          <w:sz w:val="44"/>
          <w:szCs w:val="44"/>
        </w:rPr>
        <w:t>2.2 Het pedagogisch project</w:t>
      </w:r>
    </w:p>
    <w:p w:rsidR="00716B0D" w:rsidRDefault="00716B0D" w:rsidP="00716B0D">
      <w:pPr>
        <w:rPr>
          <w:rFonts w:ascii="Comic Sans MS" w:hAnsi="Comic Sans MS"/>
          <w:sz w:val="24"/>
        </w:rPr>
      </w:pPr>
    </w:p>
    <w:p w:rsidR="00716B0D" w:rsidRPr="00033609" w:rsidRDefault="00716B0D" w:rsidP="00716B0D">
      <w:pPr>
        <w:pBdr>
          <w:top w:val="single" w:sz="4" w:space="1" w:color="000000"/>
          <w:left w:val="single" w:sz="4" w:space="4" w:color="000000"/>
          <w:bottom w:val="single" w:sz="4" w:space="1" w:color="000000"/>
          <w:right w:val="single" w:sz="4" w:space="4" w:color="000000"/>
        </w:pBdr>
        <w:jc w:val="center"/>
        <w:rPr>
          <w:rFonts w:ascii="Comic Sans MS" w:hAnsi="Comic Sans MS"/>
          <w:sz w:val="24"/>
          <w:szCs w:val="24"/>
        </w:rPr>
      </w:pPr>
    </w:p>
    <w:p w:rsidR="00716B0D" w:rsidRDefault="00716B0D" w:rsidP="00716B0D">
      <w:pPr>
        <w:pBdr>
          <w:top w:val="single" w:sz="4" w:space="1" w:color="000000"/>
          <w:left w:val="single" w:sz="4" w:space="4" w:color="000000"/>
          <w:bottom w:val="single" w:sz="4" w:space="1" w:color="000000"/>
          <w:right w:val="single" w:sz="4" w:space="4" w:color="000000"/>
        </w:pBdr>
        <w:jc w:val="center"/>
        <w:rPr>
          <w:rFonts w:ascii="Comic Sans MS" w:hAnsi="Comic Sans MS"/>
          <w:sz w:val="24"/>
          <w:szCs w:val="24"/>
        </w:rPr>
      </w:pPr>
      <w:r>
        <w:rPr>
          <w:rFonts w:ascii="Comic Sans MS" w:hAnsi="Comic Sans MS"/>
          <w:sz w:val="24"/>
          <w:szCs w:val="24"/>
        </w:rPr>
        <w:t>ONZE SCHOOL IS EEN GROTE FAMILIE !</w:t>
      </w:r>
    </w:p>
    <w:p w:rsidR="00716B0D" w:rsidRDefault="00716B0D" w:rsidP="00716B0D">
      <w:pPr>
        <w:pBdr>
          <w:top w:val="single" w:sz="4" w:space="1" w:color="000000"/>
          <w:left w:val="single" w:sz="4" w:space="4" w:color="000000"/>
          <w:bottom w:val="single" w:sz="4" w:space="1" w:color="000000"/>
          <w:right w:val="single" w:sz="4" w:space="4" w:color="000000"/>
        </w:pBdr>
        <w:jc w:val="center"/>
        <w:rPr>
          <w:rFonts w:ascii="Comic Sans MS" w:hAnsi="Comic Sans MS"/>
          <w:sz w:val="24"/>
          <w:szCs w:val="24"/>
        </w:rPr>
      </w:pPr>
    </w:p>
    <w:p w:rsidR="00716B0D" w:rsidRDefault="00716B0D" w:rsidP="00716B0D">
      <w:pPr>
        <w:rPr>
          <w:rFonts w:ascii="Comic Sans MS" w:hAnsi="Comic Sans MS"/>
          <w:b/>
          <w:sz w:val="24"/>
          <w:szCs w:val="24"/>
        </w:rPr>
      </w:pPr>
    </w:p>
    <w:p w:rsidR="00716B0D" w:rsidRDefault="00716B0D" w:rsidP="00716B0D">
      <w:pPr>
        <w:ind w:firstLine="360"/>
        <w:rPr>
          <w:rFonts w:ascii="Comic Sans MS" w:hAnsi="Comic Sans MS"/>
          <w:b/>
          <w:sz w:val="24"/>
          <w:szCs w:val="24"/>
        </w:rPr>
      </w:pPr>
      <w:r>
        <w:rPr>
          <w:rFonts w:ascii="Comic Sans MS" w:hAnsi="Comic Sans MS"/>
          <w:b/>
          <w:sz w:val="24"/>
          <w:szCs w:val="24"/>
        </w:rPr>
        <w:t xml:space="preserve">We kiezen voor samen leven : </w:t>
      </w:r>
    </w:p>
    <w:p w:rsidR="00716B0D" w:rsidRDefault="00716B0D" w:rsidP="00716B0D">
      <w:pPr>
        <w:rPr>
          <w:rFonts w:ascii="Comic Sans MS" w:hAnsi="Comic Sans MS"/>
          <w:sz w:val="24"/>
          <w:szCs w:val="24"/>
        </w:rPr>
      </w:pPr>
    </w:p>
    <w:p w:rsidR="00716B0D" w:rsidRDefault="00716B0D" w:rsidP="00716B0D">
      <w:pPr>
        <w:numPr>
          <w:ilvl w:val="0"/>
          <w:numId w:val="36"/>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spelen en leren samen.</w:t>
      </w:r>
    </w:p>
    <w:p w:rsidR="00716B0D" w:rsidRDefault="00716B0D" w:rsidP="00716B0D">
      <w:pPr>
        <w:numPr>
          <w:ilvl w:val="0"/>
          <w:numId w:val="36"/>
        </w:numPr>
        <w:tabs>
          <w:tab w:val="left" w:pos="1495"/>
        </w:tabs>
        <w:suppressAutoHyphens/>
        <w:spacing w:after="0" w:line="240" w:lineRule="auto"/>
        <w:rPr>
          <w:rFonts w:ascii="Comic Sans MS" w:hAnsi="Comic Sans MS"/>
          <w:sz w:val="24"/>
          <w:szCs w:val="24"/>
        </w:rPr>
      </w:pPr>
      <w:r>
        <w:rPr>
          <w:rFonts w:ascii="Comic Sans MS" w:hAnsi="Comic Sans MS"/>
          <w:sz w:val="24"/>
          <w:szCs w:val="24"/>
        </w:rPr>
        <w:t>Door onze werking met klas-overschrijdende activiteiten leren we</w:t>
      </w:r>
    </w:p>
    <w:p w:rsidR="00716B0D" w:rsidRDefault="00716B0D" w:rsidP="00716B0D">
      <w:pPr>
        <w:ind w:left="1416"/>
        <w:rPr>
          <w:rFonts w:ascii="Comic Sans MS" w:hAnsi="Comic Sans MS"/>
          <w:sz w:val="24"/>
          <w:szCs w:val="24"/>
        </w:rPr>
      </w:pPr>
      <w:r>
        <w:rPr>
          <w:rFonts w:ascii="Comic Sans MS" w:hAnsi="Comic Sans MS"/>
          <w:sz w:val="24"/>
          <w:szCs w:val="24"/>
        </w:rPr>
        <w:t xml:space="preserve"> omgaan met elkaar, klein en groot, sociaal vaardig te zijn en samen </w:t>
      </w:r>
    </w:p>
    <w:p w:rsidR="00716B0D" w:rsidRDefault="00716B0D" w:rsidP="00716B0D">
      <w:pPr>
        <w:ind w:left="1416"/>
        <w:rPr>
          <w:rFonts w:ascii="Comic Sans MS" w:hAnsi="Comic Sans MS"/>
          <w:sz w:val="24"/>
          <w:szCs w:val="24"/>
        </w:rPr>
      </w:pPr>
      <w:r>
        <w:rPr>
          <w:rFonts w:ascii="Comic Sans MS" w:hAnsi="Comic Sans MS"/>
          <w:sz w:val="24"/>
          <w:szCs w:val="24"/>
        </w:rPr>
        <w:t xml:space="preserve"> te leven.</w:t>
      </w:r>
    </w:p>
    <w:p w:rsidR="00716B0D" w:rsidRDefault="00716B0D" w:rsidP="00716B0D">
      <w:pPr>
        <w:numPr>
          <w:ilvl w:val="0"/>
          <w:numId w:val="32"/>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creëren kansen om te leren contacten te leggen met elkaar, om in communicatie te treden met elkaar.</w:t>
      </w:r>
    </w:p>
    <w:p w:rsidR="00716B0D" w:rsidRDefault="00716B0D" w:rsidP="00716B0D">
      <w:pPr>
        <w:rPr>
          <w:rFonts w:ascii="Comic Sans MS" w:hAnsi="Comic Sans MS"/>
          <w:sz w:val="24"/>
          <w:szCs w:val="24"/>
        </w:rPr>
      </w:pPr>
    </w:p>
    <w:p w:rsidR="00716B0D" w:rsidRDefault="00716B0D" w:rsidP="00716B0D">
      <w:pPr>
        <w:rPr>
          <w:rFonts w:ascii="Comic Sans MS" w:hAnsi="Comic Sans MS"/>
          <w:sz w:val="24"/>
          <w:szCs w:val="24"/>
        </w:rPr>
      </w:pPr>
    </w:p>
    <w:p w:rsidR="00716B0D" w:rsidRDefault="00716B0D" w:rsidP="00716B0D">
      <w:pPr>
        <w:rPr>
          <w:rFonts w:ascii="Comic Sans MS" w:hAnsi="Comic Sans MS"/>
          <w:b/>
          <w:sz w:val="24"/>
          <w:szCs w:val="24"/>
        </w:rPr>
      </w:pPr>
      <w:r>
        <w:rPr>
          <w:rFonts w:ascii="Comic Sans MS" w:hAnsi="Comic Sans MS"/>
          <w:b/>
          <w:sz w:val="24"/>
          <w:szCs w:val="24"/>
        </w:rPr>
        <w:t xml:space="preserve">    We kiezen voor waarden :</w:t>
      </w:r>
    </w:p>
    <w:p w:rsidR="00716B0D" w:rsidRDefault="00716B0D" w:rsidP="00716B0D">
      <w:pPr>
        <w:rPr>
          <w:rFonts w:ascii="Comic Sans MS" w:hAnsi="Comic Sans MS"/>
          <w:sz w:val="24"/>
          <w:szCs w:val="24"/>
        </w:rPr>
      </w:pPr>
    </w:p>
    <w:p w:rsidR="00716B0D" w:rsidRDefault="00716B0D" w:rsidP="00716B0D">
      <w:pPr>
        <w:numPr>
          <w:ilvl w:val="0"/>
          <w:numId w:val="32"/>
        </w:numPr>
        <w:tabs>
          <w:tab w:val="left" w:pos="1495"/>
        </w:tabs>
        <w:suppressAutoHyphens/>
        <w:spacing w:after="0" w:line="240" w:lineRule="auto"/>
        <w:rPr>
          <w:rFonts w:ascii="Comic Sans MS" w:hAnsi="Comic Sans MS"/>
          <w:sz w:val="24"/>
          <w:szCs w:val="24"/>
        </w:rPr>
      </w:pPr>
      <w:r>
        <w:rPr>
          <w:rFonts w:ascii="Comic Sans MS" w:hAnsi="Comic Sans MS"/>
          <w:sz w:val="24"/>
          <w:szCs w:val="24"/>
        </w:rPr>
        <w:t>Vanuit een christelijke inspiratie willen we respectvol omgaan met elkaar.</w:t>
      </w:r>
    </w:p>
    <w:p w:rsidR="00716B0D" w:rsidRDefault="00716B0D" w:rsidP="00716B0D">
      <w:pPr>
        <w:numPr>
          <w:ilvl w:val="0"/>
          <w:numId w:val="32"/>
        </w:numPr>
        <w:tabs>
          <w:tab w:val="left" w:pos="1495"/>
        </w:tabs>
        <w:suppressAutoHyphens/>
        <w:spacing w:after="0" w:line="240" w:lineRule="auto"/>
        <w:rPr>
          <w:rFonts w:ascii="Comic Sans MS" w:hAnsi="Comic Sans MS"/>
          <w:sz w:val="24"/>
          <w:szCs w:val="24"/>
        </w:rPr>
      </w:pPr>
      <w:r>
        <w:rPr>
          <w:rFonts w:ascii="Comic Sans MS" w:hAnsi="Comic Sans MS"/>
          <w:sz w:val="24"/>
          <w:szCs w:val="24"/>
        </w:rPr>
        <w:t>Op school moeten alle kinderen zich thuis voelen en zichzelf kunnen zijn.  Daarom zijn waarden, normen en afspraken, zools beschreven in dit reglement, essentieel.</w:t>
      </w:r>
    </w:p>
    <w:p w:rsidR="00716B0D" w:rsidRDefault="00716B0D" w:rsidP="00716B0D">
      <w:pPr>
        <w:numPr>
          <w:ilvl w:val="0"/>
          <w:numId w:val="32"/>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dragen zorg voor elkaar.  Ook tijdens extra-muros activiteiten ondernemen we hiervoor verschillende acties.</w:t>
      </w:r>
    </w:p>
    <w:p w:rsidR="00716B0D" w:rsidRDefault="00716B0D" w:rsidP="00716B0D">
      <w:pPr>
        <w:numPr>
          <w:ilvl w:val="0"/>
          <w:numId w:val="32"/>
        </w:numPr>
        <w:tabs>
          <w:tab w:val="left" w:pos="1495"/>
        </w:tabs>
        <w:suppressAutoHyphens/>
        <w:spacing w:after="0" w:line="240" w:lineRule="auto"/>
        <w:rPr>
          <w:rFonts w:ascii="Comic Sans MS" w:hAnsi="Comic Sans MS"/>
          <w:sz w:val="24"/>
          <w:szCs w:val="24"/>
        </w:rPr>
      </w:pPr>
      <w:r>
        <w:rPr>
          <w:rFonts w:ascii="Comic Sans MS" w:hAnsi="Comic Sans MS"/>
          <w:sz w:val="24"/>
          <w:szCs w:val="24"/>
        </w:rPr>
        <w:t>Als gelovige gemeenschap willen we samen ontdekken wat gelovig leven inhoudt.  We drukken dit uit in vieringen en gebed.</w:t>
      </w:r>
    </w:p>
    <w:p w:rsidR="00716B0D" w:rsidRDefault="00716B0D" w:rsidP="00716B0D">
      <w:pPr>
        <w:rPr>
          <w:rFonts w:ascii="Comic Sans MS" w:hAnsi="Comic Sans MS"/>
          <w:sz w:val="24"/>
          <w:szCs w:val="24"/>
        </w:rPr>
      </w:pPr>
    </w:p>
    <w:p w:rsidR="00716B0D" w:rsidRDefault="00716B0D" w:rsidP="00716B0D">
      <w:pPr>
        <w:rPr>
          <w:rFonts w:ascii="Comic Sans MS" w:hAnsi="Comic Sans MS"/>
          <w:sz w:val="24"/>
          <w:szCs w:val="24"/>
        </w:rPr>
      </w:pPr>
    </w:p>
    <w:p w:rsidR="00716B0D" w:rsidRDefault="00716B0D" w:rsidP="00716B0D">
      <w:pPr>
        <w:rPr>
          <w:rFonts w:ascii="Comic Sans MS" w:hAnsi="Comic Sans MS"/>
          <w:b/>
          <w:sz w:val="24"/>
          <w:szCs w:val="24"/>
        </w:rPr>
      </w:pPr>
      <w:r>
        <w:rPr>
          <w:rFonts w:ascii="Comic Sans MS" w:hAnsi="Comic Sans MS"/>
          <w:b/>
          <w:sz w:val="24"/>
          <w:szCs w:val="24"/>
        </w:rPr>
        <w:t xml:space="preserve">    We zijn een leergemeenschap :</w:t>
      </w:r>
    </w:p>
    <w:p w:rsidR="00716B0D" w:rsidRDefault="00716B0D" w:rsidP="00716B0D">
      <w:pPr>
        <w:rPr>
          <w:rFonts w:ascii="Comic Sans MS" w:hAnsi="Comic Sans MS"/>
          <w:sz w:val="24"/>
          <w:szCs w:val="24"/>
        </w:rPr>
      </w:pPr>
    </w:p>
    <w:p w:rsidR="00716B0D" w:rsidRDefault="00716B0D" w:rsidP="00716B0D">
      <w:pPr>
        <w:numPr>
          <w:ilvl w:val="0"/>
          <w:numId w:val="38"/>
        </w:numPr>
        <w:tabs>
          <w:tab w:val="left" w:pos="1495"/>
        </w:tabs>
        <w:suppressAutoHyphens/>
        <w:spacing w:after="0" w:line="240" w:lineRule="auto"/>
        <w:rPr>
          <w:rFonts w:ascii="Comic Sans MS" w:hAnsi="Comic Sans MS"/>
          <w:sz w:val="24"/>
          <w:szCs w:val="24"/>
        </w:rPr>
      </w:pPr>
      <w:r>
        <w:rPr>
          <w:rFonts w:ascii="Comic Sans MS" w:hAnsi="Comic Sans MS"/>
          <w:sz w:val="24"/>
          <w:szCs w:val="24"/>
        </w:rPr>
        <w:t xml:space="preserve">We kiezen voor interactief onderwijs, waarbij vertrokken wordt vanuit de situatie en leefwereld van de kinderen.  </w:t>
      </w:r>
      <w:r>
        <w:rPr>
          <w:rFonts w:ascii="Comic Sans MS" w:hAnsi="Comic Sans MS"/>
          <w:sz w:val="24"/>
          <w:szCs w:val="24"/>
        </w:rPr>
        <w:br/>
        <w:t>Kinderen krijgen kansen tot zelf doen en ontdekken.</w:t>
      </w:r>
    </w:p>
    <w:p w:rsidR="00716B0D" w:rsidRDefault="00716B0D" w:rsidP="00716B0D">
      <w:pPr>
        <w:numPr>
          <w:ilvl w:val="0"/>
          <w:numId w:val="38"/>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integreren pc en internet in onze werking.</w:t>
      </w:r>
    </w:p>
    <w:p w:rsidR="00716B0D" w:rsidRDefault="00716B0D" w:rsidP="00716B0D">
      <w:pPr>
        <w:numPr>
          <w:ilvl w:val="0"/>
          <w:numId w:val="38"/>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leren ook buiten de muren van de school.</w:t>
      </w:r>
    </w:p>
    <w:p w:rsidR="00716B0D" w:rsidRDefault="00716B0D" w:rsidP="00716B0D">
      <w:pPr>
        <w:numPr>
          <w:ilvl w:val="0"/>
          <w:numId w:val="38"/>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verruimen het interesseveld van de kinderen op openluchtklassen.</w:t>
      </w:r>
    </w:p>
    <w:p w:rsidR="00716B0D" w:rsidRDefault="00716B0D" w:rsidP="00716B0D">
      <w:pPr>
        <w:rPr>
          <w:rFonts w:ascii="Comic Sans MS" w:hAnsi="Comic Sans MS"/>
          <w:sz w:val="24"/>
          <w:szCs w:val="24"/>
        </w:rPr>
      </w:pPr>
    </w:p>
    <w:p w:rsidR="00716B0D" w:rsidRDefault="00716B0D" w:rsidP="00716B0D">
      <w:pPr>
        <w:rPr>
          <w:rFonts w:ascii="Comic Sans MS" w:hAnsi="Comic Sans MS"/>
          <w:sz w:val="24"/>
          <w:szCs w:val="24"/>
        </w:rPr>
      </w:pPr>
    </w:p>
    <w:p w:rsidR="00716B0D" w:rsidRDefault="00716B0D" w:rsidP="00716B0D">
      <w:pPr>
        <w:rPr>
          <w:rFonts w:ascii="Comic Sans MS" w:hAnsi="Comic Sans MS"/>
          <w:b/>
          <w:sz w:val="24"/>
          <w:szCs w:val="24"/>
        </w:rPr>
      </w:pPr>
      <w:r>
        <w:rPr>
          <w:rFonts w:ascii="Comic Sans MS" w:hAnsi="Comic Sans MS"/>
          <w:b/>
          <w:sz w:val="24"/>
          <w:szCs w:val="24"/>
        </w:rPr>
        <w:t xml:space="preserve">     We streven naar kwaliteit :</w:t>
      </w:r>
    </w:p>
    <w:p w:rsidR="00716B0D" w:rsidRDefault="00716B0D" w:rsidP="00716B0D">
      <w:pPr>
        <w:rPr>
          <w:rFonts w:ascii="Comic Sans MS" w:hAnsi="Comic Sans MS"/>
          <w:sz w:val="24"/>
          <w:szCs w:val="24"/>
        </w:rPr>
      </w:pPr>
    </w:p>
    <w:p w:rsidR="00716B0D" w:rsidRDefault="00716B0D" w:rsidP="00716B0D">
      <w:pPr>
        <w:numPr>
          <w:ilvl w:val="0"/>
          <w:numId w:val="33"/>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stimuleren de totale ontwikkeling van het kind.</w:t>
      </w:r>
    </w:p>
    <w:p w:rsidR="00716B0D" w:rsidRDefault="00716B0D" w:rsidP="00716B0D">
      <w:pPr>
        <w:numPr>
          <w:ilvl w:val="0"/>
          <w:numId w:val="33"/>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werken met thema’s en projecten.</w:t>
      </w:r>
    </w:p>
    <w:p w:rsidR="00716B0D" w:rsidRDefault="00716B0D" w:rsidP="00716B0D">
      <w:pPr>
        <w:numPr>
          <w:ilvl w:val="0"/>
          <w:numId w:val="33"/>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stimuleren de socio-emotionele ontwikkeling.</w:t>
      </w:r>
    </w:p>
    <w:p w:rsidR="00716B0D" w:rsidRDefault="00716B0D" w:rsidP="00716B0D">
      <w:pPr>
        <w:numPr>
          <w:ilvl w:val="0"/>
          <w:numId w:val="33"/>
        </w:numPr>
        <w:tabs>
          <w:tab w:val="left" w:pos="1495"/>
        </w:tabs>
        <w:suppressAutoHyphens/>
        <w:spacing w:after="0" w:line="240" w:lineRule="auto"/>
        <w:rPr>
          <w:rFonts w:ascii="Comic Sans MS" w:hAnsi="Comic Sans MS"/>
          <w:sz w:val="24"/>
          <w:szCs w:val="24"/>
        </w:rPr>
      </w:pPr>
      <w:r>
        <w:rPr>
          <w:rFonts w:ascii="Comic Sans MS" w:hAnsi="Comic Sans MS"/>
          <w:sz w:val="24"/>
          <w:szCs w:val="24"/>
        </w:rPr>
        <w:t>Er is ruimte voor creativiteit en muzische ontplooiing.</w:t>
      </w:r>
    </w:p>
    <w:p w:rsidR="00716B0D" w:rsidRDefault="00716B0D" w:rsidP="00716B0D">
      <w:pPr>
        <w:numPr>
          <w:ilvl w:val="0"/>
          <w:numId w:val="33"/>
        </w:numPr>
        <w:tabs>
          <w:tab w:val="left" w:pos="1495"/>
        </w:tabs>
        <w:suppressAutoHyphens/>
        <w:spacing w:after="0" w:line="240" w:lineRule="auto"/>
        <w:rPr>
          <w:rFonts w:ascii="Comic Sans MS" w:hAnsi="Comic Sans MS"/>
          <w:sz w:val="24"/>
          <w:szCs w:val="24"/>
        </w:rPr>
      </w:pPr>
      <w:r>
        <w:rPr>
          <w:rFonts w:ascii="Comic Sans MS" w:hAnsi="Comic Sans MS"/>
          <w:sz w:val="24"/>
          <w:szCs w:val="24"/>
        </w:rPr>
        <w:t>Museumbezoek, concerten, toneel, creaworkshops… worden regelmatig geprogrammeerd.</w:t>
      </w:r>
    </w:p>
    <w:p w:rsidR="00716B0D" w:rsidRDefault="00716B0D" w:rsidP="00716B0D">
      <w:pPr>
        <w:numPr>
          <w:ilvl w:val="0"/>
          <w:numId w:val="33"/>
        </w:numPr>
        <w:tabs>
          <w:tab w:val="left" w:pos="1495"/>
        </w:tabs>
        <w:suppressAutoHyphens/>
        <w:spacing w:after="0" w:line="240" w:lineRule="auto"/>
        <w:rPr>
          <w:rFonts w:ascii="Comic Sans MS" w:hAnsi="Comic Sans MS"/>
          <w:sz w:val="24"/>
          <w:szCs w:val="24"/>
        </w:rPr>
      </w:pPr>
      <w:r>
        <w:rPr>
          <w:rFonts w:ascii="Comic Sans MS" w:hAnsi="Comic Sans MS"/>
          <w:sz w:val="24"/>
          <w:szCs w:val="24"/>
        </w:rPr>
        <w:t>Het team ondersteunt de kinderen met zorg.</w:t>
      </w:r>
    </w:p>
    <w:p w:rsidR="00716B0D" w:rsidRDefault="00716B0D" w:rsidP="00716B0D">
      <w:pPr>
        <w:ind w:left="1416" w:firstLine="75"/>
        <w:rPr>
          <w:rFonts w:ascii="Comic Sans MS" w:hAnsi="Comic Sans MS"/>
          <w:sz w:val="24"/>
          <w:szCs w:val="24"/>
        </w:rPr>
      </w:pPr>
      <w:r>
        <w:rPr>
          <w:rFonts w:ascii="Comic Sans MS" w:hAnsi="Comic Sans MS"/>
          <w:sz w:val="24"/>
          <w:szCs w:val="24"/>
        </w:rPr>
        <w:t>Onze zorgbrede werking vertaalt zich in een zorgvisie.</w:t>
      </w:r>
      <w:r>
        <w:rPr>
          <w:rFonts w:ascii="Comic Sans MS" w:hAnsi="Comic Sans MS"/>
          <w:sz w:val="24"/>
          <w:szCs w:val="24"/>
        </w:rPr>
        <w:br/>
        <w:t xml:space="preserve"> Dit wordt o.a. geconcretiseerd door. </w:t>
      </w:r>
    </w:p>
    <w:p w:rsidR="00716B0D" w:rsidRDefault="00716B0D" w:rsidP="00716B0D">
      <w:pPr>
        <w:numPr>
          <w:ilvl w:val="2"/>
          <w:numId w:val="33"/>
        </w:numPr>
        <w:tabs>
          <w:tab w:val="left" w:pos="2935"/>
        </w:tabs>
        <w:suppressAutoHyphens/>
        <w:spacing w:after="0" w:line="240" w:lineRule="auto"/>
        <w:rPr>
          <w:rFonts w:ascii="Comic Sans MS" w:hAnsi="Comic Sans MS"/>
          <w:sz w:val="24"/>
          <w:szCs w:val="24"/>
        </w:rPr>
      </w:pPr>
      <w:r>
        <w:rPr>
          <w:rFonts w:ascii="Comic Sans MS" w:hAnsi="Comic Sans MS"/>
          <w:sz w:val="24"/>
          <w:szCs w:val="24"/>
        </w:rPr>
        <w:t>regelmatig overleg</w:t>
      </w:r>
    </w:p>
    <w:p w:rsidR="00716B0D" w:rsidRDefault="00716B0D" w:rsidP="00716B0D">
      <w:pPr>
        <w:numPr>
          <w:ilvl w:val="2"/>
          <w:numId w:val="33"/>
        </w:numPr>
        <w:tabs>
          <w:tab w:val="left" w:pos="2935"/>
        </w:tabs>
        <w:suppressAutoHyphens/>
        <w:spacing w:after="0" w:line="240" w:lineRule="auto"/>
        <w:rPr>
          <w:rFonts w:ascii="Comic Sans MS" w:hAnsi="Comic Sans MS"/>
          <w:sz w:val="24"/>
          <w:szCs w:val="24"/>
        </w:rPr>
      </w:pPr>
      <w:r>
        <w:rPr>
          <w:rFonts w:ascii="Comic Sans MS" w:hAnsi="Comic Sans MS"/>
          <w:sz w:val="24"/>
          <w:szCs w:val="24"/>
        </w:rPr>
        <w:t>toetsing en aangepaste KVS/LVS</w:t>
      </w:r>
    </w:p>
    <w:p w:rsidR="00716B0D" w:rsidRDefault="00716B0D" w:rsidP="00716B0D">
      <w:pPr>
        <w:numPr>
          <w:ilvl w:val="2"/>
          <w:numId w:val="33"/>
        </w:numPr>
        <w:tabs>
          <w:tab w:val="left" w:pos="2935"/>
        </w:tabs>
        <w:suppressAutoHyphens/>
        <w:spacing w:after="0" w:line="240" w:lineRule="auto"/>
        <w:rPr>
          <w:rFonts w:ascii="Comic Sans MS" w:hAnsi="Comic Sans MS"/>
          <w:sz w:val="24"/>
          <w:szCs w:val="24"/>
        </w:rPr>
      </w:pPr>
      <w:r>
        <w:rPr>
          <w:rFonts w:ascii="Comic Sans MS" w:hAnsi="Comic Sans MS"/>
          <w:sz w:val="24"/>
          <w:szCs w:val="24"/>
        </w:rPr>
        <w:t xml:space="preserve">specifieke zorg voor kinderen met extra noden </w:t>
      </w:r>
    </w:p>
    <w:p w:rsidR="00716B0D" w:rsidRDefault="00716B0D" w:rsidP="00716B0D">
      <w:pPr>
        <w:numPr>
          <w:ilvl w:val="2"/>
          <w:numId w:val="33"/>
        </w:numPr>
        <w:tabs>
          <w:tab w:val="left" w:pos="2935"/>
        </w:tabs>
        <w:suppressAutoHyphens/>
        <w:spacing w:after="0" w:line="240" w:lineRule="auto"/>
        <w:rPr>
          <w:rFonts w:ascii="Comic Sans MS" w:hAnsi="Comic Sans MS"/>
          <w:sz w:val="24"/>
          <w:szCs w:val="24"/>
        </w:rPr>
      </w:pPr>
      <w:r>
        <w:rPr>
          <w:rFonts w:ascii="Comic Sans MS" w:hAnsi="Comic Sans MS"/>
          <w:sz w:val="24"/>
          <w:szCs w:val="24"/>
        </w:rPr>
        <w:t>een focus van ons als team op zinvolle en gevarieerde werkvormen, met aandacht voor functioneel leren, differentiatie, variatie, coöperatief werken,…</w:t>
      </w:r>
    </w:p>
    <w:p w:rsidR="00716B0D" w:rsidRDefault="00716B0D" w:rsidP="00716B0D">
      <w:pPr>
        <w:rPr>
          <w:rFonts w:ascii="Comic Sans MS" w:hAnsi="Comic Sans MS"/>
          <w:sz w:val="24"/>
          <w:szCs w:val="24"/>
        </w:rPr>
      </w:pPr>
    </w:p>
    <w:p w:rsidR="00716B0D" w:rsidRDefault="00716B0D" w:rsidP="00716B0D">
      <w:pPr>
        <w:rPr>
          <w:rFonts w:ascii="Comic Sans MS" w:hAnsi="Comic Sans MS"/>
          <w:sz w:val="24"/>
          <w:szCs w:val="24"/>
        </w:rPr>
      </w:pPr>
    </w:p>
    <w:p w:rsidR="00716B0D" w:rsidRDefault="00716B0D" w:rsidP="00716B0D">
      <w:pPr>
        <w:rPr>
          <w:rFonts w:ascii="Comic Sans MS" w:hAnsi="Comic Sans MS"/>
          <w:b/>
          <w:sz w:val="24"/>
          <w:szCs w:val="24"/>
        </w:rPr>
      </w:pPr>
      <w:r>
        <w:rPr>
          <w:rFonts w:ascii="Comic Sans MS" w:hAnsi="Comic Sans MS"/>
          <w:b/>
          <w:sz w:val="24"/>
          <w:szCs w:val="24"/>
        </w:rPr>
        <w:t xml:space="preserve">     We kiezen voor communicatie :</w:t>
      </w:r>
    </w:p>
    <w:p w:rsidR="00716B0D" w:rsidRDefault="00716B0D" w:rsidP="00716B0D">
      <w:pPr>
        <w:rPr>
          <w:rFonts w:ascii="Comic Sans MS" w:hAnsi="Comic Sans MS"/>
          <w:sz w:val="24"/>
          <w:szCs w:val="24"/>
        </w:rPr>
      </w:pPr>
    </w:p>
    <w:p w:rsidR="00716B0D" w:rsidRDefault="00716B0D" w:rsidP="00716B0D">
      <w:pPr>
        <w:numPr>
          <w:ilvl w:val="0"/>
          <w:numId w:val="35"/>
        </w:numPr>
        <w:tabs>
          <w:tab w:val="left" w:pos="1495"/>
        </w:tabs>
        <w:suppressAutoHyphens/>
        <w:spacing w:after="0" w:line="240" w:lineRule="auto"/>
        <w:rPr>
          <w:rFonts w:ascii="Comic Sans MS" w:hAnsi="Comic Sans MS"/>
          <w:sz w:val="24"/>
          <w:szCs w:val="24"/>
        </w:rPr>
      </w:pPr>
      <w:r>
        <w:rPr>
          <w:rFonts w:ascii="Comic Sans MS" w:hAnsi="Comic Sans MS"/>
          <w:sz w:val="24"/>
          <w:szCs w:val="24"/>
        </w:rPr>
        <w:t>We delen onze zorg voor kwaliteitsvol onderwijs met de ouders als eerste verantwoordelijke voor de opvoeding van hun kinderen.  Daarom streven we naar een goede communicatie en een zo groot mogelijke betrokkenheid van de ouders bij de school.</w:t>
      </w:r>
    </w:p>
    <w:p w:rsidR="00716B0D" w:rsidRDefault="00716B0D" w:rsidP="00716B0D">
      <w:pPr>
        <w:numPr>
          <w:ilvl w:val="0"/>
          <w:numId w:val="37"/>
        </w:numPr>
        <w:tabs>
          <w:tab w:val="left" w:pos="1495"/>
        </w:tabs>
        <w:suppressAutoHyphens/>
        <w:spacing w:after="0" w:line="240" w:lineRule="auto"/>
        <w:rPr>
          <w:rFonts w:ascii="Comic Sans MS" w:hAnsi="Comic Sans MS"/>
          <w:sz w:val="24"/>
          <w:szCs w:val="24"/>
        </w:rPr>
      </w:pPr>
      <w:r>
        <w:rPr>
          <w:rFonts w:ascii="Comic Sans MS" w:hAnsi="Comic Sans MS"/>
          <w:sz w:val="24"/>
          <w:szCs w:val="24"/>
        </w:rPr>
        <w:t>Omwille van het Nederlandstalig karakter van de school verwachten we dat alle school-ondersteunende partners het Nederlands als voertaal hanteren.</w:t>
      </w:r>
    </w:p>
    <w:p w:rsidR="00716B0D" w:rsidRDefault="00716B0D" w:rsidP="00716B0D">
      <w:pPr>
        <w:numPr>
          <w:ilvl w:val="0"/>
          <w:numId w:val="37"/>
        </w:numPr>
        <w:tabs>
          <w:tab w:val="left" w:pos="1495"/>
        </w:tabs>
        <w:suppressAutoHyphens/>
        <w:spacing w:after="0" w:line="240" w:lineRule="auto"/>
        <w:rPr>
          <w:rFonts w:ascii="Comic Sans MS" w:hAnsi="Comic Sans MS"/>
          <w:sz w:val="24"/>
          <w:szCs w:val="24"/>
        </w:rPr>
      </w:pPr>
      <w:r>
        <w:rPr>
          <w:rFonts w:ascii="Comic Sans MS" w:hAnsi="Comic Sans MS"/>
          <w:sz w:val="24"/>
          <w:szCs w:val="24"/>
        </w:rPr>
        <w:t>Het is noodzakelijk dat ouders de inspanningen die kinderen leveren om het Nederlands te leren actief mee ondersteunen.</w:t>
      </w:r>
    </w:p>
    <w:p w:rsidR="00716B0D" w:rsidRDefault="00716B0D" w:rsidP="00716B0D">
      <w:pPr>
        <w:rPr>
          <w:rFonts w:ascii="Comic Sans MS" w:hAnsi="Comic Sans MS"/>
          <w:sz w:val="24"/>
          <w:szCs w:val="24"/>
        </w:rPr>
      </w:pPr>
    </w:p>
    <w:p w:rsidR="008D5F08" w:rsidRDefault="007F785B">
      <w:pPr>
        <w:rPr>
          <w:rFonts w:eastAsia="Times New Roman"/>
          <w:color w:val="262626" w:themeColor="text1" w:themeTint="D9"/>
          <w:szCs w:val="24"/>
          <w:lang w:val="nl-NL" w:eastAsia="nl-NL"/>
        </w:rPr>
      </w:pPr>
      <w:r>
        <w:rPr>
          <w:rFonts w:eastAsia="Times New Roman"/>
          <w:color w:val="262626" w:themeColor="text1" w:themeTint="D9"/>
          <w:szCs w:val="24"/>
          <w:lang w:val="nl-NL" w:eastAsia="nl-NL"/>
        </w:rPr>
        <w:br w:type="page"/>
      </w:r>
    </w:p>
    <w:p w:rsidR="008D5F08" w:rsidRPr="008901F1" w:rsidRDefault="007F785B" w:rsidP="008D5F08">
      <w:pPr>
        <w:pStyle w:val="Kop1"/>
        <w:numPr>
          <w:ilvl w:val="0"/>
          <w:numId w:val="0"/>
        </w:numPr>
        <w:rPr>
          <w:rFonts w:eastAsia="Times New Roman"/>
          <w:lang w:eastAsia="nl-NL"/>
        </w:rPr>
      </w:pPr>
      <w:bookmarkStart w:id="9" w:name="_Toc44413213"/>
      <w:r w:rsidRPr="008901F1">
        <w:rPr>
          <w:rFonts w:eastAsia="Times New Roman"/>
          <w:lang w:eastAsia="nl-NL"/>
        </w:rPr>
        <w:t>DEEL III – HET REGLEMENT</w:t>
      </w:r>
      <w:bookmarkEnd w:id="9"/>
    </w:p>
    <w:p w:rsidR="008D5F08" w:rsidRPr="003A5A0C" w:rsidRDefault="007F785B" w:rsidP="008D5F08">
      <w:pPr>
        <w:pStyle w:val="Kop1"/>
        <w:numPr>
          <w:ilvl w:val="0"/>
          <w:numId w:val="22"/>
        </w:numPr>
        <w:ind w:left="737" w:hanging="737"/>
      </w:pPr>
      <w:bookmarkStart w:id="10" w:name="_Toc44413214"/>
      <w:r w:rsidRPr="008901F1">
        <w:t>Engagementsverklaring</w:t>
      </w:r>
      <w:r>
        <w:t xml:space="preserve"> </w:t>
      </w:r>
      <w:r w:rsidRPr="00F020AE">
        <w:t>tussen school en ouders</w:t>
      </w:r>
      <w:bookmarkEnd w:id="10"/>
    </w:p>
    <w:p w:rsidR="00CC7E3A" w:rsidRPr="00A62828" w:rsidRDefault="00CC7E3A" w:rsidP="00CC7E3A">
      <w:pPr>
        <w:rPr>
          <w:rFonts w:ascii="Comic Sans MS" w:hAnsi="Comic Sans MS"/>
          <w:b/>
          <w:i/>
          <w:sz w:val="24"/>
          <w:szCs w:val="24"/>
        </w:rPr>
      </w:pPr>
      <w:r w:rsidRPr="00A62828">
        <w:rPr>
          <w:rFonts w:ascii="Comic Sans MS" w:hAnsi="Comic Sans MS"/>
          <w:b/>
          <w:i/>
          <w:sz w:val="24"/>
          <w:szCs w:val="24"/>
        </w:rPr>
        <w:t>Oudercontacten</w:t>
      </w:r>
    </w:p>
    <w:p w:rsidR="00CC7E3A" w:rsidRPr="00CC7E3A" w:rsidRDefault="00CC7E3A" w:rsidP="00CC7E3A">
      <w:r w:rsidRPr="00CC7E3A">
        <w:t>De school verbindt zich ertoe om regelmatig de ouders te informeren over de vorderingen van elk kind afzonderlijk. De school zal ouders inlichten over de werking in de klas. De school licht de hele schoolwerking op regelmatige tijdstippen toe.</w:t>
      </w:r>
      <w:r w:rsidRPr="00CC7E3A">
        <w:br/>
        <w:t>De ouders gaan in op de uitnodigingen van de school en dit op de afgesproken tijdstippen. De ouders verwittigen bij verhindering tijdig de leerkracht.</w:t>
      </w:r>
    </w:p>
    <w:p w:rsidR="00CC7E3A" w:rsidRPr="00A62828" w:rsidRDefault="00CC7E3A" w:rsidP="00CC7E3A">
      <w:pPr>
        <w:rPr>
          <w:rFonts w:ascii="Comic Sans MS" w:hAnsi="Comic Sans MS"/>
          <w:b/>
          <w:i/>
          <w:sz w:val="24"/>
          <w:szCs w:val="24"/>
        </w:rPr>
      </w:pPr>
      <w:r w:rsidRPr="00A62828">
        <w:rPr>
          <w:rFonts w:ascii="Comic Sans MS" w:hAnsi="Comic Sans MS"/>
          <w:b/>
          <w:i/>
          <w:sz w:val="24"/>
          <w:szCs w:val="24"/>
        </w:rPr>
        <w:t>Aanwezigheid</w:t>
      </w:r>
    </w:p>
    <w:p w:rsidR="00CC7E3A" w:rsidRPr="00CC7E3A" w:rsidRDefault="00CC7E3A" w:rsidP="00CC7E3A">
      <w:r w:rsidRPr="00CC7E3A">
        <w:t>De school start en stopt stipt. Uitzonderingen zullen tijdig aan de ouders worden gemeld. De kleuters zijn in voldoende mate aanwezig. De ouders engageren zich om hun kinderen STIPT naar de school te brengen. Langere zomervakanties worden niet toegelaten.</w:t>
      </w:r>
    </w:p>
    <w:p w:rsidR="00CC7E3A" w:rsidRPr="00A62828" w:rsidRDefault="00CC7E3A" w:rsidP="00CC7E3A">
      <w:pPr>
        <w:rPr>
          <w:rFonts w:ascii="Comic Sans MS" w:hAnsi="Comic Sans MS"/>
          <w:b/>
          <w:i/>
          <w:sz w:val="24"/>
          <w:szCs w:val="24"/>
        </w:rPr>
      </w:pPr>
      <w:r w:rsidRPr="00A62828">
        <w:rPr>
          <w:rFonts w:ascii="Comic Sans MS" w:hAnsi="Comic Sans MS"/>
          <w:b/>
          <w:i/>
          <w:sz w:val="24"/>
          <w:szCs w:val="24"/>
        </w:rPr>
        <w:t>Individuele begeleiding</w:t>
      </w:r>
    </w:p>
    <w:p w:rsidR="00CC7E3A" w:rsidRPr="00A62828" w:rsidRDefault="00CC7E3A" w:rsidP="00CC7E3A">
      <w:pPr>
        <w:rPr>
          <w:rFonts w:ascii="Comic Sans MS" w:hAnsi="Comic Sans MS"/>
          <w:b/>
          <w:i/>
          <w:sz w:val="24"/>
          <w:szCs w:val="24"/>
        </w:rPr>
      </w:pPr>
      <w:r w:rsidRPr="00CC7E3A">
        <w:t xml:space="preserve">De school informeert de ouders indien een individueel traject nodig is voor hun kind. </w:t>
      </w:r>
      <w:r w:rsidRPr="00CC7E3A">
        <w:br/>
        <w:t>De school reikt zoveel mogelijk materialen en oplossingen aan. Ouders engageren zich om positief mee te werken aan individuele trajecten en de aangereikte materialen thuis te gebruiken zoals gevraagd</w:t>
      </w:r>
      <w:r w:rsidRPr="00A62828">
        <w:rPr>
          <w:rFonts w:ascii="Comic Sans MS" w:hAnsi="Comic Sans MS"/>
          <w:sz w:val="24"/>
          <w:szCs w:val="24"/>
        </w:rPr>
        <w:t>.</w:t>
      </w:r>
      <w:r w:rsidRPr="00A62828">
        <w:rPr>
          <w:rFonts w:ascii="Comic Sans MS" w:hAnsi="Comic Sans MS"/>
          <w:sz w:val="24"/>
          <w:szCs w:val="24"/>
        </w:rPr>
        <w:br/>
      </w:r>
      <w:r w:rsidRPr="00A62828">
        <w:rPr>
          <w:rFonts w:ascii="Comic Sans MS" w:hAnsi="Comic Sans MS"/>
          <w:b/>
          <w:i/>
          <w:sz w:val="24"/>
          <w:szCs w:val="24"/>
        </w:rPr>
        <w:t>Nederlandse schooltaal</w:t>
      </w:r>
    </w:p>
    <w:p w:rsidR="00CC7E3A" w:rsidRPr="00A62828" w:rsidRDefault="00CC7E3A" w:rsidP="00CC7E3A">
      <w:pPr>
        <w:rPr>
          <w:rFonts w:ascii="Comic Sans MS" w:hAnsi="Comic Sans MS"/>
          <w:sz w:val="24"/>
          <w:szCs w:val="24"/>
        </w:rPr>
      </w:pPr>
      <w:r w:rsidRPr="00CC7E3A">
        <w:t>De school engageert zich om op elk ogenblik de schooltaal te promoten maar altijd communicatie mogelijk te blijven maken.</w:t>
      </w:r>
      <w:r w:rsidRPr="00CC7E3A">
        <w:br/>
        <w:t>De ouders engageren zich om motiverend over de schooltaal te praten en het Nederlands een plaats in huis te geven. De ouders tonen dit door de schooltaal zoveel mogelijk aan te leren en te gebruiken</w:t>
      </w:r>
      <w:r w:rsidRPr="00A62828">
        <w:rPr>
          <w:rFonts w:ascii="Comic Sans MS" w:hAnsi="Comic Sans MS"/>
          <w:sz w:val="24"/>
          <w:szCs w:val="24"/>
        </w:rPr>
        <w:t xml:space="preserve">. </w:t>
      </w:r>
    </w:p>
    <w:p w:rsidR="008D5F08" w:rsidRPr="003A5A0C" w:rsidRDefault="007F785B" w:rsidP="008D5F08">
      <w:pPr>
        <w:pStyle w:val="Kop1"/>
        <w:ind w:left="737" w:hanging="737"/>
      </w:pPr>
      <w:bookmarkStart w:id="11" w:name="_Hlk49839895"/>
      <w:bookmarkStart w:id="12" w:name="_Toc44413215"/>
      <w:r w:rsidRPr="00A85AA8">
        <w:t>Inschrijvingen en toelatingen</w:t>
      </w:r>
      <w:r w:rsidRPr="003A5A0C">
        <w:t xml:space="preserve"> van leerlingen</w:t>
      </w:r>
      <w:bookmarkEnd w:id="11"/>
      <w:r w:rsidRPr="003A5A0C">
        <w:t xml:space="preserve"> (zie infobrochure onderwijsregelgeving punt 3)</w:t>
      </w:r>
      <w:bookmarkEnd w:id="12"/>
    </w:p>
    <w:p w:rsidR="00CC7E3A" w:rsidRDefault="007F785B" w:rsidP="00CC7E3A">
      <w:pPr>
        <w:spacing w:after="0"/>
        <w:rPr>
          <w:rFonts w:eastAsia="Times New Roman" w:cs="Arial"/>
          <w:color w:val="262626" w:themeColor="text1" w:themeTint="D9"/>
          <w:lang w:eastAsia="nl-NL"/>
        </w:rPr>
      </w:pPr>
      <w:r w:rsidRPr="00A85AA8">
        <w:rPr>
          <w:rFonts w:eastAsia="Times New Roman" w:cs="Arial"/>
          <w:color w:val="262626" w:themeColor="text1" w:themeTint="D9"/>
          <w:lang w:eastAsia="nl-NL"/>
        </w:rPr>
        <w:t xml:space="preserve">Informatie over de praktische organisatie van de inschrijvingen vind je terug op </w:t>
      </w:r>
    </w:p>
    <w:p w:rsidR="008D5F08" w:rsidRPr="00CC7E3A" w:rsidRDefault="00CC7E3A" w:rsidP="008D5F08">
      <w:pPr>
        <w:rPr>
          <w:rFonts w:eastAsia="Times New Roman" w:cs="Arial"/>
          <w:b/>
          <w:color w:val="262626" w:themeColor="text1" w:themeTint="D9"/>
          <w:lang w:eastAsia="nl-NL"/>
        </w:rPr>
      </w:pPr>
      <w:r w:rsidRPr="00CC7E3A">
        <w:rPr>
          <w:rFonts w:eastAsia="Times New Roman" w:cs="Arial"/>
          <w:b/>
          <w:color w:val="262626" w:themeColor="text1" w:themeTint="D9"/>
          <w:lang w:eastAsia="nl-NL"/>
        </w:rPr>
        <w:t>www.inschrijveninbrussel.be</w:t>
      </w:r>
    </w:p>
    <w:p w:rsidR="008D5F08" w:rsidRDefault="007F785B" w:rsidP="008D5F08">
      <w:pPr>
        <w:rPr>
          <w:rFonts w:eastAsia="Times New Roman" w:cs="Arial"/>
          <w:color w:val="262626" w:themeColor="text1" w:themeTint="D9"/>
          <w:lang w:eastAsia="nl-NL"/>
        </w:rPr>
      </w:pPr>
      <w:r w:rsidRPr="00A85AA8">
        <w:rPr>
          <w:rFonts w:eastAsia="Times New Roman" w:cs="Arial"/>
          <w:color w:val="262626" w:themeColor="text1" w:themeTint="D9"/>
          <w:lang w:eastAsia="nl-NL"/>
        </w:rPr>
        <w:t xml:space="preserve">Je kind is pas ingeschreven in onze school als je schriftelijk instemt met het pedagogisch project en het schoolreglement. Eenmaal ingeschreven, blijft je kind bij ons ingeschreven. </w:t>
      </w:r>
    </w:p>
    <w:p w:rsidR="008D5F08" w:rsidRPr="00A85AA8" w:rsidRDefault="007F785B" w:rsidP="008D5F08">
      <w:pPr>
        <w:rPr>
          <w:rFonts w:eastAsia="Times New Roman" w:cs="Arial"/>
          <w:color w:val="262626" w:themeColor="text1" w:themeTint="D9"/>
          <w:lang w:eastAsia="nl-NL"/>
        </w:rPr>
      </w:pPr>
      <w:r w:rsidRPr="008F5BF3">
        <w:rPr>
          <w:rFonts w:eastAsia="Times New Roman" w:cs="Arial"/>
          <w:color w:val="262626" w:themeColor="text1" w:themeTint="D9"/>
          <w:lang w:eastAsia="nl-NL"/>
        </w:rPr>
        <w:t>De inschrijving van je kind kan enkel stoppen in de gevallen die wettelijk zijn opgesomd:</w:t>
      </w:r>
      <w:r w:rsidR="008F5BF3" w:rsidRPr="008F5BF3">
        <w:rPr>
          <w:rFonts w:eastAsia="Times New Roman" w:cs="Arial"/>
          <w:color w:val="262626" w:themeColor="text1" w:themeTint="D9"/>
          <w:lang w:eastAsia="nl-NL"/>
        </w:rPr>
        <w:t xml:space="preserve"> </w:t>
      </w:r>
      <w:r w:rsidR="00CC7E3A" w:rsidRPr="008F5BF3">
        <w:rPr>
          <w:rFonts w:eastAsia="Times New Roman" w:cs="Arial"/>
          <w:color w:val="262626" w:themeColor="text1" w:themeTint="D9"/>
          <w:lang w:eastAsia="nl-NL"/>
        </w:rPr>
        <w:t>de</w:t>
      </w:r>
      <w:r w:rsidRPr="008F5BF3">
        <w:rPr>
          <w:rFonts w:eastAsia="Times New Roman" w:cs="Arial"/>
          <w:color w:val="262626" w:themeColor="text1" w:themeTint="D9"/>
          <w:lang w:eastAsia="nl-NL"/>
        </w:rPr>
        <w:t xml:space="preserve"> inschrijving van je kind eindigt wanneer je beslist om je kind van school te veranderen of wanneer je kind bij wijze van tuchtmaatregel definitief werd uitgesloten.</w:t>
      </w:r>
      <w:r w:rsidRPr="002A7E1A">
        <w:rPr>
          <w:rFonts w:eastAsia="Times New Roman" w:cs="Arial"/>
          <w:color w:val="262626" w:themeColor="text1" w:themeTint="D9"/>
          <w:lang w:eastAsia="nl-NL"/>
        </w:rPr>
        <w:t xml:space="preserve"> </w:t>
      </w:r>
    </w:p>
    <w:p w:rsidR="008D5F08" w:rsidRPr="002A7E1A" w:rsidRDefault="007F785B" w:rsidP="008D5F08">
      <w:pPr>
        <w:rPr>
          <w:rFonts w:eastAsia="Times New Roman" w:cs="Arial"/>
          <w:color w:val="262626" w:themeColor="text1" w:themeTint="D9"/>
          <w:lang w:eastAsia="nl-NL"/>
        </w:rPr>
      </w:pPr>
      <w:r w:rsidRPr="00A85AA8">
        <w:rPr>
          <w:rFonts w:eastAsia="Times New Roman" w:cs="Arial"/>
          <w:color w:val="262626" w:themeColor="text1" w:themeTint="D9"/>
          <w:lang w:eastAsia="nl-NL"/>
        </w:rPr>
        <w:t>Wanneer tijdens zijn of haar schoolloopbaan de nood aan aanpassingen voor je kind wijzigt, kan het zijn dat de vastgestelde onderwijsbehoeften van die aard zijn dat ofwel een verslag nodig is,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rsidR="008D5F08" w:rsidRDefault="007F785B" w:rsidP="008D5F08">
      <w:pPr>
        <w:rPr>
          <w:rFonts w:eastAsia="Times New Roman" w:cs="Arial"/>
          <w:color w:val="262626" w:themeColor="text1" w:themeTint="D9"/>
          <w:lang w:eastAsia="nl-NL"/>
        </w:rPr>
      </w:pPr>
      <w:r w:rsidRPr="002A7E1A">
        <w:rPr>
          <w:rFonts w:eastAsia="Times New Roman" w:cs="Arial"/>
          <w:color w:val="262626" w:themeColor="text1" w:themeTint="D9"/>
          <w:lang w:eastAsia="nl-NL"/>
        </w:rPr>
        <w:t>Bij elke wijziging van het schoolreglement zullen we opnieuw jouw schriftelijk akkoord vragen. Indien je niet akkoord gaat met de wijziging, dan wordt de inschrijving van je kind beëindigd op 31 augustus van het lopende schooljaar.</w:t>
      </w:r>
    </w:p>
    <w:p w:rsidR="000B5EC0" w:rsidRPr="000B5EC0" w:rsidRDefault="000B5EC0" w:rsidP="000B5EC0">
      <w:pPr>
        <w:rPr>
          <w:rFonts w:eastAsia="Times New Roman" w:cs="Arial"/>
          <w:color w:val="262626" w:themeColor="text1" w:themeTint="D9"/>
          <w:lang w:val="nl-NL" w:eastAsia="nl-NL"/>
        </w:rPr>
      </w:pPr>
      <w:r w:rsidRPr="000B5EC0">
        <w:rPr>
          <w:rFonts w:eastAsia="Times New Roman" w:cs="Arial"/>
          <w:color w:val="262626" w:themeColor="text1" w:themeTint="D9"/>
          <w:lang w:val="nl-NL" w:eastAsia="nl-NL"/>
        </w:rPr>
        <w:t>Ons inschrijvingsbeleid  :</w:t>
      </w:r>
    </w:p>
    <w:p w:rsidR="000B5EC0" w:rsidRPr="000B5EC0" w:rsidRDefault="000B5EC0" w:rsidP="000B5EC0">
      <w:pPr>
        <w:numPr>
          <w:ilvl w:val="0"/>
          <w:numId w:val="39"/>
        </w:numPr>
        <w:rPr>
          <w:rFonts w:eastAsia="Times New Roman" w:cs="Arial"/>
          <w:color w:val="262626" w:themeColor="text1" w:themeTint="D9"/>
          <w:lang w:val="nl-NL" w:eastAsia="nl-NL"/>
        </w:rPr>
      </w:pPr>
      <w:r w:rsidRPr="000B5EC0">
        <w:rPr>
          <w:rFonts w:eastAsia="Times New Roman" w:cs="Arial"/>
          <w:color w:val="262626" w:themeColor="text1" w:themeTint="D9"/>
          <w:lang w:val="nl-NL" w:eastAsia="nl-NL"/>
        </w:rPr>
        <w:t>Ouders melden zich bij de directeur voor een informatief gesprek.  Alle  vragen worden hierbij beantwoord.  Een infobrochure met het opvoedingsproject en het schoolreglement worden overhandigd.  Je aanmelding (dag, uur) wordt genoteerd op een chronologische aanmeldingslijst.</w:t>
      </w:r>
    </w:p>
    <w:p w:rsidR="000B5EC0" w:rsidRPr="000B5EC0" w:rsidRDefault="000B5EC0" w:rsidP="000B5EC0">
      <w:pPr>
        <w:numPr>
          <w:ilvl w:val="0"/>
          <w:numId w:val="39"/>
        </w:numPr>
        <w:rPr>
          <w:rFonts w:eastAsia="Times New Roman" w:cs="Arial"/>
          <w:color w:val="262626" w:themeColor="text1" w:themeTint="D9"/>
          <w:lang w:val="nl-NL" w:eastAsia="nl-NL"/>
        </w:rPr>
      </w:pPr>
      <w:r w:rsidRPr="000B5EC0">
        <w:rPr>
          <w:rFonts w:eastAsia="Times New Roman" w:cs="Arial"/>
          <w:color w:val="262626" w:themeColor="text1" w:themeTint="D9"/>
          <w:lang w:val="nl-NL" w:eastAsia="nl-NL"/>
        </w:rPr>
        <w:t>Wanneer de ouders zich akkoord verklaren met de inhoud het opvoedingsproject en het schoolreglement wordt de aanmelding omgezet in een officiële inschrijving en ondertekenen zij het inschrijvings-document.</w:t>
      </w:r>
    </w:p>
    <w:p w:rsidR="000B5EC0" w:rsidRPr="000B5EC0" w:rsidRDefault="000B5EC0" w:rsidP="000B5EC0">
      <w:pPr>
        <w:numPr>
          <w:ilvl w:val="0"/>
          <w:numId w:val="39"/>
        </w:numPr>
        <w:rPr>
          <w:rFonts w:eastAsia="Times New Roman" w:cs="Arial"/>
          <w:color w:val="262626" w:themeColor="text1" w:themeTint="D9"/>
          <w:lang w:val="nl-NL" w:eastAsia="nl-NL"/>
        </w:rPr>
      </w:pPr>
      <w:r w:rsidRPr="000B5EC0">
        <w:rPr>
          <w:rFonts w:eastAsia="Times New Roman" w:cs="Arial"/>
          <w:color w:val="262626" w:themeColor="text1" w:themeTint="D9"/>
          <w:lang w:val="nl-NL" w:eastAsia="nl-NL"/>
        </w:rPr>
        <w:t>Broers en zussen krijgen voorrang.</w:t>
      </w:r>
    </w:p>
    <w:p w:rsidR="000B5EC0" w:rsidRPr="000B5EC0" w:rsidRDefault="000B5EC0" w:rsidP="000B5EC0">
      <w:pPr>
        <w:numPr>
          <w:ilvl w:val="0"/>
          <w:numId w:val="39"/>
        </w:numPr>
        <w:rPr>
          <w:rFonts w:eastAsia="Times New Roman" w:cs="Arial"/>
          <w:color w:val="262626" w:themeColor="text1" w:themeTint="D9"/>
          <w:lang w:val="nl-NL" w:eastAsia="nl-NL"/>
        </w:rPr>
      </w:pPr>
      <w:r w:rsidRPr="000B5EC0">
        <w:rPr>
          <w:rFonts w:eastAsia="Times New Roman" w:cs="Arial"/>
          <w:color w:val="262626" w:themeColor="text1" w:themeTint="D9"/>
          <w:lang w:val="nl-NL" w:eastAsia="nl-NL"/>
        </w:rPr>
        <w:t>Omdat de materiële omstandigheden de veiligheid van de leerlingen in het gedrang brengen, moeten we een maximumcapaciteit per klas hanteren.</w:t>
      </w:r>
    </w:p>
    <w:p w:rsidR="008D5F08" w:rsidRPr="00A85AA8" w:rsidRDefault="007F785B" w:rsidP="008D5F08">
      <w:pPr>
        <w:outlineLvl w:val="0"/>
        <w:rPr>
          <w:b/>
          <w:i/>
          <w:szCs w:val="24"/>
          <w:lang w:val="nl-NL" w:eastAsia="nl-NL"/>
        </w:rPr>
      </w:pPr>
      <w:bookmarkStart w:id="13" w:name="_Toc44413216"/>
      <w:r w:rsidRPr="00A85AA8">
        <w:rPr>
          <w:b/>
          <w:i/>
          <w:szCs w:val="24"/>
          <w:lang w:val="nl-NL" w:eastAsia="nl-NL"/>
        </w:rPr>
        <w:t>Toelatingsvoorwaarden lager onderwijs</w:t>
      </w:r>
      <w:bookmarkEnd w:id="13"/>
    </w:p>
    <w:p w:rsidR="008D5F08" w:rsidRPr="000823BD" w:rsidRDefault="007F785B" w:rsidP="008D5F08">
      <w:pPr>
        <w:rPr>
          <w:rFonts w:eastAsia="Times New Roman"/>
          <w:szCs w:val="24"/>
          <w:lang w:val="nl-NL" w:eastAsia="nl-NL"/>
        </w:rPr>
      </w:pPr>
      <w:r w:rsidRPr="000823BD">
        <w:rPr>
          <w:rFonts w:eastAsia="Times New Roman"/>
          <w:szCs w:val="24"/>
          <w:lang w:val="nl-NL" w:eastAsia="nl-NL"/>
        </w:rPr>
        <w:t xml:space="preserve">Je kind kan pas instappen in het </w:t>
      </w:r>
      <w:r w:rsidRPr="00A85AA8">
        <w:rPr>
          <w:rFonts w:eastAsia="Times New Roman"/>
          <w:szCs w:val="24"/>
          <w:lang w:val="nl-NL" w:eastAsia="nl-NL"/>
        </w:rPr>
        <w:t>lager onderwijs</w:t>
      </w:r>
      <w:r w:rsidRPr="000823BD">
        <w:rPr>
          <w:rFonts w:eastAsia="Times New Roman"/>
          <w:szCs w:val="24"/>
          <w:lang w:val="nl-NL" w:eastAsia="nl-NL"/>
        </w:rPr>
        <w:t xml:space="preserve"> als het aan de wettelijke toelatingsvoorwaarden voldoet. </w:t>
      </w:r>
      <w:r w:rsidRPr="00A85AA8">
        <w:rPr>
          <w:rFonts w:eastAsia="Times New Roman"/>
          <w:szCs w:val="24"/>
          <w:lang w:val="nl-NL" w:eastAsia="nl-NL"/>
        </w:rPr>
        <w:t>In de infobrochure onderwijsregelgeving kom je onder punt 3.1.2 meer te weten over die voorwaarden.</w:t>
      </w:r>
    </w:p>
    <w:p w:rsidR="008D5F08" w:rsidRPr="00A85AA8" w:rsidRDefault="007F785B" w:rsidP="008D5F08">
      <w:pPr>
        <w:outlineLvl w:val="0"/>
        <w:rPr>
          <w:b/>
          <w:i/>
          <w:szCs w:val="24"/>
          <w:lang w:val="nl-NL" w:eastAsia="nl-NL"/>
        </w:rPr>
      </w:pPr>
      <w:bookmarkStart w:id="14" w:name="_Toc44413217"/>
      <w:r w:rsidRPr="00A85AA8">
        <w:rPr>
          <w:b/>
          <w:i/>
          <w:szCs w:val="24"/>
          <w:lang w:val="nl-NL" w:eastAsia="nl-NL"/>
        </w:rPr>
        <w:t>Screening niveau onderwijstaal</w:t>
      </w:r>
      <w:bookmarkEnd w:id="14"/>
    </w:p>
    <w:p w:rsidR="008D5F08" w:rsidRPr="000823BD" w:rsidRDefault="007F785B" w:rsidP="008D5F08">
      <w:pPr>
        <w:outlineLvl w:val="0"/>
        <w:rPr>
          <w:rFonts w:eastAsia="Times New Roman"/>
          <w:iCs/>
          <w:szCs w:val="24"/>
          <w:lang w:val="nl-NL" w:eastAsia="nl-NL"/>
        </w:rPr>
      </w:pPr>
      <w:bookmarkStart w:id="15" w:name="_Toc44413218"/>
      <w:r w:rsidRPr="000823BD">
        <w:rPr>
          <w:rFonts w:eastAsia="Times New Roman"/>
          <w:iCs/>
          <w:szCs w:val="24"/>
          <w:lang w:val="nl-NL" w:eastAsia="nl-NL"/>
        </w:rP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r w:rsidRPr="00E8059E">
        <w:rPr>
          <w:rFonts w:eastAsia="Times New Roman"/>
          <w:iCs/>
          <w:szCs w:val="24"/>
          <w:lang w:val="nl-NL" w:eastAsia="nl-NL"/>
        </w:rPr>
        <w:t>Deze taalscreening gebeurt niet voor anderstalige nieuwkomers, zij krijgen sowieso een aangepast taaltraject</w:t>
      </w:r>
      <w:r w:rsidRPr="000823BD">
        <w:rPr>
          <w:rFonts w:eastAsia="Times New Roman"/>
          <w:iCs/>
          <w:szCs w:val="24"/>
          <w:lang w:val="nl-NL" w:eastAsia="nl-NL"/>
        </w:rPr>
        <w:t>.</w:t>
      </w:r>
      <w:bookmarkEnd w:id="15"/>
    </w:p>
    <w:p w:rsidR="008D5F08" w:rsidRPr="002350E1" w:rsidRDefault="007F785B" w:rsidP="008D5F08">
      <w:pPr>
        <w:pStyle w:val="Kop1"/>
        <w:ind w:left="737" w:hanging="737"/>
      </w:pPr>
      <w:bookmarkStart w:id="16" w:name="_Toc44413219"/>
      <w:r w:rsidRPr="002350E1">
        <w:t xml:space="preserve">Ouderlijk </w:t>
      </w:r>
      <w:r w:rsidRPr="00D72BB1">
        <w:t>gezag</w:t>
      </w:r>
      <w:bookmarkEnd w:id="16"/>
    </w:p>
    <w:p w:rsidR="008D5F08" w:rsidRPr="002350E1" w:rsidRDefault="007F785B" w:rsidP="005734BB">
      <w:pPr>
        <w:pStyle w:val="Kop2"/>
      </w:pPr>
      <w:bookmarkStart w:id="17" w:name="_Toc44413220"/>
      <w:r w:rsidRPr="002350E1">
        <w:t>Zorg en aandacht voor het kind</w:t>
      </w:r>
      <w:bookmarkEnd w:id="17"/>
    </w:p>
    <w:p w:rsidR="008D5F08" w:rsidRPr="002350E1" w:rsidRDefault="007F785B" w:rsidP="008D5F08">
      <w:pPr>
        <w:rPr>
          <w:color w:val="262626" w:themeColor="text1" w:themeTint="D9"/>
          <w:lang w:val="nl-NL" w:eastAsia="nl-NL"/>
        </w:rPr>
      </w:pPr>
      <w:r w:rsidRPr="002A7E1A">
        <w:rPr>
          <w:color w:val="262626" w:themeColor="text1" w:themeTint="D9"/>
          <w:lang w:val="nl-NL" w:eastAsia="nl-NL"/>
        </w:rPr>
        <w:t>Als school bieden we een luisterend oor aan voor al onze leerlingen. Ook voor</w:t>
      </w:r>
      <w:r w:rsidRPr="002350E1">
        <w:rPr>
          <w:color w:val="262626" w:themeColor="text1" w:themeTint="D9"/>
          <w:lang w:val="nl-NL" w:eastAsia="nl-NL"/>
        </w:rPr>
        <w:t xml:space="preserve"> kinderen die een echtscheiding doormaken, wil de school een luisterend oor, openheid, begrip en extra aandacht bieden.</w:t>
      </w:r>
    </w:p>
    <w:p w:rsidR="008D5F08" w:rsidRPr="0041392D" w:rsidRDefault="007F785B" w:rsidP="005734BB">
      <w:pPr>
        <w:pStyle w:val="Kop2"/>
      </w:pPr>
      <w:bookmarkStart w:id="18" w:name="_Toc44413221"/>
      <w:r w:rsidRPr="002350E1">
        <w:t>Neutrale</w:t>
      </w:r>
      <w:r w:rsidRPr="0041392D">
        <w:t xml:space="preserve"> </w:t>
      </w:r>
      <w:r w:rsidRPr="007538FD">
        <w:t>houding</w:t>
      </w:r>
      <w:r w:rsidRPr="0041392D">
        <w:t xml:space="preserve"> tegenover de ouders</w:t>
      </w:r>
      <w:bookmarkEnd w:id="18"/>
    </w:p>
    <w:p w:rsidR="008D5F08" w:rsidRPr="000823BD" w:rsidRDefault="007F785B" w:rsidP="008D5F08">
      <w:pPr>
        <w:rPr>
          <w:lang w:val="nl-NL" w:eastAsia="nl-NL"/>
        </w:rPr>
      </w:pPr>
      <w:r w:rsidRPr="000823BD">
        <w:rPr>
          <w:lang w:val="nl-NL" w:eastAsia="nl-NL"/>
        </w:rPr>
        <w:t xml:space="preserve">De school is bij een echtscheiding geen betrokken partij. Beide ouders, samenlevend of niet, staan gezamenlijk in voor de opvoeding van hun kinderen. Zolang er geen </w:t>
      </w:r>
      <w:r w:rsidRPr="00A85AA8">
        <w:rPr>
          <w:lang w:val="nl-NL" w:eastAsia="nl-NL"/>
        </w:rPr>
        <w:t>uitspraak</w:t>
      </w:r>
      <w:r w:rsidRPr="000823BD">
        <w:rPr>
          <w:lang w:val="nl-NL" w:eastAsia="nl-NL"/>
        </w:rPr>
        <w:t xml:space="preserve"> van de rechter is, houdt de school zich aan de afspraken gemaakt bij de inschrijving. Is er wel een vonnis</w:t>
      </w:r>
      <w:r>
        <w:rPr>
          <w:lang w:val="nl-NL" w:eastAsia="nl-NL"/>
        </w:rPr>
        <w:t xml:space="preserve"> </w:t>
      </w:r>
      <w:r w:rsidRPr="00A85AA8">
        <w:rPr>
          <w:lang w:val="nl-NL" w:eastAsia="nl-NL"/>
        </w:rPr>
        <w:t>of arrest</w:t>
      </w:r>
      <w:r w:rsidRPr="000823BD">
        <w:rPr>
          <w:lang w:val="nl-NL" w:eastAsia="nl-NL"/>
        </w:rPr>
        <w:t>, dan volgt de school de afspraken zoals opgelegd door de rechter.</w:t>
      </w:r>
    </w:p>
    <w:p w:rsidR="008D5F08" w:rsidRPr="002350E1" w:rsidRDefault="007F785B" w:rsidP="005734BB">
      <w:pPr>
        <w:pStyle w:val="Kop2"/>
      </w:pPr>
      <w:bookmarkStart w:id="19" w:name="_Toc44413222"/>
      <w:r w:rsidRPr="002350E1">
        <w:t>Afspraken in verband met informatiedoorstroom naar de ouders</w:t>
      </w:r>
      <w:bookmarkEnd w:id="19"/>
    </w:p>
    <w:p w:rsidR="008D5F08" w:rsidRPr="000823BD" w:rsidRDefault="007F785B" w:rsidP="008D5F08">
      <w:pPr>
        <w:ind w:right="-171"/>
        <w:rPr>
          <w:lang w:val="nl-NL" w:eastAsia="nl-NL"/>
        </w:rPr>
      </w:pPr>
      <w:r w:rsidRPr="000823BD">
        <w:rPr>
          <w:lang w:val="nl-NL" w:eastAsia="nl-NL"/>
        </w:rPr>
        <w:t>Wanneer de ouders niet meer samenleven, maakt de school met beide ouders afspraken over de wijze van informatiedoorstroming en de manier waarop beslissingen over het kind worden genomen.</w:t>
      </w:r>
    </w:p>
    <w:p w:rsidR="008D5F08" w:rsidRPr="0041392D" w:rsidRDefault="007F785B" w:rsidP="005734BB">
      <w:pPr>
        <w:pStyle w:val="Kop2"/>
      </w:pPr>
      <w:bookmarkStart w:id="20" w:name="_Toc44413223"/>
      <w:r w:rsidRPr="0041392D">
        <w:t>Co-</w:t>
      </w:r>
      <w:r w:rsidRPr="007538FD">
        <w:t>schoolschap</w:t>
      </w:r>
      <w:bookmarkEnd w:id="20"/>
    </w:p>
    <w:p w:rsidR="008D5F08" w:rsidRPr="000823BD" w:rsidRDefault="007F785B" w:rsidP="008D5F08">
      <w:pPr>
        <w:ind w:right="-171"/>
        <w:rPr>
          <w:lang w:val="nl-NL" w:eastAsia="nl-NL"/>
        </w:rPr>
      </w:pPr>
      <w:r w:rsidRPr="00A85AA8">
        <w:rPr>
          <w:lang w:val="nl-NL" w:eastAsia="nl-NL"/>
        </w:rPr>
        <w:t>Om de verbondenheid met de klasgroep en de continuïteit van het leren te garanderen, kan je kind tijdens het schooljaar niet op twee plaatsen school lopen.</w:t>
      </w:r>
      <w:r>
        <w:rPr>
          <w:lang w:val="nl-NL" w:eastAsia="nl-NL"/>
        </w:rPr>
        <w:t xml:space="preserve"> </w:t>
      </w:r>
      <w:r w:rsidRPr="002A7E1A">
        <w:rPr>
          <w:lang w:val="nl-NL" w:eastAsia="nl-NL"/>
        </w:rPr>
        <w:t>De school moet de inschrijving van een leerling weigeren als de ouders hun kind tijdens het schooljaar afwisselend in verschillende scholen in- en uitschrijven.</w:t>
      </w:r>
      <w:r>
        <w:rPr>
          <w:shd w:val="clear" w:color="auto" w:fill="FFE599" w:themeFill="accent4" w:themeFillTint="66"/>
          <w:lang w:val="nl-NL" w:eastAsia="nl-NL"/>
        </w:rPr>
        <w:t xml:space="preserve"> </w:t>
      </w:r>
      <w:r>
        <w:rPr>
          <w:lang w:val="nl-NL" w:eastAsia="nl-NL"/>
        </w:rPr>
        <w:t xml:space="preserve"> </w:t>
      </w:r>
    </w:p>
    <w:p w:rsidR="008D5F08" w:rsidRDefault="007F785B" w:rsidP="008D5F08">
      <w:pPr>
        <w:pStyle w:val="Kop1"/>
        <w:ind w:left="737" w:hanging="737"/>
      </w:pPr>
      <w:bookmarkStart w:id="21" w:name="_Toc44413224"/>
      <w:r w:rsidRPr="002350E1">
        <w:t>Organisatie</w:t>
      </w:r>
      <w:r w:rsidRPr="0041392D">
        <w:t xml:space="preserve"> van de leerlingengroepen</w:t>
      </w:r>
      <w:r>
        <w:t xml:space="preserve"> </w:t>
      </w:r>
      <w:r w:rsidRPr="000B5EC0">
        <w:t>binnen hetzelfde onderwijsniveau</w:t>
      </w:r>
      <w:bookmarkEnd w:id="21"/>
    </w:p>
    <w:p w:rsidR="008D5F08" w:rsidRPr="00392D08" w:rsidRDefault="007F785B" w:rsidP="008D5F08">
      <w:pPr>
        <w:rPr>
          <w:color w:val="262626" w:themeColor="text1" w:themeTint="D9"/>
          <w:lang w:eastAsia="nl-NL"/>
        </w:rPr>
      </w:pPr>
      <w:r w:rsidRPr="00392D08">
        <w:rPr>
          <w:color w:val="262626" w:themeColor="text1" w:themeTint="D9"/>
          <w:lang w:val="nl-NL" w:eastAsia="nl-NL"/>
        </w:rPr>
        <w:t xml:space="preserve">De school beslist, in overleg </w:t>
      </w:r>
      <w:r w:rsidRPr="006F0504">
        <w:rPr>
          <w:color w:val="262626" w:themeColor="text1" w:themeTint="D9"/>
          <w:lang w:val="nl-NL" w:eastAsia="nl-NL"/>
        </w:rPr>
        <w:t>en in samenwerking</w:t>
      </w:r>
      <w:r w:rsidRPr="00392D08">
        <w:rPr>
          <w:color w:val="262626" w:themeColor="text1" w:themeTint="D9"/>
          <w:lang w:val="nl-NL" w:eastAsia="nl-NL"/>
        </w:rPr>
        <w:t xml:space="preserve"> met het CLB, of je kind kan overgaan naar een volgende leerlingengroep.</w:t>
      </w:r>
      <w:r w:rsidRPr="002A7E1A">
        <w:rPr>
          <w:color w:val="262626" w:themeColor="text1" w:themeTint="D9"/>
          <w:lang w:val="nl-NL" w:eastAsia="nl-NL"/>
        </w:rPr>
        <w:t xml:space="preserve"> Vindt de school het nodig dat je kind een jaar overdoet, dan is dit omdat ze ervan overtuigd is dat dit voor je kind de beste oplossing is. De genomen beslissing wordt ten aanzien van jou als ouder schriftelijk</w:t>
      </w:r>
      <w:r w:rsidRPr="00392D08">
        <w:rPr>
          <w:color w:val="262626" w:themeColor="text1" w:themeTint="D9"/>
          <w:lang w:eastAsia="nl-NL"/>
        </w:rPr>
        <w:t xml:space="preserve"> gemotiveerd en mondeling toegelicht. De school geeft ook aan welke bijzondere aandachtspunten er in het daaropvolgende schooljaar voor je kind zijn. De school neemt deze beslissing dus in het belang van je kind.</w:t>
      </w:r>
    </w:p>
    <w:p w:rsidR="008D5F08" w:rsidRPr="00392D08" w:rsidRDefault="007F785B" w:rsidP="008D5F08">
      <w:pPr>
        <w:rPr>
          <w:color w:val="262626" w:themeColor="text1" w:themeTint="D9"/>
          <w:szCs w:val="24"/>
          <w:lang w:val="nl-NL" w:eastAsia="nl-NL"/>
        </w:rPr>
      </w:pPr>
      <w:r w:rsidRPr="00392D08">
        <w:rPr>
          <w:color w:val="262626" w:themeColor="text1" w:themeTint="D9"/>
          <w:szCs w:val="24"/>
          <w:lang w:val="nl-NL" w:eastAsia="nl-NL"/>
        </w:rPr>
        <w:t>Het is de school die beslist in welke leerlingengroep je kind, die in de loop van zijn schoolloopbaan van school verandert, terechtkomt.</w:t>
      </w:r>
    </w:p>
    <w:p w:rsidR="008D5F08" w:rsidRDefault="007F785B" w:rsidP="008D5F08">
      <w:pPr>
        <w:rPr>
          <w:color w:val="262626" w:themeColor="text1" w:themeTint="D9"/>
          <w:szCs w:val="24"/>
          <w:lang w:val="nl-NL" w:eastAsia="nl-NL"/>
        </w:rPr>
      </w:pPr>
      <w:r w:rsidRPr="00392D08">
        <w:rPr>
          <w:color w:val="262626" w:themeColor="text1" w:themeTint="D9"/>
          <w:szCs w:val="24"/>
          <w:lang w:val="nl-NL" w:eastAsia="nl-NL"/>
        </w:rPr>
        <w:t>Leerlingengroepen kunnen heringedeeld worden op basis van een gewijzigde instroom (bv. in de kleuterschool na een instapdatum).</w:t>
      </w:r>
      <w:bookmarkStart w:id="22" w:name="_Hlk95554030"/>
    </w:p>
    <w:p w:rsidR="008D5F08" w:rsidRDefault="007F785B" w:rsidP="008D5F08">
      <w:pPr>
        <w:pStyle w:val="Kop1"/>
        <w:ind w:left="737" w:hanging="737"/>
      </w:pPr>
      <w:bookmarkStart w:id="23" w:name="_Toc44413225"/>
      <w:r w:rsidRPr="00392D08">
        <w:t>Afwezighe</w:t>
      </w:r>
      <w:bookmarkEnd w:id="22"/>
      <w:r w:rsidRPr="00392D08">
        <w:t>den</w:t>
      </w:r>
      <w:r w:rsidRPr="0041392D">
        <w:t xml:space="preserve"> (zie infobrochure onderwijsregelgeving punt 4)</w:t>
      </w:r>
      <w:bookmarkEnd w:id="23"/>
    </w:p>
    <w:p w:rsidR="008D5F08" w:rsidRPr="00F82261" w:rsidRDefault="007F785B" w:rsidP="008D5F08">
      <w:r w:rsidRPr="000B5EC0">
        <w:rPr>
          <w:rFonts w:eastAsia="Times New Roman"/>
          <w:szCs w:val="24"/>
          <w:lang w:val="nl-NL" w:eastAsia="nl-NL"/>
        </w:rPr>
        <w:t>Voor leerlingen in het lager onderwijs (ook de 5-jarigen die vervroegd zijn ingestapt) en voor 6- en 7-jarigen in het kleuteronderwijs is de leerplicht voltijds. Zij zijn altijd aanwezig, behalve bij gewettigde afwezigheid. Voor 5-jarigen in het kleuteronderwijs geldt een leerplicht van minstens 290 halve dagen aanwezigheid.</w:t>
      </w:r>
      <w:r w:rsidRPr="00CD321C">
        <w:rPr>
          <w:rFonts w:eastAsia="Times New Roman"/>
          <w:szCs w:val="24"/>
          <w:lang w:val="nl-NL" w:eastAsia="nl-NL"/>
        </w:rPr>
        <w:t xml:space="preserve"> </w:t>
      </w:r>
      <w:r w:rsidRPr="00A85AA8">
        <w:rPr>
          <w:rFonts w:eastAsia="Times New Roman"/>
          <w:szCs w:val="24"/>
          <w:lang w:val="nl-NL" w:eastAsia="nl-NL"/>
        </w:rPr>
        <w:t>Niet-leerplichtige leerlingen in het kleuteronderwijs kunnen niet onwettig afwezig zijn, aangezien ze niet steeds op school moeten zijn.</w:t>
      </w:r>
      <w:r>
        <w:rPr>
          <w:rFonts w:eastAsia="Times New Roman"/>
          <w:szCs w:val="24"/>
          <w:lang w:val="nl-NL" w:eastAsia="nl-NL"/>
        </w:rPr>
        <w:t xml:space="preserve"> </w:t>
      </w:r>
      <w:r w:rsidRPr="002A7E1A">
        <w:rPr>
          <w:rFonts w:eastAsia="Times New Roman"/>
          <w:szCs w:val="24"/>
          <w:lang w:val="nl-NL" w:eastAsia="nl-NL"/>
        </w:rPr>
        <w:t>Ze zijn niet onderworpen aan de leerplicht.</w:t>
      </w:r>
    </w:p>
    <w:p w:rsidR="008D5F08" w:rsidRDefault="007F785B" w:rsidP="008D5F08">
      <w:pPr>
        <w:ind w:right="-171"/>
        <w:rPr>
          <w:rFonts w:eastAsia="Times New Roman"/>
          <w:szCs w:val="24"/>
          <w:shd w:val="clear" w:color="auto" w:fill="FFE599" w:themeFill="accent4" w:themeFillTint="66"/>
          <w:lang w:eastAsia="nl-NL"/>
        </w:rPr>
      </w:pPr>
      <w:r w:rsidRPr="000B5EC0">
        <w:rPr>
          <w:rFonts w:eastAsia="Times New Roman"/>
          <w:szCs w:val="24"/>
          <w:lang w:eastAsia="nl-NL"/>
        </w:rPr>
        <w:t>De directeur kan beslissen of een afwezigheid van een 5-jarige kleuter als aanvaardbaar beschouwd wordt. Als de afwezigheid volgens de directeur aanvaardbaar is, dan telt die mee voor het bereiken van de 290 halve dagen aanwezigheid.</w:t>
      </w:r>
    </w:p>
    <w:p w:rsidR="008D5F08" w:rsidRDefault="007F785B" w:rsidP="008D5F08">
      <w:pPr>
        <w:ind w:right="-171"/>
        <w:rPr>
          <w:rFonts w:eastAsia="Times New Roman"/>
          <w:szCs w:val="24"/>
          <w:shd w:val="clear" w:color="auto" w:fill="FFE599" w:themeFill="accent4" w:themeFillTint="66"/>
          <w:lang w:val="nl-NL" w:eastAsia="nl-NL"/>
        </w:rPr>
      </w:pPr>
      <w:r w:rsidRPr="000B5EC0">
        <w:rPr>
          <w:rFonts w:eastAsia="Times New Roman"/>
          <w:szCs w:val="24"/>
          <w:lang w:val="nl-NL" w:eastAsia="nl-NL"/>
        </w:rP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r w:rsidRPr="006A0BD5">
        <w:rPr>
          <w:rFonts w:eastAsia="Times New Roman"/>
          <w:szCs w:val="24"/>
          <w:lang w:val="nl-NL" w:eastAsia="nl-NL"/>
        </w:rPr>
        <w:t>.</w:t>
      </w:r>
      <w:r w:rsidRPr="00574360">
        <w:rPr>
          <w:rFonts w:eastAsia="Times New Roman"/>
          <w:szCs w:val="24"/>
          <w:shd w:val="clear" w:color="auto" w:fill="FFE599" w:themeFill="accent4" w:themeFillTint="66"/>
          <w:lang w:val="nl-NL" w:eastAsia="nl-NL"/>
        </w:rPr>
        <w:t xml:space="preserve"> </w:t>
      </w:r>
    </w:p>
    <w:p w:rsidR="008D5F08" w:rsidRDefault="007F785B" w:rsidP="008D5F08">
      <w:pPr>
        <w:ind w:right="-171"/>
        <w:rPr>
          <w:rFonts w:eastAsia="Times New Roman"/>
          <w:szCs w:val="24"/>
          <w:shd w:val="clear" w:color="auto" w:fill="FFE599" w:themeFill="accent4" w:themeFillTint="66"/>
          <w:lang w:val="nl-NL" w:eastAsia="nl-NL"/>
        </w:rPr>
      </w:pPr>
      <w:r w:rsidRPr="000B5EC0">
        <w:rPr>
          <w:rFonts w:eastAsia="Times New Roman"/>
          <w:szCs w:val="24"/>
          <w:lang w:val="nl-NL" w:eastAsia="nl-NL"/>
        </w:rPr>
        <w:t xml:space="preserve">De afwezigheidsgegevens van je kind worden doorgeven aan de overheid. Kleuters die onvoldoende dagen naar school komen, kunnen hun </w:t>
      </w:r>
      <w:hyperlink r:id="rId22" w:anchor="Kleutertoeslag" w:history="1">
        <w:r w:rsidRPr="000B5EC0">
          <w:rPr>
            <w:rStyle w:val="Hyperlink"/>
            <w:rFonts w:eastAsia="Times New Roman"/>
            <w:szCs w:val="24"/>
            <w:lang w:val="nl-NL" w:eastAsia="nl-NL"/>
          </w:rPr>
          <w:t>kleuter</w:t>
        </w:r>
      </w:hyperlink>
      <w:r w:rsidRPr="000B5EC0">
        <w:rPr>
          <w:rFonts w:eastAsia="Times New Roman"/>
          <w:szCs w:val="24"/>
          <w:lang w:val="nl-NL" w:eastAsia="nl-NL"/>
        </w:rPr>
        <w:t xml:space="preserve">- en/of </w:t>
      </w:r>
      <w:hyperlink r:id="rId23" w:history="1">
        <w:r w:rsidRPr="000B5EC0">
          <w:rPr>
            <w:rStyle w:val="Hyperlink"/>
            <w:rFonts w:eastAsia="Times New Roman"/>
            <w:szCs w:val="24"/>
            <w:lang w:val="nl-NL" w:eastAsia="nl-NL"/>
          </w:rPr>
          <w:t>school</w:t>
        </w:r>
      </w:hyperlink>
      <w:r w:rsidRPr="000B5EC0">
        <w:rPr>
          <w:rFonts w:eastAsia="Times New Roman"/>
          <w:szCs w:val="24"/>
          <w:lang w:val="nl-NL" w:eastAsia="nl-NL"/>
        </w:rPr>
        <w:t>toeslag verliezen en ook de toegang tot het lager onderwijs is afhankelijk van het aantal dagen dat je kind kleuteronderwijs volgd</w:t>
      </w:r>
      <w:r w:rsidRPr="006A0BD5">
        <w:rPr>
          <w:rFonts w:eastAsia="Times New Roman"/>
          <w:szCs w:val="24"/>
          <w:lang w:val="nl-NL" w:eastAsia="nl-NL"/>
        </w:rPr>
        <w:t>e.</w:t>
      </w:r>
      <w:r w:rsidRPr="00574360">
        <w:rPr>
          <w:rFonts w:eastAsia="Times New Roman"/>
          <w:szCs w:val="24"/>
          <w:shd w:val="clear" w:color="auto" w:fill="FFE599" w:themeFill="accent4" w:themeFillTint="66"/>
          <w:lang w:val="nl-NL" w:eastAsia="nl-NL"/>
        </w:rPr>
        <w:t xml:space="preserve"> </w:t>
      </w:r>
    </w:p>
    <w:p w:rsidR="006A0BD5" w:rsidRDefault="006A0BD5" w:rsidP="008D5F08">
      <w:pPr>
        <w:ind w:right="-171"/>
        <w:rPr>
          <w:rFonts w:eastAsia="Times New Roman"/>
          <w:szCs w:val="24"/>
          <w:shd w:val="clear" w:color="auto" w:fill="FFE599" w:themeFill="accent4" w:themeFillTint="66"/>
          <w:lang w:val="nl-NL" w:eastAsia="nl-NL"/>
        </w:rPr>
      </w:pPr>
      <w:r w:rsidRPr="006A0BD5">
        <w:rPr>
          <w:rFonts w:eastAsia="Times New Roman"/>
          <w:szCs w:val="24"/>
          <w:lang w:val="nl-NL" w:eastAsia="nl-NL"/>
        </w:rPr>
        <w:t>We verwachten dat de ouders ook de afwezigheden van hun kleuter onmiddellijk melden omwille van veiligheidsoverwegingen.</w:t>
      </w:r>
    </w:p>
    <w:p w:rsidR="008D5F08" w:rsidRPr="00F82261" w:rsidRDefault="007F785B" w:rsidP="005734BB">
      <w:pPr>
        <w:pStyle w:val="Kop2"/>
        <w:rPr>
          <w:lang w:val="nl-NL" w:eastAsia="nl-NL"/>
        </w:rPr>
      </w:pPr>
      <w:bookmarkStart w:id="24" w:name="_Toc44413226"/>
      <w:r>
        <w:rPr>
          <w:lang w:val="nl-NL" w:eastAsia="nl-NL"/>
        </w:rPr>
        <w:t>Gewettigde afwezigheden</w:t>
      </w:r>
      <w:bookmarkEnd w:id="24"/>
    </w:p>
    <w:p w:rsidR="008D5F08" w:rsidRDefault="007F785B" w:rsidP="008D5F08">
      <w:pPr>
        <w:ind w:right="-171"/>
        <w:rPr>
          <w:rFonts w:eastAsia="Times New Roman"/>
          <w:szCs w:val="24"/>
          <w:shd w:val="clear" w:color="auto" w:fill="FFE599" w:themeFill="accent4" w:themeFillTint="66"/>
          <w:lang w:eastAsia="nl-NL"/>
        </w:rPr>
      </w:pPr>
      <w:r w:rsidRPr="00076AB0">
        <w:rPr>
          <w:rFonts w:eastAsia="Times New Roman"/>
          <w:szCs w:val="24"/>
          <w:lang w:val="nl-NL" w:eastAsia="nl-NL"/>
        </w:rPr>
        <w:t>Voor leerlingen in het lager onderwijs en voor 6- en 7-jarigen in het kleuteronderwijs gelden volgende gewettigde afwezigheden</w:t>
      </w:r>
      <w:r w:rsidR="00076AB0" w:rsidRPr="00076AB0">
        <w:rPr>
          <w:rFonts w:eastAsia="Times New Roman"/>
          <w:szCs w:val="24"/>
          <w:lang w:val="nl-NL" w:eastAsia="nl-NL"/>
        </w:rPr>
        <w:t>:</w:t>
      </w:r>
    </w:p>
    <w:p w:rsidR="008D5F08" w:rsidRPr="00392D08" w:rsidRDefault="007F785B" w:rsidP="008D5F08">
      <w:pPr>
        <w:pStyle w:val="Kop3"/>
      </w:pPr>
      <w:bookmarkStart w:id="25" w:name="_Toc44413227"/>
      <w:bookmarkStart w:id="26" w:name="_Hlk49840445"/>
      <w:r w:rsidRPr="00392D08">
        <w:t>Wegens ziekte</w:t>
      </w:r>
      <w:bookmarkEnd w:id="25"/>
    </w:p>
    <w:p w:rsidR="008D5F08" w:rsidRPr="00392D08" w:rsidRDefault="007F785B" w:rsidP="008D5F08">
      <w:pPr>
        <w:pStyle w:val="Opsomming"/>
        <w:ind w:right="-171"/>
      </w:pPr>
      <w:r w:rsidRPr="00392D08">
        <w:t xml:space="preserve">Is je kind méér dan drie opeenvolgende kalenderdagen ziek dan is een medisch attest verplicht. </w:t>
      </w:r>
    </w:p>
    <w:p w:rsidR="008D5F08" w:rsidRPr="00392D08" w:rsidRDefault="007F785B" w:rsidP="008D5F08">
      <w:pPr>
        <w:pStyle w:val="Opsomming"/>
      </w:pPr>
      <w:r w:rsidRPr="00392D08">
        <w:t>Is je kind minder dan drie opeenvolgende kalenderdagen ziek, dan is een briefje van de ouders voldoende. Zo’n briefje van de ouders kan slechts 4 keer per schooljaar.</w:t>
      </w:r>
    </w:p>
    <w:p w:rsidR="008D5F08" w:rsidRPr="00392D08" w:rsidRDefault="007F785B" w:rsidP="008D5F08">
      <w:pPr>
        <w:pStyle w:val="Opsomming"/>
      </w:pPr>
      <w:r w:rsidRPr="00392D08">
        <w:t xml:space="preserve">Is je kind chronisch ziek, dan nemen de ouders contact op met de school en het CLB. </w:t>
      </w:r>
    </w:p>
    <w:p w:rsidR="008D5F08" w:rsidRPr="00392D08" w:rsidRDefault="007F785B" w:rsidP="008D5F08">
      <w:pPr>
        <w:pStyle w:val="Opsomming"/>
        <w:spacing w:after="200"/>
      </w:pPr>
      <w:r w:rsidRPr="00392D08">
        <w:t>Consultaties (zoals bijvoorbeeld een bezoek aan de tandarts) moeten zoveel mogelijk buiten de schooluren plaats vinden.</w:t>
      </w:r>
    </w:p>
    <w:p w:rsidR="008D5F08" w:rsidRPr="000823BD" w:rsidRDefault="007F785B" w:rsidP="008D5F08">
      <w:pPr>
        <w:ind w:right="-171"/>
        <w:rPr>
          <w:rFonts w:eastAsia="Times New Roman"/>
          <w:szCs w:val="24"/>
          <w:lang w:val="nl-NL" w:eastAsia="nl-NL"/>
        </w:rPr>
      </w:pPr>
      <w:r w:rsidRPr="000823BD">
        <w:rPr>
          <w:rFonts w:eastAsia="Times New Roman"/>
          <w:szCs w:val="24"/>
          <w:lang w:val="nl-NL" w:eastAsia="nl-NL"/>
        </w:rPr>
        <w:t xml:space="preserve">De ouders verwittigen de school zo vlug mogelijk en bezorgen het ziektebriefje aan de </w:t>
      </w:r>
      <w:r w:rsidRPr="00A85AA8">
        <w:rPr>
          <w:rFonts w:eastAsia="Times New Roman"/>
          <w:szCs w:val="24"/>
          <w:lang w:val="nl-NL" w:eastAsia="nl-NL"/>
        </w:rPr>
        <w:t>leraar</w:t>
      </w:r>
      <w:r w:rsidRPr="000823BD">
        <w:rPr>
          <w:rFonts w:eastAsia="Times New Roman"/>
          <w:szCs w:val="24"/>
          <w:lang w:val="nl-NL" w:eastAsia="nl-NL"/>
        </w:rPr>
        <w:t>.</w:t>
      </w:r>
      <w:r>
        <w:rPr>
          <w:rFonts w:eastAsia="Times New Roman"/>
          <w:szCs w:val="24"/>
          <w:lang w:val="nl-NL" w:eastAsia="nl-NL"/>
        </w:rPr>
        <w:t xml:space="preserve"> </w:t>
      </w:r>
      <w:r w:rsidRPr="000823BD">
        <w:rPr>
          <w:rFonts w:eastAsia="Times New Roman"/>
          <w:szCs w:val="24"/>
          <w:lang w:val="nl-NL" w:eastAsia="nl-NL"/>
        </w:rPr>
        <w:t>De school zal het CLB contacteren bij twijfel over een medisch attest.</w:t>
      </w:r>
    </w:p>
    <w:p w:rsidR="008D5F08" w:rsidRPr="00A85AA8" w:rsidRDefault="007F785B" w:rsidP="008D5F08">
      <w:pPr>
        <w:pStyle w:val="Kop3"/>
      </w:pPr>
      <w:bookmarkStart w:id="27" w:name="_Toc44413228"/>
      <w:r w:rsidRPr="00A85AA8">
        <w:t>Andere van rechtswege gewettigde afwezigheden</w:t>
      </w:r>
      <w:bookmarkEnd w:id="27"/>
    </w:p>
    <w:p w:rsidR="008D5F08" w:rsidRPr="007A3028" w:rsidRDefault="007F785B" w:rsidP="008D5F08">
      <w:pPr>
        <w:ind w:right="-171"/>
        <w:rPr>
          <w:rFonts w:eastAsia="Times New Roman"/>
          <w:szCs w:val="24"/>
          <w:lang w:val="nl-NL" w:eastAsia="nl-NL"/>
        </w:rPr>
      </w:pPr>
      <w:r w:rsidRPr="00A85AA8">
        <w:rPr>
          <w:rFonts w:eastAsia="Times New Roman"/>
          <w:szCs w:val="24"/>
          <w:lang w:val="nl-NL" w:eastAsia="nl-NL"/>
        </w:rPr>
        <w:t xml:space="preserve">De afwezigheid van je kind kan in een aantal situaties gewettigd zijn. Voor deze afwezigheden is geen toestemming van de directeur nodig. Je verwittigt de school wel vooraf van deze afwezigheid. Je geeft ook een officieel document of een verklaring die de afwezigheid staaft, af aan de school. Voorbeelden hiervan zijn: </w:t>
      </w:r>
    </w:p>
    <w:p w:rsidR="008D5F08" w:rsidRDefault="007F785B" w:rsidP="008D5F08">
      <w:pPr>
        <w:pStyle w:val="Opsomming"/>
        <w:tabs>
          <w:tab w:val="left" w:pos="2410"/>
        </w:tabs>
        <w:contextualSpacing/>
        <w:jc w:val="both"/>
      </w:pPr>
      <w:r>
        <w:t xml:space="preserve">het bijwonen van de begrafenis </w:t>
      </w:r>
      <w:r w:rsidRPr="000901D6">
        <w:t>van een persoon die onder hetzelfde dak woont of van een bloed- en aanverwant;</w:t>
      </w:r>
    </w:p>
    <w:p w:rsidR="008D5F08" w:rsidRPr="00A85AA8" w:rsidRDefault="007F785B" w:rsidP="008D5F08">
      <w:pPr>
        <w:pStyle w:val="Opsomming"/>
      </w:pPr>
      <w:r w:rsidRPr="00A85AA8">
        <w:t>de oproeping of dagvaarding voor de rechtbank;</w:t>
      </w:r>
    </w:p>
    <w:p w:rsidR="008D5F08" w:rsidRDefault="007F785B" w:rsidP="008D5F08">
      <w:pPr>
        <w:pStyle w:val="Opsomming"/>
        <w:contextualSpacing/>
      </w:pPr>
      <w:r w:rsidRPr="00A85AA8">
        <w:t>het vieren van een feestdag dat hoort bij je geloof (anglicaanse, islamitische, joodse, katholieke, orthodoxe, protestants-evangelische godsdienst).</w:t>
      </w:r>
    </w:p>
    <w:p w:rsidR="008D5F08" w:rsidRDefault="007F785B" w:rsidP="008D5F08">
      <w:pPr>
        <w:pStyle w:val="Opsomming"/>
        <w:contextualSpacing/>
      </w:pPr>
      <w:r w:rsidRPr="002A7E1A">
        <w:t>…</w:t>
      </w:r>
    </w:p>
    <w:p w:rsidR="008D5F08" w:rsidRPr="0006718D" w:rsidRDefault="007F785B">
      <w:pPr>
        <w:pStyle w:val="Kop3"/>
        <w:rPr>
          <w:rFonts w:eastAsia="Times New Roman" w:cs="Times New Roman"/>
          <w:iCs/>
          <w:shd w:val="clear" w:color="auto" w:fill="FFE599" w:themeFill="accent4" w:themeFillTint="66"/>
          <w:lang w:eastAsia="nl-BE"/>
        </w:rPr>
      </w:pPr>
      <w:bookmarkStart w:id="28" w:name="_Toc44413229"/>
      <w:r w:rsidRPr="00295982">
        <w:rPr>
          <w:rFonts w:eastAsia="Times New Roman" w:cs="Times New Roman"/>
          <w:iCs/>
          <w:lang w:eastAsia="nl-BE"/>
        </w:rPr>
        <w:t>Afwezigheden wegens een preventieve schorsing, een tijdelijke of definitieve uitsluiting</w:t>
      </w:r>
      <w:bookmarkEnd w:id="28"/>
    </w:p>
    <w:p w:rsidR="008D5F08" w:rsidRPr="00D56178" w:rsidRDefault="007F785B" w:rsidP="008D5F08">
      <w:pPr>
        <w:rPr>
          <w:color w:val="262626" w:themeColor="text1" w:themeTint="D9"/>
          <w:lang w:val="nl-NL" w:eastAsia="nl-NL"/>
        </w:rPr>
      </w:pPr>
      <w:r w:rsidRPr="00295982">
        <w:rPr>
          <w:color w:val="262626" w:themeColor="text1" w:themeTint="D9"/>
          <w:lang w:val="nl-NL" w:eastAsia="nl-NL"/>
        </w:rPr>
        <w:t>De afwezigheid van je kind wegens een preventieve schorsing, een tijdelijke of definitieve uitsluiting is gewettigd. Je kind wordt als gewettigd afwezig beschouwd, ongeacht of je kind wel of niet door de school wordt opgevangen.</w:t>
      </w:r>
      <w:r>
        <w:rPr>
          <w:color w:val="262626" w:themeColor="text1" w:themeTint="D9"/>
          <w:shd w:val="clear" w:color="auto" w:fill="FFE599" w:themeFill="accent4" w:themeFillTint="66"/>
          <w:lang w:val="nl-NL" w:eastAsia="nl-NL"/>
        </w:rPr>
        <w:t xml:space="preserve"> </w:t>
      </w:r>
    </w:p>
    <w:p w:rsidR="008D5F08" w:rsidRPr="008147BB" w:rsidRDefault="007F785B" w:rsidP="008D5F08">
      <w:pPr>
        <w:pStyle w:val="Kop3"/>
        <w:shd w:val="clear" w:color="auto" w:fill="FFFFFF" w:themeFill="background1"/>
        <w:rPr>
          <w:shd w:val="clear" w:color="auto" w:fill="FFE599" w:themeFill="accent4" w:themeFillTint="66"/>
          <w:lang w:eastAsia="nl-BE"/>
        </w:rPr>
      </w:pPr>
      <w:bookmarkStart w:id="29" w:name="_Toc44413230"/>
      <w:r w:rsidRPr="00D56178">
        <w:rPr>
          <w:shd w:val="clear" w:color="auto" w:fill="FFFFFF" w:themeFill="background1"/>
          <w:lang w:eastAsia="nl-BE"/>
        </w:rPr>
        <w:t>Afwezigheden waarvoor de toestemming van de directeur nodig is.</w:t>
      </w:r>
      <w:bookmarkEnd w:id="29"/>
      <w:r w:rsidRPr="008147BB">
        <w:rPr>
          <w:shd w:val="clear" w:color="auto" w:fill="FFE599" w:themeFill="accent4" w:themeFillTint="66"/>
          <w:lang w:eastAsia="nl-BE"/>
        </w:rPr>
        <w:t xml:space="preserve"> </w:t>
      </w:r>
    </w:p>
    <w:p w:rsidR="008D5F08" w:rsidRPr="00CB2A17" w:rsidRDefault="007F785B" w:rsidP="008D5F08">
      <w:pPr>
        <w:rPr>
          <w:color w:val="262626" w:themeColor="text1" w:themeTint="D9"/>
          <w:lang w:val="nl-NL" w:eastAsia="nl-NL"/>
        </w:rPr>
      </w:pPr>
      <w:r w:rsidRPr="00CB2A17">
        <w:rPr>
          <w:color w:val="262626" w:themeColor="text1" w:themeTint="D9"/>
          <w:lang w:val="nl-NL" w:eastAsia="nl-NL"/>
        </w:rPr>
        <w:t xml:space="preserve">Soms </w:t>
      </w:r>
      <w:r w:rsidRPr="00A85AA8">
        <w:rPr>
          <w:color w:val="262626" w:themeColor="text1" w:themeTint="D9"/>
          <w:lang w:val="nl-NL" w:eastAsia="nl-NL"/>
        </w:rPr>
        <w:t>kan je</w:t>
      </w:r>
      <w:r w:rsidRPr="00CB2A17">
        <w:rPr>
          <w:color w:val="262626" w:themeColor="text1" w:themeTint="D9"/>
          <w:lang w:val="nl-NL" w:eastAsia="nl-NL"/>
        </w:rPr>
        <w:t xml:space="preserve"> kind om een andere reden afwezig zijn. De ouders bespreken dit op voorhand met de directie. Het betreft hier de afwezigheid wegens:</w:t>
      </w:r>
    </w:p>
    <w:p w:rsidR="008D5F08" w:rsidRDefault="007F785B" w:rsidP="008D5F08">
      <w:pPr>
        <w:pStyle w:val="Opsomming"/>
      </w:pPr>
      <w:r w:rsidRPr="00A85AA8">
        <w:t xml:space="preserve">de rouwperiode bij een overlijden; </w:t>
      </w:r>
    </w:p>
    <w:p w:rsidR="008D5F08" w:rsidRDefault="007F785B" w:rsidP="008D5F08">
      <w:pPr>
        <w:pStyle w:val="Opsomming"/>
      </w:pPr>
      <w:r w:rsidRPr="00CB2A17">
        <w:t>het actief deelnemen in het kader van een individuele selectie of lidmaatschap van een vereniging of culturele en/of sportieve manifestaties</w:t>
      </w:r>
      <w:r w:rsidRPr="0086514C">
        <w:t xml:space="preserve"> </w:t>
      </w:r>
      <w:r w:rsidRPr="002A7E1A">
        <w:t>(andere dan de 10 halve schooldagen waarop topsportbeloften recht hebben);</w:t>
      </w:r>
    </w:p>
    <w:p w:rsidR="008D5F08" w:rsidRPr="00CB2A17" w:rsidRDefault="007F785B" w:rsidP="008D5F08">
      <w:pPr>
        <w:pStyle w:val="Opsomming"/>
      </w:pPr>
      <w:r w:rsidRPr="002A7E1A">
        <w:t>trainingen voor topsport in de sporten tennis, zwemmen en gymnastiek (voor maximaal 6 lestijden per week, verplaatsingen inbegrepen)</w:t>
      </w:r>
    </w:p>
    <w:p w:rsidR="008D5F08" w:rsidRDefault="007F785B" w:rsidP="008D5F08">
      <w:pPr>
        <w:pStyle w:val="Opsomming"/>
        <w:contextualSpacing/>
        <w:jc w:val="both"/>
      </w:pPr>
      <w:r w:rsidRPr="002A7E1A">
        <w:t>revalidatie tijdens de lestijden (zie punt 17);</w:t>
      </w:r>
    </w:p>
    <w:p w:rsidR="008D5F08" w:rsidRDefault="007F785B" w:rsidP="008D5F08">
      <w:pPr>
        <w:pStyle w:val="Opsomming"/>
        <w:contextualSpacing/>
        <w:jc w:val="both"/>
      </w:pPr>
      <w:r w:rsidRPr="00295982">
        <w:t>school-externe interventies</w:t>
      </w:r>
      <w:r w:rsidRPr="00CB2A17">
        <w:t xml:space="preserve">; </w:t>
      </w:r>
    </w:p>
    <w:p w:rsidR="008D5F08" w:rsidRPr="00A85AA8" w:rsidRDefault="007F785B" w:rsidP="008D5F08">
      <w:pPr>
        <w:pStyle w:val="Opsomming"/>
        <w:spacing w:after="240"/>
      </w:pPr>
      <w:r w:rsidRPr="00A85AA8">
        <w:t>persoonlijke redenen in echt uitzonderlijke omstandigheden.</w:t>
      </w:r>
    </w:p>
    <w:p w:rsidR="008D5F08" w:rsidRPr="00CB2A17" w:rsidRDefault="007F785B" w:rsidP="008D5F08">
      <w:pPr>
        <w:rPr>
          <w:rFonts w:eastAsia="Times New Roman"/>
          <w:bCs/>
          <w:i/>
          <w:iCs/>
          <w:color w:val="262626" w:themeColor="text1" w:themeTint="D9"/>
          <w:lang w:val="nl-NL" w:eastAsia="nl-NL"/>
        </w:rPr>
      </w:pPr>
      <w:r w:rsidRPr="00CB2A17">
        <w:rPr>
          <w:rFonts w:eastAsia="Times New Roman"/>
          <w:b/>
          <w:i/>
          <w:color w:val="262626" w:themeColor="text1" w:themeTint="D9"/>
          <w:lang w:val="nl-NL" w:eastAsia="nl-NL"/>
        </w:rPr>
        <w:t xml:space="preserve">Opgelet: </w:t>
      </w:r>
      <w:r w:rsidRPr="00CB2A17">
        <w:rPr>
          <w:rFonts w:eastAsia="Times New Roman"/>
          <w:bCs/>
          <w:iCs/>
          <w:color w:val="262626" w:themeColor="text1" w:themeTint="D9"/>
          <w:lang w:val="nl-NL" w:eastAsia="nl-NL"/>
        </w:rPr>
        <w:t>het is niet de bedoeling dat aan ouders toestemming gegeven wordt om vroeger op vakantie te vertrekken of later uit vakantie terug te keren. De leerplicht veronderstelt dat een kind op school is van 1 september tot en met 30 juni</w:t>
      </w:r>
      <w:r w:rsidRPr="00CB2A17">
        <w:rPr>
          <w:rFonts w:eastAsia="Times New Roman"/>
          <w:bCs/>
          <w:i/>
          <w:iCs/>
          <w:color w:val="262626" w:themeColor="text1" w:themeTint="D9"/>
          <w:lang w:val="nl-NL" w:eastAsia="nl-NL"/>
        </w:rPr>
        <w:t>.</w:t>
      </w:r>
    </w:p>
    <w:p w:rsidR="008D5F08" w:rsidRPr="00EC5512" w:rsidRDefault="007F785B" w:rsidP="005734BB">
      <w:pPr>
        <w:pStyle w:val="Kop2"/>
      </w:pPr>
      <w:bookmarkStart w:id="30" w:name="_Toc44413231"/>
      <w:r w:rsidRPr="00CB2A17">
        <w:t>Problematische</w:t>
      </w:r>
      <w:r w:rsidRPr="00D864D9">
        <w:t xml:space="preserve"> </w:t>
      </w:r>
      <w:r w:rsidRPr="00B8098F">
        <w:t>afwezigheden</w:t>
      </w:r>
      <w:bookmarkEnd w:id="30"/>
    </w:p>
    <w:p w:rsidR="008D5F08" w:rsidRPr="00D4433F" w:rsidRDefault="007F785B" w:rsidP="008D5F08">
      <w:pPr>
        <w:rPr>
          <w:rFonts w:eastAsia="Times New Roman"/>
          <w:color w:val="262626" w:themeColor="text1" w:themeTint="D9"/>
          <w:szCs w:val="24"/>
          <w:lang w:val="nl-NL" w:eastAsia="nl-NL"/>
        </w:rPr>
      </w:pPr>
      <w:r w:rsidRPr="00295982">
        <w:rPr>
          <w:rFonts w:eastAsia="Times New Roman"/>
          <w:color w:val="262626" w:themeColor="text1" w:themeTint="D9"/>
          <w:szCs w:val="24"/>
          <w:lang w:val="nl-NL" w:eastAsia="nl-NL"/>
        </w:rPr>
        <w:t>Alle afwezigheden die niet van rechtswege of door de school zijn gewettigd, zijn te beschouwen als problematische afwezigheden. De school zal je onmiddellijk contacteren bij elke problematische afwezigheid van je kind.</w:t>
      </w:r>
    </w:p>
    <w:p w:rsidR="008D5F08" w:rsidRPr="0037377E" w:rsidRDefault="007F785B" w:rsidP="008D5F08">
      <w:pPr>
        <w:rPr>
          <w:rFonts w:eastAsia="Times New Roman"/>
          <w:color w:val="262626" w:themeColor="text1" w:themeTint="D9"/>
          <w:szCs w:val="24"/>
          <w:lang w:val="nl-NL" w:eastAsia="nl-NL"/>
        </w:rPr>
      </w:pPr>
      <w:r w:rsidRPr="00295982">
        <w:rPr>
          <w:color w:val="262626" w:themeColor="text1" w:themeTint="D9"/>
          <w:lang w:val="nl-NL" w:eastAsia="nl-NL"/>
        </w:rPr>
        <w:t>Vanaf vijf halve dagen problematische afwezigheden contacteert de school het CLB. Samen werken ze rond de begeleiding van je kind. Je wordt in dat geval uitgenodigd voor een gesprek.</w:t>
      </w:r>
    </w:p>
    <w:p w:rsidR="008D5F08" w:rsidRPr="00D864D9" w:rsidRDefault="007F785B" w:rsidP="008D5F08">
      <w:pPr>
        <w:pStyle w:val="Kop1"/>
        <w:ind w:left="737" w:hanging="737"/>
      </w:pPr>
      <w:bookmarkStart w:id="31" w:name="_Toc44413232"/>
      <w:r w:rsidRPr="00D864D9">
        <w:t>Onderwijs aan huis (zie infobrochu</w:t>
      </w:r>
      <w:r>
        <w:t>re onderwijsregelgeving punt 5)</w:t>
      </w:r>
      <w:bookmarkEnd w:id="31"/>
    </w:p>
    <w:p w:rsidR="008D5F08" w:rsidRDefault="007F785B" w:rsidP="008D5F08">
      <w:pPr>
        <w:spacing w:after="180"/>
        <w:rPr>
          <w:color w:val="262626" w:themeColor="text1" w:themeTint="D9"/>
          <w:lang w:val="nl-NL" w:eastAsia="nl-NL"/>
        </w:rPr>
      </w:pPr>
      <w:r w:rsidRPr="00CB2A17">
        <w:rPr>
          <w:color w:val="262626" w:themeColor="text1" w:themeTint="D9"/>
          <w:lang w:val="nl-NL" w:eastAsia="nl-NL"/>
        </w:rPr>
        <w:t xml:space="preserve">Als je kind wegens </w:t>
      </w:r>
      <w:r w:rsidRPr="002A7E1A">
        <w:rPr>
          <w:color w:val="262626" w:themeColor="text1" w:themeTint="D9"/>
          <w:lang w:val="nl-NL" w:eastAsia="nl-NL"/>
        </w:rPr>
        <w:t xml:space="preserve">chronische ziekte of langdurige ziekte of ongeval </w:t>
      </w:r>
      <w:r w:rsidRPr="00A85AA8">
        <w:rPr>
          <w:color w:val="262626" w:themeColor="text1" w:themeTint="D9"/>
          <w:lang w:val="nl-NL" w:eastAsia="nl-NL"/>
        </w:rPr>
        <w:t>tijdelijk niet naar school kan komen</w:t>
      </w:r>
      <w:r w:rsidRPr="00CB2A17">
        <w:rPr>
          <w:color w:val="262626" w:themeColor="text1" w:themeTint="D9"/>
          <w:lang w:val="nl-NL" w:eastAsia="nl-NL"/>
        </w:rPr>
        <w:t xml:space="preserve">, </w:t>
      </w:r>
      <w:r w:rsidRPr="00A85AA8">
        <w:rPr>
          <w:color w:val="262626" w:themeColor="text1" w:themeTint="D9"/>
          <w:lang w:val="nl-NL" w:eastAsia="nl-NL"/>
        </w:rPr>
        <w:t>dan</w:t>
      </w:r>
      <w:r w:rsidRPr="00CB2A17">
        <w:rPr>
          <w:color w:val="262626" w:themeColor="text1" w:themeTint="D9"/>
          <w:lang w:val="nl-NL" w:eastAsia="nl-NL"/>
        </w:rPr>
        <w:t xml:space="preserve"> heeft </w:t>
      </w:r>
      <w:r w:rsidRPr="00A85AA8">
        <w:rPr>
          <w:color w:val="262626" w:themeColor="text1" w:themeTint="D9"/>
          <w:lang w:val="nl-NL" w:eastAsia="nl-NL"/>
        </w:rPr>
        <w:t>je kind</w:t>
      </w:r>
      <w:r w:rsidRPr="00CB2A17">
        <w:rPr>
          <w:color w:val="262626" w:themeColor="text1" w:themeTint="D9"/>
          <w:lang w:val="nl-NL" w:eastAsia="nl-NL"/>
        </w:rPr>
        <w:t xml:space="preserve"> onder bepaalde voorwaarden recht op tijdelijk onderwijs aan huis, synchroon internetonderwijs of een combinatie van beiden. </w:t>
      </w:r>
    </w:p>
    <w:p w:rsidR="008D5F08" w:rsidRDefault="007F785B" w:rsidP="008D5F08">
      <w:pPr>
        <w:spacing w:after="180"/>
        <w:rPr>
          <w:color w:val="262626" w:themeColor="text1" w:themeTint="D9"/>
          <w:lang w:val="nl-NL" w:eastAsia="nl-NL"/>
        </w:rPr>
      </w:pPr>
      <w:r w:rsidRPr="00CB2A17">
        <w:rPr>
          <w:color w:val="262626" w:themeColor="text1" w:themeTint="D9"/>
          <w:lang w:val="nl-NL" w:eastAsia="nl-NL"/>
        </w:rPr>
        <w:t xml:space="preserve">Voor tijdelijk onderwijs aan huis </w:t>
      </w:r>
      <w:r w:rsidRPr="00A85AA8">
        <w:rPr>
          <w:color w:val="262626" w:themeColor="text1" w:themeTint="D9"/>
          <w:lang w:val="nl-NL" w:eastAsia="nl-NL"/>
        </w:rPr>
        <w:t>moet je als ouder</w:t>
      </w:r>
      <w:r w:rsidRPr="00CB2A17">
        <w:rPr>
          <w:color w:val="262626" w:themeColor="text1" w:themeTint="D9"/>
          <w:lang w:val="nl-NL" w:eastAsia="nl-NL"/>
        </w:rPr>
        <w:t xml:space="preserve"> een </w:t>
      </w:r>
      <w:r w:rsidRPr="00BD276E">
        <w:rPr>
          <w:color w:val="262626" w:themeColor="text1" w:themeTint="D9"/>
          <w:lang w:val="nl-NL" w:eastAsia="nl-NL"/>
        </w:rPr>
        <w:t>…</w:t>
      </w:r>
      <w:r w:rsidRPr="00442923">
        <w:rPr>
          <w:color w:val="262626" w:themeColor="text1" w:themeTint="D9"/>
          <w:lang w:val="nl-NL" w:eastAsia="nl-NL"/>
        </w:rPr>
        <w:t xml:space="preserve"> </w:t>
      </w:r>
      <w:r w:rsidRPr="00CB2A17">
        <w:rPr>
          <w:color w:val="262626" w:themeColor="text1" w:themeTint="D9"/>
          <w:lang w:val="nl-NL" w:eastAsia="nl-NL"/>
        </w:rPr>
        <w:t>aanvraag indienen bij de directeur en een medisch attest toevoegen</w:t>
      </w:r>
      <w:r>
        <w:rPr>
          <w:color w:val="262626" w:themeColor="text1" w:themeTint="D9"/>
          <w:lang w:val="nl-NL" w:eastAsia="nl-NL"/>
        </w:rPr>
        <w:t xml:space="preserve">. </w:t>
      </w:r>
      <w:r w:rsidRPr="002A7E1A">
        <w:rPr>
          <w:color w:val="262626" w:themeColor="text1" w:themeTint="D9"/>
          <w:lang w:val="nl-NL" w:eastAsia="nl-NL"/>
        </w:rPr>
        <w:t>Heeft je kind een niet-chronische ziekte, dan voeg je een medisch attest toe</w:t>
      </w:r>
      <w:r w:rsidRPr="00CB2A17">
        <w:rPr>
          <w:color w:val="262626" w:themeColor="text1" w:themeTint="D9"/>
          <w:lang w:val="nl-NL" w:eastAsia="nl-NL"/>
        </w:rPr>
        <w:t xml:space="preserve"> waaruit blijkt dat </w:t>
      </w:r>
      <w:r w:rsidRPr="00A85AA8">
        <w:rPr>
          <w:color w:val="262626" w:themeColor="text1" w:themeTint="D9"/>
          <w:lang w:val="nl-NL" w:eastAsia="nl-NL"/>
        </w:rPr>
        <w:t>je</w:t>
      </w:r>
      <w:r w:rsidRPr="00CB2A17">
        <w:rPr>
          <w:color w:val="262626" w:themeColor="text1" w:themeTint="D9"/>
          <w:lang w:val="nl-NL" w:eastAsia="nl-NL"/>
        </w:rPr>
        <w:t xml:space="preserve"> kind onmogelijk naar school kan gaan, maar wel onderwijs kan krijgen. </w:t>
      </w:r>
      <w:r w:rsidRPr="002A7E1A">
        <w:rPr>
          <w:color w:val="262626" w:themeColor="text1" w:themeTint="D9"/>
          <w:lang w:val="nl-NL" w:eastAsia="nl-NL"/>
        </w:rPr>
        <w:t>Heeft je kind een chronische ziekte, dan heb je een medisch attest van een geneesheer-specialist nodig dat het chronische ziektebeeld bevestigt en waaruit blijkt dat je kind onderwijs mag krijgen.</w:t>
      </w:r>
    </w:p>
    <w:p w:rsidR="008D5F08" w:rsidRDefault="007F785B" w:rsidP="008D5F08">
      <w:pPr>
        <w:spacing w:after="180"/>
        <w:rPr>
          <w:color w:val="262626" w:themeColor="text1" w:themeTint="D9"/>
          <w:lang w:val="nl-NL" w:eastAsia="nl-NL"/>
        </w:rPr>
      </w:pPr>
      <w:r w:rsidRPr="00A85AA8">
        <w:rPr>
          <w:color w:val="262626" w:themeColor="text1" w:themeTint="D9"/>
          <w:lang w:val="nl-NL" w:eastAsia="nl-NL"/>
        </w:rPr>
        <w:t xml:space="preserve">Heeft je kind een niet-chronische ziekte, dan kan tijdelijk onderwijs aan huis pas worden georganiseerd na een afwezigheid van 21 opeenvolgende kalenderdagen. </w:t>
      </w:r>
      <w:r w:rsidRPr="002A7E1A">
        <w:rPr>
          <w:color w:val="262626" w:themeColor="text1" w:themeTint="D9"/>
          <w:lang w:val="nl-NL" w:eastAsia="nl-NL"/>
        </w:rPr>
        <w:t>Als de ziekteperiode van je kind noodgedwongen wordt verlengd of als</w:t>
      </w:r>
      <w:r w:rsidRPr="00A85AA8">
        <w:rPr>
          <w:color w:val="262626" w:themeColor="text1" w:themeTint="D9"/>
          <w:lang w:val="nl-NL" w:eastAsia="nl-NL"/>
        </w:rPr>
        <w:t xml:space="preserve"> je kind na een periode van tijdelijk onderwijs aan huis binnen 3 maanden hervalt, </w:t>
      </w:r>
      <w:r w:rsidRPr="002A7E1A">
        <w:rPr>
          <w:color w:val="262626" w:themeColor="text1" w:themeTint="D9"/>
          <w:lang w:val="nl-NL" w:eastAsia="nl-NL"/>
        </w:rPr>
        <w:t>moet je kind geen wachttijd van</w:t>
      </w:r>
      <w:r w:rsidRPr="00A85AA8">
        <w:rPr>
          <w:color w:val="262626" w:themeColor="text1" w:themeTint="D9"/>
          <w:lang w:val="nl-NL" w:eastAsia="nl-NL"/>
        </w:rPr>
        <w:t xml:space="preserve"> 21 opeenvolgende kalenderdagen </w:t>
      </w:r>
      <w:r w:rsidRPr="002A7E1A">
        <w:rPr>
          <w:color w:val="262626" w:themeColor="text1" w:themeTint="D9"/>
          <w:lang w:val="nl-NL" w:eastAsia="nl-NL"/>
        </w:rPr>
        <w:t>meer doorlopen om opnieuw tijdelijk onderwijs aan huis te krijgen. Je hoeft ook niet opnieuw een aanvraag in te dienen. Om de nieuwe afwezigheid te wettigen, is er wel een nieuw medisch attest nodig.</w:t>
      </w:r>
    </w:p>
    <w:p w:rsidR="008D5F08" w:rsidRDefault="007F785B" w:rsidP="008D5F08">
      <w:pPr>
        <w:spacing w:after="180"/>
        <w:rPr>
          <w:color w:val="262626" w:themeColor="text1" w:themeTint="D9"/>
          <w:lang w:val="nl-NL" w:eastAsia="nl-NL"/>
        </w:rPr>
      </w:pPr>
      <w:r w:rsidRPr="00A85AA8">
        <w:rPr>
          <w:color w:val="262626" w:themeColor="text1" w:themeTint="D9"/>
          <w:lang w:val="nl-NL" w:eastAsia="nl-NL"/>
        </w:rPr>
        <w:t>Heeft je kind een chronische ziekte, dan heeft je kind recht op 4 lestijden tijdelijk onderwijs aan huis per opgebouwde schijf van 9 halve schooldagen afwezigheid.</w:t>
      </w:r>
      <w:r>
        <w:rPr>
          <w:color w:val="262626" w:themeColor="text1" w:themeTint="D9"/>
          <w:lang w:val="nl-NL" w:eastAsia="nl-NL"/>
        </w:rPr>
        <w:t xml:space="preserve"> </w:t>
      </w:r>
      <w:r w:rsidRPr="002A7E1A">
        <w:rPr>
          <w:color w:val="262626" w:themeColor="text1" w:themeTint="D9"/>
          <w:lang w:val="nl-NL" w:eastAsia="nl-NL"/>
        </w:rPr>
        <w:t xml:space="preserve">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rsidR="008D5F08" w:rsidRDefault="007F785B" w:rsidP="008D5F08">
      <w:pPr>
        <w:spacing w:after="180"/>
        <w:rPr>
          <w:color w:val="262626" w:themeColor="text1" w:themeTint="D9"/>
          <w:lang w:val="nl-NL" w:eastAsia="nl-NL"/>
        </w:rPr>
      </w:pPr>
      <w:r w:rsidRPr="00A85AA8">
        <w:rPr>
          <w:color w:val="262626" w:themeColor="text1" w:themeTint="D9"/>
          <w:lang w:val="nl-NL" w:eastAsia="nl-NL"/>
        </w:rPr>
        <w:t xml:space="preserve">Je kind moet daarnaast op 10 km of minder van de school verblijven. Als je kind op een grotere afstand van de school verblijft, dan kan de school tijdelijk onderwijs aan huis organiseren maar is daar niet toe verplicht. </w:t>
      </w:r>
    </w:p>
    <w:p w:rsidR="008D5F08" w:rsidRPr="00A85AA8" w:rsidRDefault="007F785B" w:rsidP="008D5F08">
      <w:pPr>
        <w:spacing w:after="180"/>
        <w:rPr>
          <w:color w:val="262626" w:themeColor="text1" w:themeTint="D9"/>
          <w:lang w:val="nl-NL" w:eastAsia="nl-NL"/>
        </w:rPr>
      </w:pPr>
      <w:r w:rsidRPr="00A85AA8">
        <w:rPr>
          <w:color w:val="262626" w:themeColor="text1" w:themeTint="D9"/>
          <w:lang w:val="nl-NL" w:eastAsia="nl-NL"/>
        </w:rPr>
        <w:t xml:space="preserve">Als je kind aan deze voorwaarden voldoet, zullen we je als ouder op de mogelijkheid van tijdelijk onderwijs aan huis wijzen. </w:t>
      </w:r>
      <w:r w:rsidRPr="002A7E1A">
        <w:rPr>
          <w:color w:val="262626" w:themeColor="text1" w:themeTint="D9"/>
          <w:lang w:val="nl-NL" w:eastAsia="nl-NL"/>
        </w:rPr>
        <w:t xml:space="preserve">Zodra de voorwaarden voor het verstrekken van tijdelijk onderwijs aan huis vervuld zijn, kan de school hiermee van start gaan. </w:t>
      </w:r>
    </w:p>
    <w:p w:rsidR="008D5F08" w:rsidRPr="00CB2A17" w:rsidRDefault="007F785B" w:rsidP="008D5F08">
      <w:pPr>
        <w:spacing w:after="180"/>
        <w:rPr>
          <w:color w:val="262626" w:themeColor="text1" w:themeTint="D9"/>
          <w:lang w:val="nl-NL" w:eastAsia="nl-NL"/>
        </w:rPr>
      </w:pPr>
      <w:r w:rsidRPr="00CB2A17">
        <w:rPr>
          <w:color w:val="262626" w:themeColor="text1" w:themeTint="D9"/>
          <w:lang w:val="nl-NL" w:eastAsia="nl-NL"/>
        </w:rPr>
        <w:t xml:space="preserve">De directeur zal </w:t>
      </w:r>
      <w:r w:rsidRPr="001B18BA">
        <w:rPr>
          <w:color w:val="262626" w:themeColor="text1" w:themeTint="D9"/>
          <w:lang w:val="nl-NL" w:eastAsia="nl-NL"/>
        </w:rPr>
        <w:t>dan</w:t>
      </w:r>
      <w:r w:rsidRPr="00CB2A17">
        <w:rPr>
          <w:color w:val="262626" w:themeColor="text1" w:themeTint="D9"/>
          <w:lang w:val="nl-NL" w:eastAsia="nl-NL"/>
        </w:rPr>
        <w:t xml:space="preserve"> op zoek gaan naar een </w:t>
      </w:r>
      <w:r w:rsidRPr="002A7E1A">
        <w:rPr>
          <w:color w:val="262626" w:themeColor="text1" w:themeTint="D9"/>
          <w:lang w:val="nl-NL" w:eastAsia="nl-NL"/>
        </w:rPr>
        <w:t>leraar</w:t>
      </w:r>
      <w:r w:rsidRPr="00CB2A17">
        <w:rPr>
          <w:color w:val="262626" w:themeColor="text1" w:themeTint="D9"/>
          <w:lang w:val="nl-NL" w:eastAsia="nl-NL"/>
        </w:rPr>
        <w:t xml:space="preserve"> om 4 lestijden per week onderwijs aan huis te geven. De school maakt afspraken met deze </w:t>
      </w:r>
      <w:r w:rsidRPr="002A7E1A">
        <w:rPr>
          <w:color w:val="262626" w:themeColor="text1" w:themeTint="D9"/>
          <w:lang w:val="nl-NL" w:eastAsia="nl-NL"/>
        </w:rPr>
        <w:t>leraar</w:t>
      </w:r>
      <w:r w:rsidRPr="00CB2A17">
        <w:rPr>
          <w:color w:val="262626" w:themeColor="text1" w:themeTint="D9"/>
          <w:lang w:val="nl-NL" w:eastAsia="nl-NL"/>
        </w:rPr>
        <w:t xml:space="preserve"> om de lessen af te stemmen op de </w:t>
      </w:r>
      <w:r w:rsidRPr="00A85AA8">
        <w:rPr>
          <w:color w:val="262626" w:themeColor="text1" w:themeTint="D9"/>
          <w:lang w:val="nl-NL" w:eastAsia="nl-NL"/>
        </w:rPr>
        <w:t>leerlingengroep</w:t>
      </w:r>
      <w:r w:rsidRPr="00CB2A17">
        <w:rPr>
          <w:color w:val="262626" w:themeColor="text1" w:themeTint="D9"/>
          <w:lang w:val="nl-NL" w:eastAsia="nl-NL"/>
        </w:rPr>
        <w:t xml:space="preserve"> van het kind. </w:t>
      </w:r>
      <w:r w:rsidRPr="00A85AA8">
        <w:rPr>
          <w:color w:val="262626" w:themeColor="text1" w:themeTint="D9"/>
          <w:lang w:val="nl-NL" w:eastAsia="nl-NL"/>
        </w:rPr>
        <w:t>Tijdelijk onderwijs aan huis is gratis.</w:t>
      </w:r>
      <w:r w:rsidRPr="00CB2A17">
        <w:rPr>
          <w:color w:val="262626" w:themeColor="text1" w:themeTint="D9"/>
          <w:lang w:val="nl-NL" w:eastAsia="nl-NL"/>
        </w:rPr>
        <w:t xml:space="preserve"> </w:t>
      </w:r>
    </w:p>
    <w:p w:rsidR="008D5F08" w:rsidRPr="00CB2A17" w:rsidRDefault="007F785B" w:rsidP="008D5F08">
      <w:pPr>
        <w:spacing w:after="180"/>
        <w:rPr>
          <w:color w:val="262626" w:themeColor="text1" w:themeTint="D9"/>
          <w:lang w:val="nl-NL" w:eastAsia="nl-NL"/>
        </w:rPr>
      </w:pPr>
      <w:r w:rsidRPr="00CB2A17">
        <w:rPr>
          <w:color w:val="262626" w:themeColor="text1" w:themeTint="D9"/>
          <w:lang w:val="nl-NL" w:eastAsia="nl-NL"/>
        </w:rPr>
        <w:t xml:space="preserve">De school kan in overleg met </w:t>
      </w:r>
      <w:r w:rsidRPr="00A85AA8">
        <w:rPr>
          <w:color w:val="262626" w:themeColor="text1" w:themeTint="D9"/>
          <w:lang w:val="nl-NL" w:eastAsia="nl-NL"/>
        </w:rPr>
        <w:t>jou</w:t>
      </w:r>
      <w:r w:rsidRPr="00CB2A17">
        <w:rPr>
          <w:color w:val="262626" w:themeColor="text1" w:themeTint="D9"/>
          <w:lang w:val="nl-NL" w:eastAsia="nl-NL"/>
        </w:rPr>
        <w:t xml:space="preserve"> ook contact opnemen met de vzw Bednet. Dit biedt de mogelijkheid om van thuis uit via een internetverbinding live deel te nemen aan de lessen. De school </w:t>
      </w:r>
      <w:r w:rsidRPr="00A85AA8">
        <w:rPr>
          <w:color w:val="262626" w:themeColor="text1" w:themeTint="D9"/>
          <w:lang w:val="nl-NL" w:eastAsia="nl-NL"/>
        </w:rPr>
        <w:t>maakt dan samen met jou</w:t>
      </w:r>
      <w:r w:rsidRPr="00CB2A17">
        <w:rPr>
          <w:color w:val="262626" w:themeColor="text1" w:themeTint="D9"/>
          <w:lang w:val="nl-NL" w:eastAsia="nl-NL"/>
        </w:rPr>
        <w:t xml:space="preserve"> concrete afspraken over opvolging en evaluatie.</w:t>
      </w:r>
    </w:p>
    <w:p w:rsidR="008D5F08" w:rsidRPr="00CB2A17" w:rsidRDefault="007F785B" w:rsidP="008D5F08">
      <w:pPr>
        <w:spacing w:after="0"/>
        <w:rPr>
          <w:rFonts w:eastAsia="Times New Roman"/>
          <w:color w:val="262626" w:themeColor="text1" w:themeTint="D9"/>
          <w:szCs w:val="24"/>
          <w:lang w:val="nl-NL" w:eastAsia="nl-NL"/>
        </w:rPr>
      </w:pPr>
      <w:r w:rsidRPr="00CB2A17">
        <w:rPr>
          <w:rFonts w:eastAsia="Times New Roman"/>
          <w:color w:val="262626" w:themeColor="text1" w:themeTint="D9"/>
          <w:szCs w:val="24"/>
          <w:lang w:val="nl-NL" w:eastAsia="nl-NL"/>
        </w:rPr>
        <w:t xml:space="preserve">Met vragen hierover kan je steeds terecht bij de </w:t>
      </w:r>
      <w:r w:rsidR="00D3117E">
        <w:rPr>
          <w:rFonts w:eastAsia="Times New Roman"/>
          <w:i/>
          <w:color w:val="262626" w:themeColor="text1" w:themeTint="D9"/>
          <w:szCs w:val="24"/>
          <w:lang w:val="nl-NL" w:eastAsia="nl-NL"/>
        </w:rPr>
        <w:t>Griet Van Brabant &amp; Sylvie Vaubant.</w:t>
      </w:r>
    </w:p>
    <w:p w:rsidR="008D5F08" w:rsidRPr="00CB2A17" w:rsidRDefault="007F785B" w:rsidP="008D5F08">
      <w:pPr>
        <w:pStyle w:val="Kop1"/>
        <w:ind w:left="737" w:hanging="737"/>
      </w:pPr>
      <w:bookmarkStart w:id="32" w:name="_Toc44413233"/>
      <w:r w:rsidRPr="00CB2A17">
        <w:t>Een- of meerdaagse schooluitstappen (extra-murosactiviteiten)</w:t>
      </w:r>
      <w:bookmarkEnd w:id="32"/>
    </w:p>
    <w:bookmarkEnd w:id="26"/>
    <w:p w:rsidR="00A04ED3" w:rsidRPr="00A04ED3" w:rsidRDefault="00A04ED3" w:rsidP="00A04ED3">
      <w:pPr>
        <w:spacing w:after="240"/>
        <w:jc w:val="both"/>
        <w:rPr>
          <w:color w:val="262626" w:themeColor="text1" w:themeTint="D9"/>
          <w:lang w:val="nl-NL" w:eastAsia="nl-NL"/>
        </w:rPr>
      </w:pPr>
      <w:r w:rsidRPr="00A04ED3">
        <w:rPr>
          <w:color w:val="262626" w:themeColor="text1" w:themeTint="D9"/>
          <w:lang w:val="nl-NL" w:eastAsia="nl-NL"/>
        </w:rPr>
        <w:t>Extra-muros activiteiten zijn één of meerdaagse activiteiten die de school noodzakelijk acht om de eindtermen te bereiken. Er wordt een bezoek gebracht aan een museum, theater of men neemt deel aan een workshop of een sportactiviteit. De openluchtklassen zijn meerdaagse extra-muros activiteiten.</w:t>
      </w:r>
    </w:p>
    <w:p w:rsidR="00A04ED3" w:rsidRPr="00A04ED3" w:rsidRDefault="00A04ED3" w:rsidP="00A04ED3">
      <w:pPr>
        <w:spacing w:after="240"/>
        <w:jc w:val="both"/>
        <w:rPr>
          <w:color w:val="262626" w:themeColor="text1" w:themeTint="D9"/>
          <w:lang w:val="nl-NL" w:eastAsia="nl-NL"/>
        </w:rPr>
      </w:pPr>
      <w:r w:rsidRPr="00A04ED3">
        <w:rPr>
          <w:color w:val="262626" w:themeColor="text1" w:themeTint="D9"/>
          <w:lang w:val="nl-NL" w:eastAsia="nl-NL"/>
        </w:rPr>
        <w:t>Deelname hieraan past in het pedagogisch project van de school en is dus verplicht. Enkel met uw volledige vertrouwen en medewerking kunnen wij uw kind de scholing geven die in deze ‘taalspecifieke’ situatie nodig is.</w:t>
      </w:r>
    </w:p>
    <w:p w:rsidR="00A04ED3" w:rsidRPr="00A04ED3" w:rsidRDefault="00A04ED3" w:rsidP="00A04ED3">
      <w:pPr>
        <w:spacing w:after="240"/>
        <w:jc w:val="both"/>
        <w:rPr>
          <w:color w:val="262626" w:themeColor="text1" w:themeTint="D9"/>
          <w:lang w:val="nl-NL" w:eastAsia="nl-NL"/>
        </w:rPr>
      </w:pPr>
      <w:r w:rsidRPr="00A04ED3">
        <w:rPr>
          <w:color w:val="262626" w:themeColor="text1" w:themeTint="D9"/>
          <w:lang w:val="nl-NL" w:eastAsia="nl-NL"/>
        </w:rPr>
        <w:t>Het is de bedoeling van de school dat alle leerlingen deelnemen aan de extra-muros-activiteiten.  Zonder tegenbericht van de ouders neemt elk kind deel aan deze activiteiten.  Leerplichtige leerlingen die niet deelnemen aan extra-muros-activiteiten moeten wel degelijk aanwezig zijn op school.</w:t>
      </w:r>
    </w:p>
    <w:p w:rsidR="00A04ED3" w:rsidRPr="00A04ED3" w:rsidRDefault="00A04ED3" w:rsidP="00A04ED3">
      <w:pPr>
        <w:spacing w:after="240"/>
        <w:jc w:val="both"/>
        <w:rPr>
          <w:color w:val="262626" w:themeColor="text1" w:themeTint="D9"/>
          <w:lang w:val="nl-NL" w:eastAsia="nl-NL"/>
        </w:rPr>
      </w:pPr>
      <w:r w:rsidRPr="00A04ED3">
        <w:rPr>
          <w:color w:val="262626" w:themeColor="text1" w:themeTint="D9"/>
          <w:lang w:val="nl-NL" w:eastAsia="nl-NL"/>
        </w:rPr>
        <w:t>Voor het vervoer en de ingang kan steeds een deelname in de onkosten gevraagd worden.</w:t>
      </w:r>
    </w:p>
    <w:p w:rsidR="00A04ED3" w:rsidRPr="00A04ED3" w:rsidRDefault="00A04ED3" w:rsidP="00A04ED3">
      <w:pPr>
        <w:spacing w:after="240"/>
        <w:jc w:val="both"/>
        <w:rPr>
          <w:i/>
          <w:color w:val="262626" w:themeColor="text1" w:themeTint="D9"/>
          <w:lang w:val="nl-NL" w:eastAsia="nl-NL"/>
        </w:rPr>
      </w:pPr>
      <w:r w:rsidRPr="00A04ED3">
        <w:rPr>
          <w:i/>
          <w:color w:val="262626" w:themeColor="text1" w:themeTint="D9"/>
          <w:lang w:val="nl-NL" w:eastAsia="nl-NL"/>
        </w:rPr>
        <w:t>Extra-muros activiteiten :</w:t>
      </w:r>
    </w:p>
    <w:p w:rsidR="00A04ED3" w:rsidRPr="00A04ED3" w:rsidRDefault="00A04ED3" w:rsidP="00A04ED3">
      <w:pPr>
        <w:spacing w:after="240"/>
        <w:jc w:val="both"/>
        <w:rPr>
          <w:color w:val="262626" w:themeColor="text1" w:themeTint="D9"/>
          <w:lang w:val="nl-NL" w:eastAsia="nl-NL"/>
        </w:rPr>
      </w:pPr>
      <w:r w:rsidRPr="00A04ED3">
        <w:rPr>
          <w:color w:val="262626" w:themeColor="text1" w:themeTint="D9"/>
          <w:lang w:val="nl-NL" w:eastAsia="nl-NL"/>
        </w:rPr>
        <w:t>Uw kind zal gedurende de periode dat het in de 4de, 5de of 6de klas zit één keer op openluchtklassen gaan. Dit gedurende één week : van maandag tot vrijdag.</w:t>
      </w:r>
    </w:p>
    <w:p w:rsidR="008D5F08" w:rsidRPr="000823BD" w:rsidRDefault="00A04ED3" w:rsidP="00A04ED3">
      <w:pPr>
        <w:spacing w:after="240"/>
        <w:jc w:val="both"/>
        <w:rPr>
          <w:rFonts w:eastAsia="Times New Roman"/>
          <w:szCs w:val="24"/>
          <w:lang w:val="nl-NL" w:eastAsia="nl-NL"/>
        </w:rPr>
      </w:pPr>
      <w:r w:rsidRPr="00A04ED3">
        <w:rPr>
          <w:color w:val="262626" w:themeColor="text1" w:themeTint="D9"/>
          <w:lang w:val="nl-NL" w:eastAsia="nl-NL"/>
        </w:rPr>
        <w:t>Hiervoor gelden dezelfde aanwezigheidsregels als voor één-dags-extra-muros-activiteiten. Hiervoor is wel een aparte schriftelijke toestemming vereist.</w:t>
      </w:r>
    </w:p>
    <w:p w:rsidR="008D5F08" w:rsidRPr="00D864D9" w:rsidRDefault="007F785B" w:rsidP="008D5F08">
      <w:pPr>
        <w:pStyle w:val="Kop1"/>
        <w:ind w:left="737" w:hanging="737"/>
      </w:pPr>
      <w:bookmarkStart w:id="33" w:name="_Toc44413234"/>
      <w:r w:rsidRPr="008B2AAB">
        <w:t>Getuigschrift op het einde van het basisonderwijs</w:t>
      </w:r>
      <w:r w:rsidRPr="00D478A9">
        <w:rPr>
          <w:shd w:val="clear" w:color="auto" w:fill="FFE599" w:themeFill="accent4" w:themeFillTint="66"/>
        </w:rPr>
        <w:br/>
      </w:r>
      <w:r w:rsidRPr="00D864D9">
        <w:t>(zie infobrochure onderwijsregelgeving punt 7)</w:t>
      </w:r>
      <w:bookmarkEnd w:id="33"/>
    </w:p>
    <w:p w:rsidR="008D5F08" w:rsidRPr="00107BCA" w:rsidRDefault="007F785B" w:rsidP="008D5F08">
      <w:pPr>
        <w:rPr>
          <w:rFonts w:eastAsia="Times New Roman"/>
          <w:color w:val="262626" w:themeColor="text1" w:themeTint="D9"/>
          <w:szCs w:val="24"/>
          <w:lang w:val="nl-NL" w:eastAsia="nl-NL"/>
        </w:rPr>
      </w:pPr>
      <w:r w:rsidRPr="002A7E1A">
        <w:rPr>
          <w:rFonts w:eastAsia="Times New Roman"/>
          <w:color w:val="262626" w:themeColor="text1" w:themeTint="D9"/>
          <w:szCs w:val="24"/>
          <w:lang w:val="nl-NL" w:eastAsia="nl-NL"/>
        </w:rPr>
        <w:t>De</w:t>
      </w:r>
      <w:r w:rsidRPr="00107BCA">
        <w:rPr>
          <w:rFonts w:eastAsia="Times New Roman"/>
          <w:color w:val="262626" w:themeColor="text1" w:themeTint="D9"/>
          <w:szCs w:val="24"/>
          <w:lang w:val="nl-NL" w:eastAsia="nl-NL"/>
        </w:rPr>
        <w:t xml:space="preserve"> klassenraad </w:t>
      </w:r>
      <w:r w:rsidRPr="002A7E1A">
        <w:rPr>
          <w:rFonts w:eastAsia="Times New Roman"/>
          <w:color w:val="262626" w:themeColor="text1" w:themeTint="D9"/>
          <w:szCs w:val="24"/>
          <w:lang w:val="nl-NL" w:eastAsia="nl-NL"/>
        </w:rPr>
        <w:t>beslist</w:t>
      </w:r>
      <w:r>
        <w:rPr>
          <w:rFonts w:eastAsia="Times New Roman"/>
          <w:color w:val="262626" w:themeColor="text1" w:themeTint="D9"/>
          <w:szCs w:val="24"/>
          <w:lang w:val="nl-NL" w:eastAsia="nl-NL"/>
        </w:rPr>
        <w:t xml:space="preserve"> </w:t>
      </w:r>
      <w:r w:rsidRPr="00107BCA">
        <w:rPr>
          <w:rFonts w:eastAsia="Times New Roman"/>
          <w:color w:val="262626" w:themeColor="text1" w:themeTint="D9"/>
          <w:szCs w:val="24"/>
          <w:lang w:val="nl-NL" w:eastAsia="nl-NL"/>
        </w:rPr>
        <w:t xml:space="preserve">welke leerlingen in aanmerking komen voor </w:t>
      </w:r>
      <w:r w:rsidRPr="002A7E1A">
        <w:rPr>
          <w:rFonts w:eastAsia="Times New Roman"/>
          <w:color w:val="262626" w:themeColor="text1" w:themeTint="D9"/>
          <w:szCs w:val="24"/>
          <w:lang w:val="nl-NL" w:eastAsia="nl-NL"/>
        </w:rPr>
        <w:t>het</w:t>
      </w:r>
      <w:r w:rsidRPr="00107BCA">
        <w:rPr>
          <w:rFonts w:eastAsia="Times New Roman"/>
          <w:color w:val="262626" w:themeColor="text1" w:themeTint="D9"/>
          <w:szCs w:val="24"/>
          <w:lang w:val="nl-NL" w:eastAsia="nl-NL"/>
        </w:rPr>
        <w:t xml:space="preserve"> getuigschrift </w:t>
      </w:r>
      <w:r w:rsidRPr="00A85AA8">
        <w:rPr>
          <w:rFonts w:eastAsia="Times New Roman"/>
          <w:color w:val="262626" w:themeColor="text1" w:themeTint="D9"/>
          <w:szCs w:val="24"/>
          <w:lang w:val="nl-NL" w:eastAsia="nl-NL"/>
        </w:rPr>
        <w:t>basisonderwijs</w:t>
      </w:r>
      <w:r w:rsidRPr="00107BCA">
        <w:rPr>
          <w:rFonts w:eastAsia="Times New Roman"/>
          <w:color w:val="262626" w:themeColor="text1" w:themeTint="D9"/>
          <w:szCs w:val="24"/>
          <w:lang w:val="nl-NL" w:eastAsia="nl-NL"/>
        </w:rPr>
        <w:t xml:space="preserve">. Het getuigschrift basisonderwijs wordt uitgereikt aan </w:t>
      </w:r>
      <w:r w:rsidRPr="00A85AA8">
        <w:rPr>
          <w:rFonts w:eastAsia="Times New Roman"/>
          <w:color w:val="262626" w:themeColor="text1" w:themeTint="D9"/>
          <w:szCs w:val="24"/>
          <w:lang w:val="nl-NL" w:eastAsia="nl-NL"/>
        </w:rPr>
        <w:t>een</w:t>
      </w:r>
      <w:r w:rsidRPr="00107BCA">
        <w:rPr>
          <w:rFonts w:eastAsia="Times New Roman"/>
          <w:color w:val="262626" w:themeColor="text1" w:themeTint="D9"/>
          <w:szCs w:val="24"/>
          <w:lang w:val="nl-NL" w:eastAsia="nl-NL"/>
        </w:rPr>
        <w:t xml:space="preserve"> regelmatige leerling die in voldoende mate </w:t>
      </w:r>
      <w:r w:rsidRPr="00A85AA8">
        <w:rPr>
          <w:rFonts w:eastAsia="Times New Roman"/>
          <w:color w:val="262626" w:themeColor="text1" w:themeTint="D9"/>
          <w:szCs w:val="24"/>
          <w:lang w:val="nl-NL" w:eastAsia="nl-NL"/>
        </w:rPr>
        <w:t>de eindtermgerelateerde leerplandoelen heeft bereikt. Een leerling die geen getuigschrift basisonderwijs behaalt,</w:t>
      </w:r>
      <w:r w:rsidRPr="002A7E1A">
        <w:rPr>
          <w:rFonts w:eastAsia="Times New Roman"/>
          <w:color w:val="262626" w:themeColor="text1" w:themeTint="D9"/>
          <w:szCs w:val="24"/>
          <w:lang w:val="nl-NL" w:eastAsia="nl-NL"/>
        </w:rPr>
        <w:t xml:space="preserve"> ontvangt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8D5F08" w:rsidRPr="00107BCA" w:rsidRDefault="007F785B" w:rsidP="008D5F08">
      <w:pPr>
        <w:rPr>
          <w:rFonts w:eastAsia="Times New Roman"/>
          <w:color w:val="262626" w:themeColor="text1" w:themeTint="D9"/>
          <w:szCs w:val="24"/>
          <w:lang w:val="nl-NL" w:eastAsia="nl-NL"/>
        </w:rPr>
      </w:pPr>
      <w:r w:rsidRPr="00A85AA8">
        <w:rPr>
          <w:rFonts w:eastAsia="Times New Roman"/>
          <w:color w:val="262626" w:themeColor="text1" w:themeTint="D9"/>
          <w:szCs w:val="24"/>
          <w:lang w:val="nl-NL" w:eastAsia="nl-NL"/>
        </w:rPr>
        <w:t>Een leerling die een individueel aangepast curriculum volgt, kan een getuigschrift basisonderwijs behalen op voorwaarde dat de vooropgestelde leerdoelen door de onderwijsinspectie als gelijkwaardig worden beschouwd met die van het gewoon lager onderwijs. Als die leerling geen getuigschrift basisonderwijs krijgt, ontvangt</w:t>
      </w:r>
      <w:r w:rsidRPr="002A7E1A">
        <w:rPr>
          <w:rFonts w:eastAsia="Times New Roman"/>
          <w:color w:val="262626" w:themeColor="text1" w:themeTint="D9"/>
          <w:szCs w:val="24"/>
          <w:lang w:val="nl-NL" w:eastAsia="nl-NL"/>
        </w:rPr>
        <w:t xml:space="preserve"> deze een schriftelijke motivering waarom het getuigschrift niet werd uitgereikt, met inbegrip van bijzondere aandachtspunten voor de verdere schoolloopbaan. Deze leerling krijgt ook een verklaring waarin het aantal en de soort van gevolgde schooljaren lager onderwijs staat.</w:t>
      </w:r>
    </w:p>
    <w:p w:rsidR="008D5F08" w:rsidRPr="00D864D9" w:rsidRDefault="007F785B" w:rsidP="005734BB">
      <w:pPr>
        <w:pStyle w:val="Kop2"/>
      </w:pPr>
      <w:bookmarkStart w:id="34" w:name="_Toc44413235"/>
      <w:r w:rsidRPr="00D864D9">
        <w:t>Procedure tot het uitreiken van het getuigschrift</w:t>
      </w:r>
      <w:bookmarkEnd w:id="34"/>
    </w:p>
    <w:p w:rsidR="008D5F08" w:rsidRPr="000823BD" w:rsidRDefault="007F785B" w:rsidP="008D5F08">
      <w:r w:rsidRPr="008869D3">
        <w:t xml:space="preserve">Gedurende de hele schoolloopbaan van je kind </w:t>
      </w:r>
      <w:r>
        <w:t xml:space="preserve">zullen we </w:t>
      </w:r>
      <w:r w:rsidRPr="000823BD">
        <w:t xml:space="preserve">communiceren over zijn leervorderingen. </w:t>
      </w:r>
      <w:r w:rsidRPr="008869D3">
        <w:t>Je kan</w:t>
      </w:r>
      <w:r w:rsidRPr="000823BD">
        <w:t xml:space="preserve"> inzage in en toelichting bij de evaluatiegegevens krijgen.</w:t>
      </w:r>
      <w:r>
        <w:t xml:space="preserve"> </w:t>
      </w:r>
      <w:r w:rsidRPr="008869D3">
        <w:t>Je kan ook een kopie vragen.</w:t>
      </w:r>
    </w:p>
    <w:p w:rsidR="008D5F08" w:rsidRPr="000823BD" w:rsidRDefault="007F785B" w:rsidP="008D5F08">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Daarbij zal de groei die de leerling doorheen de schoolloopbaan maakte, en de zelfsturing die hij toont, zeker een rol spelen.</w:t>
      </w:r>
      <w:r>
        <w:rPr>
          <w:lang w:val="nl-NL" w:eastAsia="nl-NL"/>
        </w:rPr>
        <w:t xml:space="preserve"> </w:t>
      </w:r>
      <w:r w:rsidRPr="00C46784">
        <w:rPr>
          <w:lang w:val="nl-NL" w:eastAsia="nl-NL"/>
        </w:rPr>
        <w:t xml:space="preserve">De voorzitter en alle leden van de klassenraad ondertekenen het schriftelijk verslag </w:t>
      </w:r>
      <w:r w:rsidRPr="002A7E1A">
        <w:rPr>
          <w:lang w:val="nl-NL" w:eastAsia="nl-NL"/>
        </w:rPr>
        <w:t>over de beslissing omtrent het getuigschrift basisonderwijs.</w:t>
      </w:r>
      <w:r w:rsidRPr="000823BD">
        <w:rPr>
          <w:lang w:val="nl-NL" w:eastAsia="nl-NL"/>
        </w:rPr>
        <w:t xml:space="preserve"> </w:t>
      </w:r>
    </w:p>
    <w:p w:rsidR="008D5F08" w:rsidRDefault="007F785B" w:rsidP="008D5F08">
      <w:pPr>
        <w:rPr>
          <w:lang w:val="nl-NL" w:eastAsia="nl-NL"/>
        </w:rPr>
      </w:pPr>
      <w:r w:rsidRPr="002A7E1A">
        <w:rPr>
          <w:lang w:val="nl-NL" w:eastAsia="nl-NL"/>
        </w:rPr>
        <w:t>Na 20 juni beslist de klassenraad of een leerling een getuigschrift basisonderwijs ontvangt. Wanneer de getuigschriften w</w:t>
      </w:r>
      <w:r w:rsidR="00D3117E">
        <w:rPr>
          <w:lang w:val="nl-NL" w:eastAsia="nl-NL"/>
        </w:rPr>
        <w:t>orden uitgereikt, kan je vinden in de schoolbrochure bij ‘data om niet te vergeten’</w:t>
      </w:r>
      <w:r w:rsidRPr="002A7E1A">
        <w:rPr>
          <w:lang w:val="nl-NL" w:eastAsia="nl-NL"/>
        </w:rPr>
        <w:t>. De datum van uitreiking is ook de ontvangstdatum voor het instellen van beroep. Als je niet aanwezig bent op de uitreiking, dan geldt 1 juli als datum van ontvangst voor het instellen van beroep.</w:t>
      </w:r>
    </w:p>
    <w:p w:rsidR="008D5F08" w:rsidRPr="00D864D9" w:rsidRDefault="007F785B" w:rsidP="005734BB">
      <w:pPr>
        <w:pStyle w:val="Kop2"/>
      </w:pPr>
      <w:bookmarkStart w:id="35" w:name="_Toc44413236"/>
      <w:r w:rsidRPr="00896612">
        <w:t>Beroepsprocedure</w:t>
      </w:r>
      <w:bookmarkEnd w:id="35"/>
    </w:p>
    <w:p w:rsidR="008D5F08" w:rsidRDefault="007F785B" w:rsidP="008D5F08">
      <w:pPr>
        <w:rPr>
          <w:lang w:val="nl-NL" w:eastAsia="nl-NL"/>
        </w:rPr>
      </w:pPr>
      <w:r w:rsidRPr="008869D3">
        <w:rPr>
          <w:lang w:val="nl-NL" w:eastAsia="nl-NL"/>
        </w:rPr>
        <w:t>Indien je als ouder niet akkoord zou gaan met het niet-toekennen van het getuigschrift basisonderwijs, kan je beroep instellen. Die beroepsprocedure wordt hieronder toegelicht.</w:t>
      </w:r>
    </w:p>
    <w:p w:rsidR="008D5F08" w:rsidRPr="000823BD" w:rsidRDefault="007F785B" w:rsidP="008D5F08">
      <w:pPr>
        <w:spacing w:after="0"/>
        <w:jc w:val="both"/>
        <w:outlineLvl w:val="0"/>
        <w:rPr>
          <w:rFonts w:eastAsia="Times New Roman"/>
          <w:szCs w:val="24"/>
          <w:lang w:val="nl-NL" w:eastAsia="nl-NL"/>
        </w:rPr>
      </w:pPr>
      <w:bookmarkStart w:id="36" w:name="_Toc44413237"/>
      <w:r w:rsidRPr="000823BD">
        <w:rPr>
          <w:rFonts w:eastAsia="Times New Roman"/>
          <w:szCs w:val="24"/>
          <w:lang w:val="nl-NL" w:eastAsia="nl-NL"/>
        </w:rPr>
        <w:t>Let op:</w:t>
      </w:r>
      <w:bookmarkEnd w:id="36"/>
    </w:p>
    <w:p w:rsidR="008D5F08" w:rsidRPr="000823BD" w:rsidRDefault="007F785B" w:rsidP="008D5F08">
      <w:pPr>
        <w:pStyle w:val="Opsomming"/>
        <w:contextualSpacing/>
        <w:rPr>
          <w:lang w:val="nl-NL"/>
        </w:rPr>
      </w:pPr>
      <w:r w:rsidRPr="000823BD">
        <w:rPr>
          <w:lang w:val="nl-NL"/>
        </w:rPr>
        <w:t xml:space="preserve">wanneer we in dit punt spreken over ‘dagen’, bedoelen we telkens alle dagen (zaterdagen, zondagen, wettelijke </w:t>
      </w:r>
      <w:r w:rsidRPr="00A04ED3">
        <w:t>feestdagen en 11 juli</w:t>
      </w:r>
      <w:r w:rsidRPr="003E3578">
        <w:t xml:space="preserve"> </w:t>
      </w:r>
      <w:r>
        <w:rPr>
          <w:lang w:val="nl-NL"/>
        </w:rPr>
        <w:t>niet meegerekend);</w:t>
      </w:r>
    </w:p>
    <w:p w:rsidR="008D5F08" w:rsidRDefault="007F785B" w:rsidP="008D5F08">
      <w:pPr>
        <w:pStyle w:val="Opsomming"/>
        <w:rPr>
          <w:lang w:val="nl-NL"/>
        </w:rPr>
      </w:pPr>
      <w:r w:rsidRPr="000823BD">
        <w:rPr>
          <w:lang w:val="nl-NL"/>
        </w:rPr>
        <w:t>wanneer we spreken over directeur, hebben we het over de d</w:t>
      </w:r>
      <w:r>
        <w:rPr>
          <w:lang w:val="nl-NL"/>
        </w:rPr>
        <w:t>irecteur of zijn afgevaardigde.</w:t>
      </w:r>
    </w:p>
    <w:p w:rsidR="008D5F08" w:rsidRPr="001D3F05" w:rsidRDefault="008D5F08" w:rsidP="008D5F08">
      <w:pPr>
        <w:pStyle w:val="Opsomming"/>
        <w:numPr>
          <w:ilvl w:val="0"/>
          <w:numId w:val="0"/>
        </w:numPr>
        <w:ind w:left="340"/>
        <w:rPr>
          <w:lang w:val="nl-NL"/>
        </w:rPr>
      </w:pPr>
    </w:p>
    <w:p w:rsidR="008D5F08" w:rsidRPr="00C05DEC" w:rsidRDefault="007F785B" w:rsidP="008D5F08">
      <w:pPr>
        <w:pStyle w:val="Lijstalinea"/>
        <w:numPr>
          <w:ilvl w:val="0"/>
          <w:numId w:val="11"/>
        </w:numPr>
        <w:spacing w:after="0" w:line="312" w:lineRule="auto"/>
        <w:ind w:left="340" w:hanging="340"/>
        <w:jc w:val="left"/>
        <w:rPr>
          <w:rFonts w:ascii="Trebuchet MS" w:hAnsi="Trebuchet MS"/>
          <w:lang w:val="nl-NL" w:eastAsia="nl-NL"/>
        </w:rPr>
      </w:pPr>
      <w:r w:rsidRPr="00A04ED3">
        <w:rPr>
          <w:rFonts w:ascii="Trebuchet MS" w:hAnsi="Trebuchet MS"/>
          <w:color w:val="262626" w:themeColor="text1" w:themeTint="D9"/>
        </w:rPr>
        <w:t>Je vraagt</w:t>
      </w:r>
      <w:r w:rsidRPr="00A04ED3">
        <w:rPr>
          <w:rFonts w:ascii="Trebuchet MS" w:hAnsi="Trebuchet MS"/>
          <w:lang w:val="nl-NL" w:eastAsia="nl-NL"/>
        </w:rPr>
        <w:t xml:space="preserve"> </w:t>
      </w:r>
      <w:r w:rsidRPr="000823BD">
        <w:rPr>
          <w:rFonts w:ascii="Trebuchet MS" w:hAnsi="Trebuchet MS"/>
          <w:lang w:val="nl-NL" w:eastAsia="nl-NL"/>
        </w:rPr>
        <w:t xml:space="preserve">binnen drie dagen na ontvangst van de beslissing tot het niet uitreiken van het getuigschrift basisonderwijs, een </w:t>
      </w:r>
      <w:r w:rsidRPr="000823BD">
        <w:rPr>
          <w:rFonts w:ascii="Trebuchet MS" w:hAnsi="Trebuchet MS"/>
          <w:u w:val="single"/>
          <w:lang w:val="nl-NL" w:eastAsia="nl-NL"/>
        </w:rPr>
        <w:t>overleg</w:t>
      </w:r>
      <w:r w:rsidRPr="000823BD">
        <w:rPr>
          <w:rFonts w:ascii="Trebuchet MS" w:hAnsi="Trebuchet MS"/>
          <w:lang w:val="nl-NL" w:eastAsia="nl-NL"/>
        </w:rPr>
        <w:t xml:space="preserve"> aan bij de directeur</w:t>
      </w:r>
      <w:r w:rsidRPr="00C05DEC">
        <w:rPr>
          <w:rFonts w:ascii="Trebuchet MS" w:hAnsi="Trebuchet MS"/>
          <w:lang w:val="nl-NL" w:eastAsia="nl-NL"/>
        </w:rPr>
        <w:t>. Dit gesprek is niet hetzelfde als het oudercontact. Je moet dit gesprek uitdrukkelijk schriftelijk aanvragen, bv. via e-mail</w:t>
      </w:r>
      <w:r w:rsidRPr="00D3117E">
        <w:rPr>
          <w:rFonts w:ascii="Trebuchet MS" w:hAnsi="Trebuchet MS"/>
          <w:lang w:val="nl-NL" w:eastAsia="nl-NL"/>
        </w:rPr>
        <w:t xml:space="preserve">, </w:t>
      </w:r>
      <w:r w:rsidR="00D3117E" w:rsidRPr="00D3117E">
        <w:rPr>
          <w:rFonts w:ascii="Trebuchet MS" w:hAnsi="Trebuchet MS"/>
          <w:lang w:val="nl-NL" w:eastAsia="nl-NL"/>
        </w:rPr>
        <w:t xml:space="preserve">bij </w:t>
      </w:r>
      <w:r w:rsidR="00D3117E">
        <w:rPr>
          <w:rFonts w:ascii="Trebuchet MS" w:hAnsi="Trebuchet MS"/>
          <w:lang w:val="nl-NL" w:eastAsia="nl-NL"/>
        </w:rPr>
        <w:t>Griet Van Brabant of Sylvie Vaubant</w:t>
      </w:r>
      <w:r w:rsidRPr="00C05DEC">
        <w:rPr>
          <w:rFonts w:ascii="Trebuchet MS" w:hAnsi="Trebuchet MS"/>
          <w:lang w:val="nl-NL" w:eastAsia="nl-NL"/>
        </w:rPr>
        <w:t xml:space="preserve"> . </w:t>
      </w:r>
      <w:r w:rsidRPr="00A04ED3">
        <w:rPr>
          <w:rFonts w:ascii="Trebuchet MS" w:hAnsi="Trebuchet MS"/>
          <w:color w:val="262626" w:themeColor="text1" w:themeTint="D9"/>
        </w:rPr>
        <w:t>Je krijgt een uitnodiging die de afspraak bevestigt.</w:t>
      </w:r>
    </w:p>
    <w:p w:rsidR="008D5F08" w:rsidRPr="00462322" w:rsidRDefault="007F785B" w:rsidP="008D5F08">
      <w:pPr>
        <w:pStyle w:val="Lijstalinea"/>
        <w:numPr>
          <w:ilvl w:val="0"/>
          <w:numId w:val="11"/>
        </w:numPr>
        <w:spacing w:after="0" w:line="312" w:lineRule="auto"/>
        <w:ind w:left="340" w:hanging="340"/>
        <w:jc w:val="left"/>
        <w:rPr>
          <w:rFonts w:ascii="Trebuchet MS" w:hAnsi="Trebuchet MS"/>
          <w:lang w:val="nl-NL" w:eastAsia="nl-NL"/>
        </w:rPr>
      </w:pPr>
      <w:r w:rsidRPr="00D864D9">
        <w:rPr>
          <w:rFonts w:ascii="Trebuchet MS" w:hAnsi="Trebuchet MS"/>
          <w:lang w:val="nl-NL" w:eastAsia="nl-NL"/>
        </w:rPr>
        <w:t>Dit verplicht overleg met de directeur vindt plaats ten laatste d</w:t>
      </w:r>
      <w:r>
        <w:rPr>
          <w:rFonts w:ascii="Trebuchet MS" w:hAnsi="Trebuchet MS"/>
          <w:lang w:val="nl-NL" w:eastAsia="nl-NL"/>
        </w:rPr>
        <w:t xml:space="preserve">e zesde dag na de dag waarop </w:t>
      </w:r>
      <w:r w:rsidRPr="002A7E1A">
        <w:rPr>
          <w:rFonts w:ascii="Trebuchet MS" w:hAnsi="Trebuchet MS"/>
          <w:lang w:val="nl-NL" w:eastAsia="nl-NL"/>
        </w:rPr>
        <w:t>je de beslissing hebt ontvangen dat het getuigschrift niet wordt uitgereikt aan je kind</w:t>
      </w:r>
      <w:r>
        <w:rPr>
          <w:rFonts w:ascii="Trebuchet MS" w:hAnsi="Trebuchet MS"/>
          <w:lang w:val="nl-NL" w:eastAsia="nl-NL"/>
        </w:rPr>
        <w:t>.</w:t>
      </w:r>
      <w:r w:rsidRPr="00462322">
        <w:t xml:space="preserve"> </w:t>
      </w:r>
    </w:p>
    <w:p w:rsidR="008D5F08" w:rsidRPr="00D864D9" w:rsidRDefault="007F785B" w:rsidP="008D5F08">
      <w:pPr>
        <w:pStyle w:val="Lijstalinea"/>
        <w:numPr>
          <w:ilvl w:val="0"/>
          <w:numId w:val="0"/>
        </w:numPr>
        <w:spacing w:after="0" w:line="312" w:lineRule="auto"/>
        <w:ind w:left="340"/>
        <w:jc w:val="left"/>
        <w:rPr>
          <w:rFonts w:ascii="Trebuchet MS" w:hAnsi="Trebuchet MS"/>
          <w:lang w:val="nl-NL" w:eastAsia="nl-NL"/>
        </w:rPr>
      </w:pPr>
      <w:r w:rsidRPr="00A04ED3">
        <w:rPr>
          <w:rFonts w:ascii="Trebuchet MS" w:hAnsi="Trebuchet MS"/>
          <w:color w:val="262626" w:themeColor="text1" w:themeTint="D9"/>
        </w:rPr>
        <w:t>Let op: als het gesprek na het verstrijken van de termijn wordt aangevraagd, kunnen we niet meer op die vraag ingaan.</w:t>
      </w:r>
      <w:r>
        <w:rPr>
          <w:rFonts w:ascii="Trebuchet MS" w:hAnsi="Trebuchet MS"/>
          <w:lang w:val="nl-NL" w:eastAsia="nl-NL"/>
        </w:rPr>
        <w:br/>
      </w:r>
      <w:r w:rsidRPr="00A04ED3">
        <w:rPr>
          <w:rFonts w:ascii="Trebuchet MS" w:hAnsi="Trebuchet MS"/>
          <w:color w:val="262626" w:themeColor="text1" w:themeTint="D9"/>
        </w:rPr>
        <w:t>Tijdens dit gesprek krijg je de kans om je bezwaren te geven. De directeur verduidelijkt aan de hand van het dossier van je kind op basis van welke gegevens de klassenraad zijn beslissing heeft genomen.</w:t>
      </w:r>
      <w:r>
        <w:rPr>
          <w:rFonts w:ascii="Trebuchet MS" w:hAnsi="Trebuchet MS"/>
          <w:lang w:val="nl-NL" w:eastAsia="nl-NL"/>
        </w:rPr>
        <w:t xml:space="preserve"> </w:t>
      </w:r>
      <w:r w:rsidRPr="00DB2359">
        <w:rPr>
          <w:rFonts w:ascii="Trebuchet MS" w:hAnsi="Trebuchet MS"/>
          <w:lang w:val="nl-NL" w:eastAsia="nl-NL"/>
        </w:rPr>
        <w:t>Van dit overleg wordt een verslag gemaakt.</w:t>
      </w:r>
    </w:p>
    <w:p w:rsidR="008D5F08" w:rsidRPr="00B275C2" w:rsidRDefault="007F785B" w:rsidP="008D5F08">
      <w:pPr>
        <w:pStyle w:val="Lijstalinea"/>
        <w:numPr>
          <w:ilvl w:val="0"/>
          <w:numId w:val="11"/>
        </w:numPr>
        <w:spacing w:after="0" w:line="312" w:lineRule="auto"/>
        <w:ind w:left="340" w:hanging="340"/>
        <w:jc w:val="left"/>
        <w:rPr>
          <w:rFonts w:ascii="Trebuchet MS" w:hAnsi="Trebuchet MS"/>
          <w:shd w:val="clear" w:color="auto" w:fill="FFE599" w:themeFill="accent4" w:themeFillTint="66"/>
          <w:lang w:val="nl-NL" w:eastAsia="nl-NL"/>
        </w:rPr>
      </w:pPr>
      <w:r w:rsidRPr="002A7E1A">
        <w:rPr>
          <w:rFonts w:ascii="Trebuchet MS" w:hAnsi="Trebuchet MS"/>
          <w:lang w:val="nl-NL" w:eastAsia="nl-NL"/>
        </w:rPr>
        <w:t>De directeur deelt het resultaat van dit overleg met een aangetekende brief aan je mee. Er zijn twee mogelijkheden:</w:t>
      </w:r>
    </w:p>
    <w:p w:rsidR="008D5F08" w:rsidRPr="00B275C2" w:rsidRDefault="007F785B" w:rsidP="008D5F08">
      <w:pPr>
        <w:pStyle w:val="Lijstalinea"/>
        <w:numPr>
          <w:ilvl w:val="0"/>
          <w:numId w:val="17"/>
        </w:numPr>
        <w:spacing w:after="0" w:line="276" w:lineRule="auto"/>
        <w:jc w:val="left"/>
        <w:rPr>
          <w:rFonts w:ascii="Trebuchet MS" w:hAnsi="Trebuchet MS"/>
          <w:shd w:val="clear" w:color="auto" w:fill="FFE599" w:themeFill="accent4" w:themeFillTint="66"/>
          <w:lang w:val="nl-NL" w:eastAsia="nl-NL"/>
        </w:rPr>
      </w:pPr>
      <w:r w:rsidRPr="002A7E1A">
        <w:rPr>
          <w:rFonts w:ascii="Trebuchet MS" w:hAnsi="Trebuchet MS"/>
          <w:lang w:val="nl-NL" w:eastAsia="nl-NL"/>
        </w:rPr>
        <w:t>De directeur vindt dat je argumenten geen nieuwe bijeenkomst van de klassenraad rechtvaardigen;</w:t>
      </w:r>
    </w:p>
    <w:p w:rsidR="008D5F08" w:rsidRPr="00B275C2" w:rsidRDefault="007F785B" w:rsidP="008D5F08">
      <w:pPr>
        <w:pStyle w:val="Lijstalinea"/>
        <w:numPr>
          <w:ilvl w:val="0"/>
          <w:numId w:val="17"/>
        </w:numPr>
        <w:spacing w:after="0" w:line="276" w:lineRule="auto"/>
        <w:jc w:val="left"/>
        <w:rPr>
          <w:rFonts w:ascii="Trebuchet MS" w:hAnsi="Trebuchet MS"/>
          <w:shd w:val="clear" w:color="auto" w:fill="FFE599" w:themeFill="accent4" w:themeFillTint="66"/>
          <w:lang w:val="nl-NL" w:eastAsia="nl-NL"/>
        </w:rPr>
      </w:pPr>
      <w:r w:rsidRPr="002A7E1A">
        <w:rPr>
          <w:rFonts w:ascii="Trebuchet MS" w:hAnsi="Trebuchet MS"/>
          <w:lang w:val="nl-NL" w:eastAsia="nl-NL"/>
        </w:rPr>
        <w:t xml:space="preserve">De directeur vindt dat je argumenten het overwegen waard zijn. In dat geval zal hij de </w:t>
      </w:r>
      <w:r w:rsidRPr="00A04ED3">
        <w:rPr>
          <w:rFonts w:ascii="Trebuchet MS" w:hAnsi="Trebuchet MS"/>
          <w:lang w:val="nl-NL" w:eastAsia="nl-NL"/>
        </w:rPr>
        <w:t xml:space="preserve">klassenraad zo snel mogelijk samenroepen om de betwiste beslissing opnieuw te overwegen. </w:t>
      </w:r>
      <w:r w:rsidRPr="00A04ED3">
        <w:rPr>
          <w:rFonts w:ascii="Trebuchet MS" w:hAnsi="Trebuchet MS"/>
          <w:color w:val="262626" w:themeColor="text1" w:themeTint="D9"/>
        </w:rPr>
        <w:t>Je ontvangt</w:t>
      </w:r>
      <w:r w:rsidRPr="002A7E1A">
        <w:rPr>
          <w:rFonts w:ascii="Trebuchet MS" w:hAnsi="Trebuchet MS"/>
          <w:lang w:val="nl-NL" w:eastAsia="nl-NL"/>
        </w:rPr>
        <w:t xml:space="preserve"> per aangetekende brief het resultaat van die vergadering.</w:t>
      </w:r>
    </w:p>
    <w:p w:rsidR="008D5F08" w:rsidRPr="00822119" w:rsidRDefault="007F785B" w:rsidP="008D5F08">
      <w:pPr>
        <w:pStyle w:val="Lijstalinea"/>
        <w:numPr>
          <w:ilvl w:val="0"/>
          <w:numId w:val="11"/>
        </w:numPr>
        <w:spacing w:after="200" w:line="312" w:lineRule="auto"/>
        <w:ind w:left="340" w:hanging="340"/>
        <w:contextualSpacing w:val="0"/>
        <w:jc w:val="left"/>
        <w:rPr>
          <w:rFonts w:ascii="Trebuchet MS" w:eastAsiaTheme="minorHAnsi" w:hAnsi="Trebuchet MS" w:cstheme="minorBidi"/>
          <w:color w:val="262626" w:themeColor="text1" w:themeTint="D9"/>
          <w:lang w:val="nl-NL" w:eastAsia="nl-NL"/>
        </w:rPr>
      </w:pPr>
      <w:r w:rsidRPr="00A04ED3">
        <w:rPr>
          <w:rFonts w:ascii="Trebuchet MS" w:hAnsi="Trebuchet MS"/>
          <w:color w:val="262626" w:themeColor="text1" w:themeTint="D9"/>
        </w:rPr>
        <w:t>Als je het niet eens bent met de beslissing van de directeur of de beslissing van de nieuwe klassenraad, dan kan je</w:t>
      </w:r>
      <w:r w:rsidRPr="002A7E1A">
        <w:rPr>
          <w:rFonts w:ascii="Trebuchet MS" w:hAnsi="Trebuchet MS"/>
          <w:lang w:val="nl-NL" w:eastAsia="nl-NL"/>
        </w:rPr>
        <w:t xml:space="preserve"> </w:t>
      </w:r>
      <w:r w:rsidRPr="002A7E1A">
        <w:rPr>
          <w:rFonts w:ascii="Trebuchet MS" w:hAnsi="Trebuchet MS"/>
          <w:u w:val="single"/>
          <w:lang w:val="nl-NL" w:eastAsia="nl-NL"/>
        </w:rPr>
        <w:t>beroep</w:t>
      </w:r>
      <w:r w:rsidRPr="002A7E1A">
        <w:rPr>
          <w:rFonts w:ascii="Trebuchet MS" w:hAnsi="Trebuchet MS"/>
          <w:lang w:val="nl-NL" w:eastAsia="nl-NL"/>
        </w:rPr>
        <w:t xml:space="preserve"> </w:t>
      </w:r>
      <w:r w:rsidRPr="00C970FF">
        <w:rPr>
          <w:rFonts w:ascii="Trebuchet MS" w:hAnsi="Trebuchet MS"/>
          <w:lang w:val="nl-NL" w:eastAsia="nl-NL"/>
        </w:rPr>
        <w:t>indienen</w:t>
      </w:r>
      <w:r w:rsidRPr="002A7E1A">
        <w:rPr>
          <w:rFonts w:ascii="Trebuchet MS" w:hAnsi="Trebuchet MS"/>
          <w:lang w:val="nl-NL" w:eastAsia="nl-NL"/>
        </w:rPr>
        <w:t xml:space="preserve"> bij de voorzitter van het schoolbestuur. Dat kan via aangetekende brief: </w:t>
      </w:r>
    </w:p>
    <w:p w:rsidR="00A04ED3" w:rsidRPr="00A04ED3" w:rsidRDefault="00A04ED3" w:rsidP="00A04ED3">
      <w:pPr>
        <w:pStyle w:val="Normaalweb"/>
        <w:spacing w:after="210"/>
        <w:ind w:left="2694"/>
        <w:rPr>
          <w:rFonts w:ascii="Trebuchet MS" w:eastAsiaTheme="minorHAnsi" w:hAnsi="Trebuchet MS" w:cstheme="minorBidi"/>
          <w:i/>
          <w:color w:val="262626" w:themeColor="text1" w:themeTint="D9"/>
          <w:sz w:val="20"/>
          <w:szCs w:val="20"/>
          <w:lang w:val="nl-NL" w:eastAsia="nl-NL"/>
        </w:rPr>
      </w:pPr>
      <w:r w:rsidRPr="00A04ED3">
        <w:rPr>
          <w:rFonts w:ascii="Trebuchet MS" w:eastAsiaTheme="minorHAnsi" w:hAnsi="Trebuchet MS" w:cstheme="minorBidi"/>
          <w:i/>
          <w:color w:val="262626" w:themeColor="text1" w:themeTint="D9"/>
          <w:sz w:val="20"/>
          <w:szCs w:val="20"/>
          <w:lang w:val="nl-NL" w:eastAsia="nl-NL"/>
        </w:rPr>
        <w:t>Dhr. William Froidmont</w:t>
      </w:r>
    </w:p>
    <w:p w:rsidR="00A04ED3" w:rsidRPr="00A04ED3" w:rsidRDefault="00A04ED3" w:rsidP="00A04ED3">
      <w:pPr>
        <w:pStyle w:val="Normaalweb"/>
        <w:spacing w:after="210"/>
        <w:ind w:left="2694"/>
        <w:rPr>
          <w:rFonts w:ascii="Trebuchet MS" w:eastAsiaTheme="minorHAnsi" w:hAnsi="Trebuchet MS" w:cstheme="minorBidi"/>
          <w:i/>
          <w:color w:val="262626" w:themeColor="text1" w:themeTint="D9"/>
          <w:sz w:val="20"/>
          <w:szCs w:val="20"/>
          <w:lang w:val="nl-NL" w:eastAsia="nl-NL"/>
        </w:rPr>
      </w:pPr>
      <w:r w:rsidRPr="00A04ED3">
        <w:rPr>
          <w:rFonts w:ascii="Trebuchet MS" w:eastAsiaTheme="minorHAnsi" w:hAnsi="Trebuchet MS" w:cstheme="minorBidi"/>
          <w:i/>
          <w:color w:val="262626" w:themeColor="text1" w:themeTint="D9"/>
          <w:sz w:val="20"/>
          <w:szCs w:val="20"/>
          <w:lang w:val="nl-NL" w:eastAsia="nl-NL"/>
        </w:rPr>
        <w:t>NKO Brussel NO VZW</w:t>
      </w:r>
    </w:p>
    <w:p w:rsidR="008D5F08" w:rsidRDefault="00A04ED3" w:rsidP="00A04ED3">
      <w:pPr>
        <w:pStyle w:val="Normaalweb"/>
        <w:spacing w:after="210" w:afterAutospacing="0"/>
        <w:ind w:left="2694"/>
        <w:rPr>
          <w:rFonts w:ascii="Trebuchet MS" w:hAnsi="Trebuchet MS" w:cs="Segoe UI"/>
          <w:bCs/>
          <w:i/>
          <w:iCs/>
          <w:sz w:val="20"/>
          <w:szCs w:val="20"/>
        </w:rPr>
      </w:pPr>
      <w:r w:rsidRPr="00A04ED3">
        <w:rPr>
          <w:rFonts w:ascii="Trebuchet MS" w:eastAsiaTheme="minorHAnsi" w:hAnsi="Trebuchet MS" w:cstheme="minorBidi"/>
          <w:i/>
          <w:color w:val="262626" w:themeColor="text1" w:themeTint="D9"/>
          <w:sz w:val="20"/>
          <w:szCs w:val="20"/>
          <w:lang w:val="nl-NL" w:eastAsia="nl-NL"/>
        </w:rPr>
        <w:t>J.W.Wilsonstraat 21, 1000 Brussel</w:t>
      </w:r>
      <w:r w:rsidRPr="00A04ED3">
        <w:rPr>
          <w:rFonts w:ascii="Trebuchet MS" w:eastAsiaTheme="minorHAnsi" w:hAnsi="Trebuchet MS" w:cstheme="minorBidi"/>
          <w:bCs/>
          <w:i/>
          <w:iCs/>
          <w:color w:val="262626" w:themeColor="text1" w:themeTint="D9"/>
          <w:sz w:val="20"/>
          <w:szCs w:val="20"/>
          <w:lang w:val="nl-NL" w:eastAsia="nl-NL"/>
        </w:rPr>
        <w:t xml:space="preserve"> </w:t>
      </w:r>
    </w:p>
    <w:p w:rsidR="00A04ED3" w:rsidRPr="001D521C" w:rsidRDefault="00A04ED3" w:rsidP="00A04ED3">
      <w:pPr>
        <w:pStyle w:val="Normaalweb"/>
        <w:spacing w:after="210" w:afterAutospacing="0"/>
        <w:ind w:left="284"/>
        <w:rPr>
          <w:rFonts w:ascii="Segoe UI" w:hAnsi="Segoe UI" w:cs="Segoe UI"/>
          <w:i/>
          <w:sz w:val="21"/>
          <w:szCs w:val="21"/>
        </w:rPr>
      </w:pPr>
      <w:r>
        <w:rPr>
          <w:rFonts w:ascii="Trebuchet MS" w:hAnsi="Trebuchet MS" w:cs="Segoe UI"/>
          <w:bCs/>
          <w:i/>
          <w:iCs/>
          <w:sz w:val="20"/>
          <w:szCs w:val="20"/>
        </w:rPr>
        <w:t>of</w:t>
      </w:r>
    </w:p>
    <w:p w:rsidR="008D5F08" w:rsidRPr="00D3117E" w:rsidRDefault="007F785B" w:rsidP="008D5F08">
      <w:pPr>
        <w:pStyle w:val="Normaalweb"/>
        <w:spacing w:after="210" w:afterAutospacing="0" w:line="276" w:lineRule="auto"/>
        <w:ind w:left="340"/>
        <w:rPr>
          <w:rFonts w:ascii="Trebuchet MS" w:hAnsi="Trebuchet MS"/>
          <w:color w:val="1C1C1C"/>
          <w:sz w:val="20"/>
          <w:szCs w:val="20"/>
          <w:lang w:val="nl-NL" w:eastAsia="nl-NL"/>
        </w:rPr>
      </w:pPr>
      <w:r w:rsidRPr="00D3117E">
        <w:rPr>
          <w:rFonts w:ascii="Trebuchet MS" w:hAnsi="Trebuchet MS"/>
          <w:color w:val="1C1C1C"/>
          <w:sz w:val="20"/>
          <w:szCs w:val="20"/>
          <w:lang w:val="nl-NL" w:eastAsia="nl-NL"/>
        </w:rPr>
        <w:t xml:space="preserve">Wanneer de school open is, </w:t>
      </w:r>
      <w:r w:rsidRPr="00D3117E">
        <w:rPr>
          <w:rFonts w:ascii="Trebuchet MS" w:hAnsi="Trebuchet MS"/>
          <w:iCs/>
          <w:color w:val="262626" w:themeColor="text1" w:themeTint="D9"/>
          <w:sz w:val="20"/>
          <w:szCs w:val="20"/>
          <w:shd w:val="clear" w:color="auto" w:fill="FFE599" w:themeFill="accent4" w:themeFillTint="66"/>
        </w:rPr>
        <w:t>kan je</w:t>
      </w:r>
      <w:r w:rsidRPr="00D3117E">
        <w:rPr>
          <w:rFonts w:ascii="Trebuchet MS" w:hAnsi="Trebuchet MS"/>
          <w:color w:val="1C1C1C"/>
          <w:sz w:val="20"/>
          <w:szCs w:val="20"/>
          <w:lang w:val="nl-NL" w:eastAsia="nl-NL"/>
        </w:rPr>
        <w:t xml:space="preserve"> het beroep bij het schoolbestuur op school persoonlijk afgeven. </w:t>
      </w:r>
      <w:r w:rsidRPr="00D3117E">
        <w:rPr>
          <w:rFonts w:ascii="Trebuchet MS" w:hAnsi="Trebuchet MS"/>
          <w:iCs/>
          <w:color w:val="262626" w:themeColor="text1" w:themeTint="D9"/>
          <w:sz w:val="20"/>
          <w:szCs w:val="20"/>
          <w:shd w:val="clear" w:color="auto" w:fill="FFE599" w:themeFill="accent4" w:themeFillTint="66"/>
        </w:rPr>
        <w:t>Je krijgt</w:t>
      </w:r>
      <w:r w:rsidRPr="00D3117E">
        <w:rPr>
          <w:rFonts w:ascii="Trebuchet MS" w:hAnsi="Trebuchet MS"/>
          <w:color w:val="1C1C1C"/>
          <w:sz w:val="20"/>
          <w:szCs w:val="20"/>
          <w:lang w:val="nl-NL" w:eastAsia="nl-NL"/>
        </w:rPr>
        <w:t xml:space="preserve"> dan een bewijs van ontvangst dat aantoont op welke datum </w:t>
      </w:r>
      <w:r w:rsidRPr="00D3117E">
        <w:rPr>
          <w:rFonts w:ascii="Trebuchet MS" w:hAnsi="Trebuchet MS"/>
          <w:iCs/>
          <w:color w:val="262626" w:themeColor="text1" w:themeTint="D9"/>
          <w:sz w:val="20"/>
          <w:szCs w:val="20"/>
          <w:shd w:val="clear" w:color="auto" w:fill="FFE599" w:themeFill="accent4" w:themeFillTint="66"/>
        </w:rPr>
        <w:t>je</w:t>
      </w:r>
      <w:r w:rsidRPr="00D3117E">
        <w:rPr>
          <w:rFonts w:ascii="Trebuchet MS" w:hAnsi="Trebuchet MS"/>
          <w:color w:val="1C1C1C"/>
          <w:sz w:val="20"/>
          <w:szCs w:val="20"/>
          <w:lang w:val="nl-NL" w:eastAsia="nl-NL"/>
        </w:rPr>
        <w:t xml:space="preserve"> het </w:t>
      </w:r>
      <w:r w:rsidRPr="00D3117E">
        <w:rPr>
          <w:rFonts w:ascii="Trebuchet MS" w:hAnsi="Trebuchet MS"/>
          <w:iCs/>
          <w:color w:val="262626" w:themeColor="text1" w:themeTint="D9"/>
          <w:sz w:val="20"/>
          <w:szCs w:val="20"/>
          <w:shd w:val="clear" w:color="auto" w:fill="FFE599" w:themeFill="accent4" w:themeFillTint="66"/>
        </w:rPr>
        <w:t>hebt</w:t>
      </w:r>
      <w:r w:rsidRPr="00D3117E">
        <w:rPr>
          <w:rFonts w:ascii="Trebuchet MS" w:hAnsi="Trebuchet MS"/>
          <w:color w:val="1C1C1C"/>
          <w:sz w:val="20"/>
          <w:szCs w:val="20"/>
          <w:lang w:val="nl-NL" w:eastAsia="nl-NL"/>
        </w:rPr>
        <w:t xml:space="preserve"> ingediend. De school geeft het beroep daarna door aan het schoolbestuur.</w:t>
      </w:r>
    </w:p>
    <w:p w:rsidR="008D5F08" w:rsidRPr="00305049" w:rsidRDefault="007F785B" w:rsidP="008D5F08">
      <w:pPr>
        <w:spacing w:line="276" w:lineRule="auto"/>
        <w:ind w:left="340"/>
        <w:rPr>
          <w:rFonts w:eastAsia="Times New Roman" w:cs="Times New Roman"/>
          <w:color w:val="262626" w:themeColor="text1" w:themeTint="D9"/>
          <w:shd w:val="clear" w:color="auto" w:fill="FFE599" w:themeFill="accent4" w:themeFillTint="66"/>
          <w:lang w:eastAsia="nl-BE"/>
        </w:rPr>
      </w:pPr>
      <w:r w:rsidRPr="00A04ED3">
        <w:rPr>
          <w:rFonts w:eastAsia="Times New Roman" w:cs="Times New Roman"/>
          <w:color w:val="262626" w:themeColor="text1" w:themeTint="D9"/>
          <w:lang w:eastAsia="nl-BE"/>
        </w:rPr>
        <w:t>Je hebt daarvoor een termijn van drie dagen, die begint te lopen de dag nadat de aangetekende brief van de school wordt ontvangen. De aangetekende brief met één van de twee mogelijke beslissingen (zie punt 3) wordt geacht de derde dag na verzending te zijn ontvangen. De poststempel geldt als bewijs, zowel voor de verzending als voor de ontvangst.</w:t>
      </w:r>
    </w:p>
    <w:p w:rsidR="008D5F08" w:rsidRPr="00E15E78" w:rsidRDefault="007F785B" w:rsidP="008D5F08">
      <w:pPr>
        <w:spacing w:line="276" w:lineRule="auto"/>
        <w:ind w:left="340"/>
        <w:rPr>
          <w:rFonts w:eastAsia="Times New Roman" w:cs="Times New Roman"/>
          <w:i/>
          <w:iCs/>
          <w:color w:val="262626" w:themeColor="text1" w:themeTint="D9"/>
          <w:shd w:val="clear" w:color="auto" w:fill="FFE599" w:themeFill="accent4" w:themeFillTint="66"/>
          <w:lang w:eastAsia="nl-BE"/>
        </w:rPr>
      </w:pPr>
      <w:r w:rsidRPr="00A04ED3">
        <w:rPr>
          <w:rFonts w:eastAsia="Times New Roman" w:cs="Times New Roman"/>
          <w:i/>
          <w:iCs/>
          <w:color w:val="262626" w:themeColor="text1" w:themeTint="D9"/>
          <w:lang w:eastAsia="nl-BE"/>
        </w:rPr>
        <w:t>Dat geldt ook als je ervoor kiest om het beroep persoonlijk af te geven op school.</w:t>
      </w:r>
    </w:p>
    <w:p w:rsidR="008D5F08" w:rsidRPr="0076776F" w:rsidRDefault="007F785B" w:rsidP="008D5F08">
      <w:pPr>
        <w:spacing w:line="276" w:lineRule="auto"/>
        <w:ind w:left="340"/>
      </w:pPr>
      <w:r w:rsidRPr="002A7E1A">
        <w:t xml:space="preserve">Let op: als het beroep te laat wordt verstuurd </w:t>
      </w:r>
      <w:r w:rsidRPr="00FF7F79">
        <w:rPr>
          <w:i/>
          <w:iCs/>
        </w:rPr>
        <w:t>of afgegeven</w:t>
      </w:r>
      <w:r w:rsidRPr="002A7E1A">
        <w:t>, zal de beroepscommissie het beroep als onontvankelijk moeten afwijzen. Dat betekent dat ze het beroep niet inhoudelijk zal kunnen behandelen.</w:t>
      </w:r>
    </w:p>
    <w:p w:rsidR="008D5F08" w:rsidRPr="00E77829" w:rsidRDefault="007F785B" w:rsidP="008D5F08">
      <w:pPr>
        <w:ind w:left="340"/>
        <w:rPr>
          <w:shd w:val="clear" w:color="auto" w:fill="FFE599" w:themeFill="accent4" w:themeFillTint="66"/>
        </w:rPr>
      </w:pPr>
      <w:r w:rsidRPr="002A7E1A">
        <w:t>Het beroep bij het schoolbestuur moet aan de volgende voorwaarden voldoen:</w:t>
      </w:r>
    </w:p>
    <w:p w:rsidR="008D5F08" w:rsidRPr="00C64960" w:rsidRDefault="007F785B" w:rsidP="008D5F08">
      <w:pPr>
        <w:pStyle w:val="Lijstalinea"/>
        <w:numPr>
          <w:ilvl w:val="0"/>
          <w:numId w:val="8"/>
        </w:numPr>
        <w:spacing w:after="0" w:line="312" w:lineRule="auto"/>
        <w:ind w:left="680" w:hanging="340"/>
        <w:jc w:val="left"/>
        <w:rPr>
          <w:rFonts w:ascii="Trebuchet MS" w:hAnsi="Trebuchet MS"/>
          <w:iCs/>
          <w:color w:val="262626" w:themeColor="text1" w:themeTint="D9"/>
          <w:lang w:val="nl-NL" w:eastAsia="nl-NL"/>
        </w:rPr>
      </w:pPr>
      <w:r w:rsidRPr="00C64960">
        <w:rPr>
          <w:rFonts w:ascii="Trebuchet MS" w:hAnsi="Trebuchet MS"/>
          <w:iCs/>
          <w:color w:val="262626" w:themeColor="text1" w:themeTint="D9"/>
          <w:lang w:val="nl-NL" w:eastAsia="nl-NL"/>
        </w:rPr>
        <w:t>het beroep is gedateerd en ondertekend;</w:t>
      </w:r>
    </w:p>
    <w:p w:rsidR="008D5F08" w:rsidRDefault="007F785B" w:rsidP="008D5F08">
      <w:pPr>
        <w:pStyle w:val="Lijstalinea"/>
        <w:numPr>
          <w:ilvl w:val="0"/>
          <w:numId w:val="8"/>
        </w:numPr>
        <w:spacing w:after="200" w:line="312" w:lineRule="auto"/>
        <w:ind w:left="680" w:hanging="340"/>
        <w:contextualSpacing w:val="0"/>
        <w:jc w:val="left"/>
        <w:rPr>
          <w:rFonts w:ascii="Trebuchet MS" w:hAnsi="Trebuchet MS"/>
          <w:i/>
          <w:color w:val="262626" w:themeColor="text1" w:themeTint="D9"/>
          <w:lang w:val="nl-NL" w:eastAsia="nl-NL"/>
        </w:rPr>
      </w:pPr>
      <w:r w:rsidRPr="002A7E1A">
        <w:rPr>
          <w:rFonts w:ascii="Trebuchet MS" w:hAnsi="Trebuchet MS"/>
          <w:i/>
          <w:color w:val="262626" w:themeColor="text1" w:themeTint="D9"/>
          <w:lang w:val="nl-NL" w:eastAsia="nl-NL"/>
        </w:rPr>
        <w:t>het beroep is ofwel per aangetekende brief verstuurd, ofwel op school afgegeven (met bewijs van ontvangst)</w:t>
      </w:r>
      <w:r w:rsidRPr="004C2CEC">
        <w:rPr>
          <w:rFonts w:ascii="Trebuchet MS" w:hAnsi="Trebuchet MS"/>
          <w:i/>
          <w:color w:val="262626" w:themeColor="text1" w:themeTint="D9"/>
          <w:lang w:val="nl-NL" w:eastAsia="nl-NL"/>
        </w:rPr>
        <w:t>.</w:t>
      </w:r>
    </w:p>
    <w:p w:rsidR="008D5F08" w:rsidRPr="008069CC" w:rsidRDefault="007F785B" w:rsidP="008D5F08">
      <w:pPr>
        <w:spacing w:line="276" w:lineRule="auto"/>
        <w:ind w:left="340"/>
        <w:rPr>
          <w:i/>
          <w:shd w:val="clear" w:color="auto" w:fill="FFE599" w:themeFill="accent4" w:themeFillTint="66"/>
        </w:rPr>
      </w:pPr>
      <w:r w:rsidRPr="002A7E1A">
        <w:rPr>
          <w:i/>
        </w:rPr>
        <w:t>Let op: als het beroep niet aan de voorwaarden voldoet, zal de beroepscommissie het beroep als onontvankelijk moeten afwijzen. Dat betekent dat ze het beroep niet inhoudelijk zal kunnen behandelen.</w:t>
      </w:r>
    </w:p>
    <w:p w:rsidR="008D5F08" w:rsidRDefault="007F785B" w:rsidP="008D5F08">
      <w:pPr>
        <w:ind w:left="340"/>
        <w:rPr>
          <w:shd w:val="clear" w:color="auto" w:fill="FFE599" w:themeFill="accent4" w:themeFillTint="66"/>
        </w:rPr>
      </w:pPr>
      <w:r w:rsidRPr="002A7E1A">
        <w:t>We verwachten ook dat het beroep de redenen aangeeft waarom het niet uitreiken van het getuigschrift basisonderwijs betwist wordt.</w:t>
      </w:r>
    </w:p>
    <w:p w:rsidR="008D5F08" w:rsidRDefault="007F785B" w:rsidP="008D5F08">
      <w:pPr>
        <w:ind w:left="340"/>
        <w:rPr>
          <w:color w:val="262626" w:themeColor="text1" w:themeTint="D9"/>
          <w:lang w:val="nl-NL" w:eastAsia="nl-NL"/>
        </w:rPr>
      </w:pPr>
      <w:r w:rsidRPr="00896612">
        <w:rPr>
          <w:color w:val="262626" w:themeColor="text1" w:themeTint="D9"/>
          <w:lang w:val="nl-NL" w:eastAsia="nl-NL"/>
        </w:rPr>
        <w:t>Hierbij kunnen overtuigingsstukken toegevoegd worden.</w:t>
      </w:r>
    </w:p>
    <w:p w:rsidR="008D5F08" w:rsidRPr="00E560F1" w:rsidRDefault="007F785B" w:rsidP="008D5F08">
      <w:pPr>
        <w:pStyle w:val="Lijstalinea"/>
        <w:numPr>
          <w:ilvl w:val="0"/>
          <w:numId w:val="11"/>
        </w:numPr>
        <w:spacing w:after="200" w:line="312" w:lineRule="auto"/>
        <w:ind w:left="340" w:hanging="340"/>
        <w:contextualSpacing w:val="0"/>
        <w:jc w:val="left"/>
        <w:rPr>
          <w:rFonts w:ascii="Trebuchet MS" w:hAnsi="Trebuchet MS"/>
          <w:color w:val="262626" w:themeColor="text1" w:themeTint="D9"/>
        </w:rPr>
      </w:pPr>
      <w:r w:rsidRPr="00E560F1">
        <w:rPr>
          <w:rFonts w:ascii="Trebuchet MS" w:hAnsi="Trebuchet MS"/>
          <w:color w:val="262626" w:themeColor="text1" w:themeTint="D9"/>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Pr="00A04ED3">
        <w:rPr>
          <w:rFonts w:ascii="Trebuchet MS" w:hAnsi="Trebuchet MS"/>
          <w:color w:val="262626" w:themeColor="text1" w:themeTint="D9"/>
        </w:rPr>
        <w:t>je klacht</w:t>
      </w:r>
      <w:r w:rsidRPr="00E560F1">
        <w:rPr>
          <w:rFonts w:ascii="Trebuchet MS" w:hAnsi="Trebuchet MS"/>
          <w:color w:val="262626" w:themeColor="text1" w:themeTint="D9"/>
        </w:rPr>
        <w:t xml:space="preserve"> grondig zal onderzoeken. </w:t>
      </w:r>
    </w:p>
    <w:p w:rsidR="008D5F08" w:rsidRPr="002D36DB" w:rsidRDefault="007F785B" w:rsidP="008D5F08">
      <w:pPr>
        <w:pStyle w:val="Lijstalinea"/>
        <w:numPr>
          <w:ilvl w:val="0"/>
          <w:numId w:val="11"/>
        </w:numPr>
        <w:spacing w:after="200" w:line="312" w:lineRule="auto"/>
        <w:ind w:left="340" w:hanging="340"/>
        <w:contextualSpacing w:val="0"/>
        <w:jc w:val="left"/>
        <w:rPr>
          <w:rFonts w:ascii="Trebuchet MS" w:hAnsi="Trebuchet MS"/>
          <w:color w:val="262626" w:themeColor="text1" w:themeTint="D9"/>
          <w:lang w:val="nl-NL" w:eastAsia="nl-NL"/>
        </w:rPr>
      </w:pPr>
      <w:r w:rsidRPr="00E560F1">
        <w:rPr>
          <w:rFonts w:ascii="Trebuchet MS" w:hAnsi="Trebuchet MS"/>
          <w:color w:val="262626" w:themeColor="text1" w:themeTint="D9"/>
        </w:rPr>
        <w:t xml:space="preserve">De beroepscommissie zal steeds </w:t>
      </w:r>
      <w:r w:rsidRPr="00A04ED3">
        <w:rPr>
          <w:rFonts w:ascii="Trebuchet MS" w:hAnsi="Trebuchet MS"/>
          <w:color w:val="262626" w:themeColor="text1" w:themeTint="D9"/>
        </w:rPr>
        <w:t>jou en je kind</w:t>
      </w:r>
      <w:r w:rsidRPr="00E560F1">
        <w:rPr>
          <w:rFonts w:ascii="Trebuchet MS" w:hAnsi="Trebuchet MS"/>
          <w:color w:val="262626" w:themeColor="text1" w:themeTint="D9"/>
        </w:rPr>
        <w:t xml:space="preserve"> uitnodigen voor een gesprek. </w:t>
      </w:r>
      <w:r w:rsidRPr="00A04ED3">
        <w:rPr>
          <w:rFonts w:ascii="Trebuchet MS" w:hAnsi="Trebuchet MS"/>
          <w:color w:val="262626" w:themeColor="text1" w:themeTint="D9"/>
        </w:rPr>
        <w:t>Je kan je</w:t>
      </w:r>
      <w:r w:rsidRPr="00E560F1">
        <w:rPr>
          <w:rFonts w:ascii="Trebuchet MS" w:hAnsi="Trebuchet MS"/>
          <w:color w:val="262626" w:themeColor="text1" w:themeTint="D9"/>
        </w:rPr>
        <w:t xml:space="preserve"> daarbij laten bijstaan door een vertrouwenspersoon. De periode waarin de beroepscommissie kan samenkomen, vind je in …. Het is</w:t>
      </w:r>
      <w:r w:rsidRPr="00896612">
        <w:rPr>
          <w:rFonts w:ascii="Trebuchet MS" w:hAnsi="Trebuchet MS"/>
          <w:color w:val="262626" w:themeColor="text1" w:themeTint="D9"/>
        </w:rPr>
        <w:t xml:space="preserve"> enkel mogelijk om een gesprek te verzetten bij gewettigde reden of overmacht.</w:t>
      </w:r>
    </w:p>
    <w:p w:rsidR="008D5F08" w:rsidRPr="005B0234" w:rsidRDefault="007F785B" w:rsidP="00A04ED3">
      <w:pPr>
        <w:pStyle w:val="Lijstalinea"/>
        <w:numPr>
          <w:ilvl w:val="0"/>
          <w:numId w:val="11"/>
        </w:numPr>
        <w:spacing w:after="200" w:line="312" w:lineRule="auto"/>
        <w:ind w:left="426" w:hanging="426"/>
        <w:contextualSpacing w:val="0"/>
        <w:jc w:val="left"/>
        <w:rPr>
          <w:rFonts w:ascii="Trebuchet MS" w:hAnsi="Trebuchet MS"/>
          <w:color w:val="262626" w:themeColor="text1" w:themeTint="D9"/>
          <w:lang w:val="nl-NL"/>
        </w:rPr>
      </w:pPr>
      <w:r w:rsidRPr="00896612">
        <w:rPr>
          <w:rFonts w:ascii="Trebuchet MS" w:hAnsi="Trebuchet MS"/>
          <w:color w:val="262626" w:themeColor="text1" w:themeTint="D9"/>
          <w:lang w:val="nl-NL" w:eastAsia="nl-NL"/>
        </w:rPr>
        <w:t>In de brief met de uitnodiging zal staan wie de leden van de beroepscommissie zijn.</w:t>
      </w:r>
      <w:r w:rsidRPr="00896612">
        <w:rPr>
          <w:rFonts w:ascii="Trebuchet MS" w:hAnsi="Trebuchet MS"/>
          <w:color w:val="262626" w:themeColor="text1" w:themeTint="D9"/>
        </w:rPr>
        <w:t xml:space="preserve"> Deze samenstelling blijft ongewijzigd tijdens de verdere procedure, tenzij het door ziekte, overmacht of onverenigbaarheid noodzakelijk zou zijn om een</w:t>
      </w:r>
      <w:r>
        <w:rPr>
          <w:rFonts w:ascii="Trebuchet MS" w:hAnsi="Trebuchet MS"/>
          <w:color w:val="262626" w:themeColor="text1" w:themeTint="D9"/>
        </w:rPr>
        <w:t xml:space="preserve"> plaatsvervanger aan te duiden. </w:t>
      </w:r>
    </w:p>
    <w:p w:rsidR="008D5F08" w:rsidRDefault="007F785B" w:rsidP="00A04ED3">
      <w:pPr>
        <w:pStyle w:val="Lijstalinea"/>
        <w:numPr>
          <w:ilvl w:val="0"/>
          <w:numId w:val="0"/>
        </w:numPr>
        <w:spacing w:after="200" w:line="312" w:lineRule="auto"/>
        <w:ind w:left="426"/>
        <w:contextualSpacing w:val="0"/>
        <w:jc w:val="left"/>
        <w:rPr>
          <w:rFonts w:ascii="Trebuchet MS" w:hAnsi="Trebuchet MS"/>
          <w:color w:val="262626" w:themeColor="text1" w:themeTint="D9"/>
        </w:rPr>
      </w:pPr>
      <w:r w:rsidRPr="00AC2A0A">
        <w:rPr>
          <w:rFonts w:ascii="Trebuchet MS" w:hAnsi="Trebuchet MS"/>
          <w:color w:val="262626" w:themeColor="text1" w:themeTint="D9"/>
        </w:rPr>
        <w:t xml:space="preserve">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w:t>
      </w:r>
    </w:p>
    <w:p w:rsidR="008D5F08" w:rsidRPr="00896612" w:rsidRDefault="007F785B" w:rsidP="00A04ED3">
      <w:pPr>
        <w:pStyle w:val="Lijstalinea"/>
        <w:numPr>
          <w:ilvl w:val="0"/>
          <w:numId w:val="0"/>
        </w:numPr>
        <w:spacing w:after="200" w:line="312" w:lineRule="auto"/>
        <w:ind w:left="426"/>
        <w:contextualSpacing w:val="0"/>
        <w:jc w:val="left"/>
        <w:rPr>
          <w:rFonts w:ascii="Trebuchet MS" w:hAnsi="Trebuchet MS"/>
          <w:color w:val="262626" w:themeColor="text1" w:themeTint="D9"/>
          <w:lang w:val="nl-NL"/>
        </w:rPr>
      </w:pPr>
      <w:r w:rsidRPr="00AC2A0A">
        <w:rPr>
          <w:rFonts w:ascii="Trebuchet MS" w:hAnsi="Trebuchet MS"/>
          <w:color w:val="262626" w:themeColor="text1" w:themeTint="D9"/>
        </w:rPr>
        <w:t xml:space="preserve">De beroepscommissie zal </w:t>
      </w:r>
      <w:r w:rsidRPr="00A04ED3">
        <w:rPr>
          <w:rFonts w:ascii="Trebuchet MS" w:hAnsi="Trebuchet MS"/>
          <w:color w:val="262626" w:themeColor="text1" w:themeTint="D9"/>
        </w:rPr>
        <w:t>het beroep als onontvankelijk afwijzen, de betwiste beslissing bevestigen of het getuigschrift basisonderwijs toekennen. Het resultaat</w:t>
      </w:r>
      <w:r w:rsidRPr="00A04ED3">
        <w:rPr>
          <w:rFonts w:ascii="Trebuchet MS" w:hAnsi="Trebuchet MS"/>
          <w:color w:val="262626" w:themeColor="text1" w:themeTint="D9"/>
          <w:lang w:val="nl-NL"/>
        </w:rPr>
        <w:t xml:space="preserve"> van het beroep wordt uiterlijk op 15 september via een aangetekende brief door de voorzitter van de beroepscommissie aan </w:t>
      </w:r>
      <w:r w:rsidRPr="00A04ED3">
        <w:rPr>
          <w:rFonts w:ascii="Trebuchet MS" w:hAnsi="Trebuchet MS"/>
          <w:color w:val="262626" w:themeColor="text1" w:themeTint="D9"/>
        </w:rPr>
        <w:t>jou</w:t>
      </w:r>
      <w:r w:rsidRPr="00A04ED3">
        <w:rPr>
          <w:rFonts w:ascii="Trebuchet MS" w:hAnsi="Trebuchet MS"/>
          <w:color w:val="262626" w:themeColor="text1" w:themeTint="D9"/>
          <w:lang w:val="nl-NL"/>
        </w:rPr>
        <w:t xml:space="preserve"> ter k</w:t>
      </w:r>
      <w:r w:rsidRPr="00896612">
        <w:rPr>
          <w:rFonts w:ascii="Trebuchet MS" w:hAnsi="Trebuchet MS"/>
          <w:color w:val="262626" w:themeColor="text1" w:themeTint="D9"/>
          <w:lang w:val="nl-NL"/>
        </w:rPr>
        <w:t>ennis gebracht.</w:t>
      </w:r>
    </w:p>
    <w:p w:rsidR="008D5F08" w:rsidRDefault="007F785B" w:rsidP="008D5F08">
      <w:pPr>
        <w:pStyle w:val="Kop1"/>
        <w:ind w:left="737" w:hanging="737"/>
      </w:pPr>
      <w:bookmarkStart w:id="37" w:name="_Toc44413238"/>
      <w:r w:rsidRPr="008869D3">
        <w:t>Herstel- en sanctioneringsbeleid</w:t>
      </w:r>
      <w:r>
        <w:br/>
      </w:r>
      <w:r w:rsidRPr="002F7324">
        <w:t>(zie infobrochu</w:t>
      </w:r>
      <w:r>
        <w:t>re onderwijsregelgeving punt 6)</w:t>
      </w:r>
      <w:bookmarkEnd w:id="37"/>
    </w:p>
    <w:p w:rsidR="008D5F08" w:rsidRPr="008869D3" w:rsidRDefault="007F785B" w:rsidP="008D5F08">
      <w:pPr>
        <w:rPr>
          <w:i/>
        </w:rPr>
      </w:pPr>
      <w:r w:rsidRPr="008869D3">
        <w:rPr>
          <w:i/>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 </w:t>
      </w:r>
    </w:p>
    <w:p w:rsidR="008D5F08" w:rsidRPr="008869D3" w:rsidRDefault="007F785B" w:rsidP="005734BB">
      <w:pPr>
        <w:pStyle w:val="Kop2"/>
      </w:pPr>
      <w:bookmarkStart w:id="38" w:name="_Toc44413239"/>
      <w:r w:rsidRPr="008869D3">
        <w:t>Begeleidende maatregelen</w:t>
      </w:r>
      <w:bookmarkEnd w:id="38"/>
    </w:p>
    <w:p w:rsidR="008D5F08" w:rsidRPr="008869D3" w:rsidRDefault="007F785B" w:rsidP="008D5F08">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hiermee je kind helpen tot gewenst gedrag te komen. </w:t>
      </w:r>
    </w:p>
    <w:p w:rsidR="008D5F08" w:rsidRPr="008869D3" w:rsidRDefault="007F785B" w:rsidP="008D5F08">
      <w:pPr>
        <w:pStyle w:val="Opsomming"/>
        <w:numPr>
          <w:ilvl w:val="0"/>
          <w:numId w:val="0"/>
        </w:numPr>
        <w:ind w:left="340" w:hanging="340"/>
      </w:pPr>
      <w:r w:rsidRPr="008869D3">
        <w:t xml:space="preserve">Een begeleidende maatregel kan zijn: </w:t>
      </w:r>
    </w:p>
    <w:p w:rsidR="008D5F08" w:rsidRPr="00D3117E" w:rsidRDefault="007F785B" w:rsidP="008D5F08">
      <w:pPr>
        <w:pStyle w:val="Opsomming"/>
      </w:pPr>
      <w:r>
        <w:t>e</w:t>
      </w:r>
      <w:r w:rsidR="00D3117E">
        <w:t>en gesprek met Sylvie Vaubant en/of Griet Van Brabant</w:t>
      </w:r>
    </w:p>
    <w:p w:rsidR="008D5F08" w:rsidRPr="008869D3" w:rsidRDefault="007F785B" w:rsidP="008D5F08">
      <w:pPr>
        <w:pStyle w:val="Opsomming"/>
      </w:pPr>
      <w:r>
        <w:t>e</w:t>
      </w:r>
      <w:r w:rsidRPr="008869D3">
        <w:t>en time-out:</w:t>
      </w:r>
    </w:p>
    <w:p w:rsidR="008D5F08" w:rsidRPr="008869D3" w:rsidRDefault="007F785B" w:rsidP="00D3117E">
      <w:pPr>
        <w:pStyle w:val="Opsomming"/>
        <w:numPr>
          <w:ilvl w:val="1"/>
          <w:numId w:val="5"/>
        </w:numPr>
        <w:ind w:left="993"/>
      </w:pPr>
      <w:r w:rsidRPr="00AC2A0A">
        <w:t>naar de time-out ruimte gaan.</w:t>
      </w:r>
      <w:r w:rsidRPr="008869D3">
        <w:t xml:space="preserve"> Zo kan je kind even tot rust komen of nadenken over wat er is gebeurd. Achteraf wordt dit kort met je kind besproken; </w:t>
      </w:r>
    </w:p>
    <w:p w:rsidR="008D5F08" w:rsidRPr="008869D3" w:rsidRDefault="007F785B" w:rsidP="008D5F08">
      <w:pPr>
        <w:pStyle w:val="Opsomming"/>
      </w:pPr>
      <w:r>
        <w:t xml:space="preserve">een begeleidingsplan. </w:t>
      </w:r>
      <w:r w:rsidRPr="008869D3">
        <w:t xml:space="preserve">Hierin leggen we samen met jou en je kind een aantal afspraken vast waarop je kind zich meer zal focussen. Je kind krijgt de kans om zelf afspraken voor te stellen waar het dan mee verantwoordelijk voor is. De afspraken uit het begeleidingsplan worden samen met je kind opgevolgd. </w:t>
      </w:r>
    </w:p>
    <w:p w:rsidR="008D5F08" w:rsidRPr="00D3117E" w:rsidRDefault="007F785B" w:rsidP="005734BB">
      <w:pPr>
        <w:pStyle w:val="Kop2"/>
      </w:pPr>
      <w:bookmarkStart w:id="39" w:name="_Toc44413240"/>
      <w:r w:rsidRPr="00D3117E">
        <w:t>Herstel</w:t>
      </w:r>
      <w:bookmarkEnd w:id="39"/>
      <w:r w:rsidRPr="00D3117E">
        <w:t xml:space="preserve"> </w:t>
      </w:r>
    </w:p>
    <w:p w:rsidR="008D5F08" w:rsidRPr="00D3117E" w:rsidRDefault="007F785B" w:rsidP="008D5F08">
      <w:r w:rsidRPr="00D3117E">
        <w:t xml:space="preserve">Vanuit een cultuur van verbondenheid wil de school bij een conflict op de eerste plaats inzetten op herstel. We nodigen de betrokkenen uit om na te denken over wat er is gebeurd en om hierover met elkaar in gesprek te gaan. </w:t>
      </w:r>
    </w:p>
    <w:p w:rsidR="008D5F08" w:rsidRPr="00D3117E" w:rsidRDefault="007F785B" w:rsidP="008D5F08">
      <w:r w:rsidRPr="00D3117E">
        <w:t xml:space="preserve">Een herstelgerichte maatregel kan zijn: </w:t>
      </w:r>
    </w:p>
    <w:p w:rsidR="008D5F08" w:rsidRPr="00D3117E" w:rsidRDefault="007F785B" w:rsidP="008D5F08">
      <w:pPr>
        <w:pStyle w:val="Opsomming"/>
      </w:pPr>
      <w:r w:rsidRPr="00D3117E">
        <w:t>een herstelgesprek tussen de betrokkenen;</w:t>
      </w:r>
    </w:p>
    <w:p w:rsidR="008D5F08" w:rsidRPr="00D3117E" w:rsidRDefault="007F785B" w:rsidP="008D5F08">
      <w:pPr>
        <w:pStyle w:val="Opsomming"/>
      </w:pPr>
      <w:r w:rsidRPr="00D3117E">
        <w:t>een herstelcirkel op het niveau van de leerlingengroep;</w:t>
      </w:r>
    </w:p>
    <w:p w:rsidR="008D5F08" w:rsidRPr="00D3117E" w:rsidRDefault="007F785B" w:rsidP="008D5F08">
      <w:pPr>
        <w:pStyle w:val="Opsomming"/>
      </w:pPr>
      <w:r w:rsidRPr="00D3117E">
        <w:t xml:space="preserve">een bemiddelingsgesprek; </w:t>
      </w:r>
    </w:p>
    <w:p w:rsidR="008D5F08" w:rsidRPr="00D3117E" w:rsidRDefault="007F785B" w:rsidP="008D5F08">
      <w:pPr>
        <w:pStyle w:val="Opsomming"/>
      </w:pPr>
      <w:r w:rsidRPr="00D3117E">
        <w:t>no blame-methode bij een pestproblematiek;</w:t>
      </w:r>
    </w:p>
    <w:p w:rsidR="008D5F08" w:rsidRPr="00D3117E" w:rsidRDefault="007F785B" w:rsidP="008D5F08">
      <w:pPr>
        <w:pStyle w:val="Opsomming"/>
      </w:pPr>
      <w:r w:rsidRPr="00D3117E">
        <w:t>een herstelgericht groepsoverleg (HERGO):</w:t>
      </w:r>
    </w:p>
    <w:p w:rsidR="008D5F08" w:rsidRPr="00D3117E" w:rsidRDefault="007F785B" w:rsidP="008D5F08">
      <w:pPr>
        <w:pStyle w:val="Opsomming"/>
        <w:numPr>
          <w:ilvl w:val="0"/>
          <w:numId w:val="0"/>
        </w:numPr>
        <w:ind w:left="340"/>
        <w:rPr>
          <w:lang w:val="nl-NL"/>
        </w:rPr>
      </w:pPr>
      <w:r w:rsidRPr="00D3117E">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 zoals in punt 9.4.3 beschreven, voor onbepaalde tijd uitstellen om dit groepsoverleg te laten plaatsvinden. Hij brengt je dan per brief op de hoogte.</w:t>
      </w:r>
    </w:p>
    <w:p w:rsidR="008D5F08" w:rsidRPr="00A015FE" w:rsidRDefault="007F785B" w:rsidP="005734BB">
      <w:pPr>
        <w:pStyle w:val="Kop2"/>
      </w:pPr>
      <w:bookmarkStart w:id="40" w:name="_Toc44413241"/>
      <w:r w:rsidRPr="000B12F0">
        <w:t>Ordemaatregelen</w:t>
      </w:r>
      <w:bookmarkEnd w:id="40"/>
    </w:p>
    <w:p w:rsidR="008D5F08" w:rsidRPr="00896612" w:rsidRDefault="007F785B" w:rsidP="008D5F08">
      <w:pPr>
        <w:jc w:val="both"/>
        <w:rPr>
          <w:color w:val="262626" w:themeColor="text1" w:themeTint="D9"/>
          <w:lang w:val="nl-NL" w:eastAsia="nl-NL"/>
        </w:rPr>
      </w:pPr>
      <w:r w:rsidRPr="00896612">
        <w:rPr>
          <w:color w:val="262626" w:themeColor="text1" w:themeTint="D9"/>
          <w:lang w:val="nl-NL" w:eastAsia="nl-NL"/>
        </w:rPr>
        <w:t>Wanneer je kind de goede werking van de school hindert of het lesverloop stoort, kan door elk personeelslid van de school e</w:t>
      </w:r>
      <w:bookmarkStart w:id="41" w:name="_Hlk49840364"/>
      <w:r w:rsidRPr="00896612">
        <w:rPr>
          <w:color w:val="262626" w:themeColor="text1" w:themeTint="D9"/>
          <w:lang w:val="nl-NL" w:eastAsia="nl-NL"/>
        </w:rPr>
        <w:t xml:space="preserve">en ordemaatregel genomen worden. </w:t>
      </w:r>
      <w:r w:rsidRPr="008869D3">
        <w:rPr>
          <w:color w:val="262626" w:themeColor="text1" w:themeTint="D9"/>
          <w:lang w:val="nl-NL" w:eastAsia="nl-NL"/>
        </w:rPr>
        <w:t>Tijdens een ordemaatregel blijft je kind op school aanwezig.</w:t>
      </w:r>
      <w:r w:rsidRPr="00896612">
        <w:rPr>
          <w:color w:val="262626" w:themeColor="text1" w:themeTint="D9"/>
          <w:lang w:val="nl-NL" w:eastAsia="nl-NL"/>
        </w:rPr>
        <w:t xml:space="preserve"> </w:t>
      </w:r>
    </w:p>
    <w:p w:rsidR="008D5F08" w:rsidRPr="00896612" w:rsidRDefault="007F785B" w:rsidP="008D5F08">
      <w:pPr>
        <w:jc w:val="both"/>
        <w:rPr>
          <w:color w:val="262626" w:themeColor="text1" w:themeTint="D9"/>
          <w:lang w:val="nl-NL" w:eastAsia="nl-NL"/>
        </w:rPr>
      </w:pPr>
      <w:r w:rsidRPr="008869D3">
        <w:rPr>
          <w:color w:val="262626" w:themeColor="text1" w:themeTint="D9"/>
          <w:lang w:val="nl-NL" w:eastAsia="nl-NL"/>
        </w:rPr>
        <w:t>Een ordemaatregel kan zijn:</w:t>
      </w:r>
    </w:p>
    <w:p w:rsidR="008D5F08" w:rsidRPr="00896612" w:rsidRDefault="007F785B" w:rsidP="008D5F08">
      <w:pPr>
        <w:pStyle w:val="Opsomming"/>
        <w:contextualSpacing/>
      </w:pPr>
      <w:r w:rsidRPr="00896612">
        <w:t>een verwittiging in de agenda;</w:t>
      </w:r>
    </w:p>
    <w:p w:rsidR="008D5F08" w:rsidRDefault="007F785B" w:rsidP="008D5F08">
      <w:pPr>
        <w:pStyle w:val="Opsomming"/>
        <w:contextualSpacing/>
      </w:pPr>
      <w:r w:rsidRPr="00896612">
        <w:t>een strafwerk;</w:t>
      </w:r>
    </w:p>
    <w:p w:rsidR="008D5F08" w:rsidRPr="008869D3" w:rsidRDefault="007F785B" w:rsidP="008D5F08">
      <w:pPr>
        <w:pStyle w:val="Opsomming"/>
        <w:rPr>
          <w:lang w:val="nl-NL"/>
        </w:rPr>
      </w:pPr>
      <w:r>
        <w:rPr>
          <w:lang w:val="nl-NL"/>
        </w:rPr>
        <w:t xml:space="preserve">een specifieke opdracht; </w:t>
      </w:r>
    </w:p>
    <w:p w:rsidR="008D5F08" w:rsidRPr="00896612" w:rsidRDefault="007F785B" w:rsidP="008D5F08">
      <w:pPr>
        <w:pStyle w:val="Opsomming"/>
        <w:spacing w:after="200"/>
      </w:pPr>
      <w:r w:rsidRPr="00896612">
        <w:t>een tijdelijke verwijdering uit de les met aanmelding bij de directie;</w:t>
      </w:r>
    </w:p>
    <w:p w:rsidR="008D5F08" w:rsidRPr="00896612" w:rsidRDefault="007F785B" w:rsidP="008D5F08">
      <w:pPr>
        <w:rPr>
          <w:color w:val="262626" w:themeColor="text1" w:themeTint="D9"/>
          <w:lang w:val="nl-NL" w:eastAsia="nl-NL"/>
        </w:rPr>
      </w:pPr>
      <w:r w:rsidRPr="00896612">
        <w:rPr>
          <w:color w:val="262626" w:themeColor="text1" w:themeTint="D9"/>
          <w:lang w:val="nl-NL" w:eastAsia="nl-NL"/>
        </w:rPr>
        <w:t>Tegen een ordemaatregel is er geen beroep mogelijk.</w:t>
      </w:r>
    </w:p>
    <w:p w:rsidR="008D5F08" w:rsidRPr="002F7324" w:rsidRDefault="007F785B" w:rsidP="005734BB">
      <w:pPr>
        <w:pStyle w:val="Kop2"/>
      </w:pPr>
      <w:bookmarkStart w:id="42" w:name="_Toc44413242"/>
      <w:r w:rsidRPr="00C13391">
        <w:t>Tuchtmaatregelen</w:t>
      </w:r>
      <w:bookmarkEnd w:id="42"/>
    </w:p>
    <w:p w:rsidR="008D5F08" w:rsidRPr="00896612" w:rsidRDefault="007F785B" w:rsidP="008D5F08">
      <w:pPr>
        <w:ind w:right="-171"/>
        <w:outlineLvl w:val="0"/>
        <w:rPr>
          <w:rFonts w:eastAsia="Times New Roman"/>
          <w:color w:val="262626" w:themeColor="text1" w:themeTint="D9"/>
          <w:szCs w:val="24"/>
          <w:lang w:val="nl-NL" w:eastAsia="nl-NL"/>
        </w:rPr>
      </w:pPr>
      <w:bookmarkStart w:id="43" w:name="_Toc44413243"/>
      <w:r w:rsidRPr="00896612">
        <w:rPr>
          <w:rFonts w:eastAsia="Times New Roman"/>
          <w:color w:val="262626" w:themeColor="text1" w:themeTint="D9"/>
          <w:szCs w:val="24"/>
          <w:lang w:val="nl-NL" w:eastAsia="nl-NL"/>
        </w:rPr>
        <w:t>Let op: wanneer we spreken over directeur, hebben we het over de directeur of zijn afgevaardigde.</w:t>
      </w:r>
      <w:bookmarkEnd w:id="43"/>
    </w:p>
    <w:p w:rsidR="008D5F08" w:rsidRPr="008869D3" w:rsidRDefault="007F785B" w:rsidP="008D5F08">
      <w:pPr>
        <w:ind w:right="-171"/>
        <w:outlineLvl w:val="0"/>
        <w:rPr>
          <w:rFonts w:eastAsia="Times New Roman"/>
          <w:color w:val="262626" w:themeColor="text1" w:themeTint="D9"/>
          <w:szCs w:val="24"/>
          <w:lang w:val="nl-NL" w:eastAsia="nl-NL"/>
        </w:rPr>
      </w:pPr>
      <w:bookmarkStart w:id="44" w:name="_Toc44413244"/>
      <w:r w:rsidRPr="008869D3">
        <w:rPr>
          <w:rFonts w:eastAsia="Times New Roman"/>
          <w:color w:val="262626" w:themeColor="text1" w:themeTint="D9"/>
          <w:szCs w:val="24"/>
          <w:lang w:val="nl-NL" w:eastAsia="nl-NL"/>
        </w:rPr>
        <w:t>Wanneer het gedrag van je kind de goede werking van de school ernstig verstoort of de veiligheid en integriteit van zichzelf, medeleerlingen, personeelsleden of anderen belemmert,</w:t>
      </w:r>
      <w:r w:rsidRPr="00896612">
        <w:rPr>
          <w:rFonts w:eastAsia="Times New Roman"/>
          <w:color w:val="262626" w:themeColor="text1" w:themeTint="D9"/>
          <w:szCs w:val="24"/>
          <w:lang w:val="nl-NL" w:eastAsia="nl-NL"/>
        </w:rPr>
        <w:t xml:space="preserve"> dan kan de directeur een tuchtmaatregel nemen. </w:t>
      </w:r>
      <w:r w:rsidRPr="008869D3">
        <w:rPr>
          <w:rFonts w:eastAsia="Times New Roman"/>
          <w:color w:val="262626" w:themeColor="text1" w:themeTint="D9"/>
          <w:szCs w:val="24"/>
          <w:lang w:val="nl-NL" w:eastAsia="nl-NL"/>
        </w:rPr>
        <w:t>Een tuchtmaatregel kan enkel toegepast worden op een leerling in het lager onderwijs.</w:t>
      </w:r>
      <w:bookmarkEnd w:id="44"/>
    </w:p>
    <w:p w:rsidR="008D5F08" w:rsidRPr="008869D3" w:rsidRDefault="007F785B" w:rsidP="008D5F08">
      <w:pPr>
        <w:pStyle w:val="Kop3"/>
        <w:ind w:left="737" w:hanging="737"/>
        <w:rPr>
          <w:i w:val="0"/>
        </w:rPr>
      </w:pPr>
      <w:bookmarkStart w:id="45" w:name="_Toc44413245"/>
      <w:r w:rsidRPr="008869D3">
        <w:rPr>
          <w:i w:val="0"/>
        </w:rPr>
        <w:t>Mogelijke tuchtmaatregelen zijn:</w:t>
      </w:r>
      <w:bookmarkEnd w:id="45"/>
    </w:p>
    <w:p w:rsidR="008D5F08" w:rsidRPr="00C13391" w:rsidRDefault="007F785B" w:rsidP="008D5F08">
      <w:pPr>
        <w:pStyle w:val="Opsomming"/>
        <w:contextualSpacing/>
      </w:pPr>
      <w:r w:rsidRPr="00C13391">
        <w:t>een tijdelijke uitsluiting van minimaal één schooldag en maximaal vijftien opeenvolgende schooldagen;</w:t>
      </w:r>
    </w:p>
    <w:p w:rsidR="008D5F08" w:rsidRPr="00C13391" w:rsidRDefault="007F785B" w:rsidP="008D5F08">
      <w:pPr>
        <w:pStyle w:val="Opsomming"/>
        <w:spacing w:after="200"/>
      </w:pPr>
      <w:r w:rsidRPr="00C13391">
        <w:t>een definitieve uitsluiting.</w:t>
      </w:r>
    </w:p>
    <w:p w:rsidR="008D5F08" w:rsidRPr="008869D3" w:rsidRDefault="007F785B" w:rsidP="008D5F08">
      <w:pPr>
        <w:pStyle w:val="Kop3"/>
        <w:ind w:left="737" w:hanging="737"/>
        <w:rPr>
          <w:i w:val="0"/>
        </w:rPr>
      </w:pPr>
      <w:bookmarkStart w:id="46" w:name="_Toc44413246"/>
      <w:r w:rsidRPr="008869D3">
        <w:rPr>
          <w:i w:val="0"/>
        </w:rPr>
        <w:t>Preventieve schorsing als bewarende maatregel</w:t>
      </w:r>
      <w:bookmarkEnd w:id="46"/>
    </w:p>
    <w:p w:rsidR="008D5F08" w:rsidRPr="002207BB" w:rsidRDefault="007F785B" w:rsidP="008D5F08">
      <w:pPr>
        <w:rPr>
          <w:color w:val="262626" w:themeColor="text1" w:themeTint="D9"/>
          <w:lang w:val="nl-NL" w:eastAsia="nl-NL"/>
        </w:rPr>
      </w:pPr>
      <w:r w:rsidRPr="002207BB">
        <w:rPr>
          <w:color w:val="262626" w:themeColor="text1" w:themeTint="D9"/>
          <w:lang w:val="nl-NL" w:eastAsia="nl-NL"/>
        </w:rPr>
        <w:t xml:space="preserve">In uitzonderlijke situaties kan de directeur </w:t>
      </w:r>
      <w:r w:rsidRPr="00AC2A0A">
        <w:rPr>
          <w:color w:val="262626" w:themeColor="text1" w:themeTint="D9"/>
          <w:lang w:val="nl-NL" w:eastAsia="nl-NL"/>
        </w:rPr>
        <w:t>in het kader van</w:t>
      </w:r>
      <w:r>
        <w:rPr>
          <w:color w:val="262626" w:themeColor="text1" w:themeTint="D9"/>
          <w:lang w:val="nl-NL" w:eastAsia="nl-NL"/>
        </w:rPr>
        <w:t xml:space="preserve"> een</w:t>
      </w:r>
      <w:r w:rsidRPr="002207BB">
        <w:rPr>
          <w:color w:val="262626" w:themeColor="text1" w:themeTint="D9"/>
          <w:lang w:val="nl-NL" w:eastAsia="nl-NL"/>
        </w:rPr>
        <w:t xml:space="preserve"> tuchtprocedure beslissen om je kind preventief te schorsen. Deze bewarende maatregel dient om </w:t>
      </w:r>
      <w:r w:rsidRPr="008869D3">
        <w:rPr>
          <w:color w:val="262626" w:themeColor="text1" w:themeTint="D9"/>
          <w:lang w:val="nl-NL" w:eastAsia="nl-NL"/>
        </w:rPr>
        <w:t xml:space="preserve">de leefregels te handhaven én om </w:t>
      </w:r>
      <w:r w:rsidRPr="002207BB">
        <w:rPr>
          <w:color w:val="262626" w:themeColor="text1" w:themeTint="D9"/>
          <w:lang w:val="nl-NL" w:eastAsia="nl-NL"/>
        </w:rPr>
        <w:t>te kunnen nagaan of een tuchtsanctie aangewezen is.</w:t>
      </w:r>
    </w:p>
    <w:p w:rsidR="008D5F08" w:rsidRPr="002207BB" w:rsidRDefault="007F785B" w:rsidP="008D5F08">
      <w:pPr>
        <w:rPr>
          <w:color w:val="262626" w:themeColor="text1" w:themeTint="D9"/>
          <w:lang w:val="nl-NL" w:eastAsia="nl-NL"/>
        </w:rPr>
      </w:pPr>
      <w:r w:rsidRPr="002207BB">
        <w:rPr>
          <w:color w:val="262626" w:themeColor="text1" w:themeTint="D9"/>
          <w:lang w:val="nl-NL" w:eastAsia="nl-NL"/>
        </w:rPr>
        <w:t xml:space="preserve">De beslissing tot preventieve schorsing wordt schriftelijk en gemotiveerd </w:t>
      </w:r>
      <w:r w:rsidRPr="008869D3">
        <w:rPr>
          <w:color w:val="262626" w:themeColor="text1" w:themeTint="D9"/>
          <w:lang w:val="nl-NL" w:eastAsia="nl-NL"/>
        </w:rPr>
        <w:t>aan jou</w:t>
      </w:r>
      <w:r w:rsidRPr="002207BB">
        <w:rPr>
          <w:color w:val="262626" w:themeColor="text1" w:themeTint="D9"/>
          <w:lang w:val="nl-NL" w:eastAsia="nl-NL"/>
        </w:rPr>
        <w:t xml:space="preserve"> meegedeeld. De directeur bevestigt deze beslissing in de brief waarmee de tuchtprocedure wordt opgestart. De preventieve schorsing </w:t>
      </w:r>
      <w:r w:rsidRPr="008869D3">
        <w:rPr>
          <w:color w:val="262626" w:themeColor="text1" w:themeTint="D9"/>
          <w:lang w:val="nl-NL" w:eastAsia="nl-NL"/>
        </w:rPr>
        <w:t>kan</w:t>
      </w:r>
      <w:r w:rsidRPr="002207BB">
        <w:rPr>
          <w:color w:val="262626" w:themeColor="text1" w:themeTint="D9"/>
          <w:lang w:val="nl-NL" w:eastAsia="nl-NL"/>
        </w:rPr>
        <w:t xml:space="preserve"> onmiddellijk </w:t>
      </w:r>
      <w:r w:rsidRPr="008869D3">
        <w:rPr>
          <w:color w:val="262626" w:themeColor="text1" w:themeTint="D9"/>
          <w:lang w:val="nl-NL" w:eastAsia="nl-NL"/>
        </w:rPr>
        <w:t>ingaan</w:t>
      </w:r>
      <w:r w:rsidRPr="002207BB">
        <w:rPr>
          <w:color w:val="262626" w:themeColor="text1" w:themeTint="D9"/>
          <w:lang w:val="nl-NL" w:eastAsia="nl-NL"/>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rsidR="008D5F08" w:rsidRPr="008869D3" w:rsidRDefault="007F785B" w:rsidP="008D5F08">
      <w:pPr>
        <w:pStyle w:val="Kop3"/>
        <w:ind w:left="737" w:hanging="737"/>
        <w:rPr>
          <w:i w:val="0"/>
        </w:rPr>
      </w:pPr>
      <w:bookmarkStart w:id="47" w:name="_Toc44413247"/>
      <w:r w:rsidRPr="008869D3">
        <w:rPr>
          <w:i w:val="0"/>
        </w:rPr>
        <w:t>Procedure tot tijdelijke en definitieve uitsluiting</w:t>
      </w:r>
      <w:bookmarkEnd w:id="47"/>
    </w:p>
    <w:p w:rsidR="008D5F08" w:rsidRPr="000823BD" w:rsidRDefault="007F785B" w:rsidP="008D5F08">
      <w:pPr>
        <w:rPr>
          <w:lang w:val="nl-NL" w:eastAsia="nl-NL"/>
        </w:rPr>
      </w:pPr>
      <w:r w:rsidRPr="000823BD">
        <w:rPr>
          <w:lang w:val="nl-NL" w:eastAsia="nl-NL"/>
        </w:rPr>
        <w:t>Let op: wanneer we in dit punt spreken over ‘dagen’, bedoelen we telkens alle dagen (zaterdagen, zondagen,</w:t>
      </w:r>
      <w:r>
        <w:rPr>
          <w:lang w:val="nl-NL" w:eastAsia="nl-NL"/>
        </w:rPr>
        <w:t xml:space="preserve"> </w:t>
      </w:r>
      <w:r w:rsidRPr="009D37A5">
        <w:rPr>
          <w:lang w:val="nl-NL" w:eastAsia="nl-NL"/>
        </w:rPr>
        <w:t xml:space="preserve">wettelijke </w:t>
      </w:r>
      <w:r w:rsidRPr="009D37A5">
        <w:t>feestdagen en 11 juli</w:t>
      </w:r>
      <w:r w:rsidRPr="003E3578">
        <w:t xml:space="preserve"> </w:t>
      </w:r>
      <w:r w:rsidRPr="000823BD">
        <w:rPr>
          <w:lang w:val="nl-NL" w:eastAsia="nl-NL"/>
        </w:rPr>
        <w:t>niet meegerekend)</w:t>
      </w:r>
      <w:r>
        <w:rPr>
          <w:lang w:val="nl-NL" w:eastAsia="nl-NL"/>
        </w:rPr>
        <w:t>.</w:t>
      </w:r>
    </w:p>
    <w:p w:rsidR="008D5F08" w:rsidRPr="000823BD" w:rsidRDefault="007F785B" w:rsidP="008D5F08">
      <w:pPr>
        <w:rPr>
          <w:lang w:val="nl-NL" w:eastAsia="nl-NL"/>
        </w:rPr>
      </w:pPr>
      <w:r w:rsidRPr="000823BD">
        <w:rPr>
          <w:lang w:val="nl-NL" w:eastAsia="nl-NL"/>
        </w:rPr>
        <w:t xml:space="preserve">Bij het nemen van een beslissing tot tijdelijke en definitieve uitsluiting wordt </w:t>
      </w:r>
      <w:r w:rsidRPr="000823BD">
        <w:rPr>
          <w:b/>
          <w:lang w:val="nl-NL" w:eastAsia="nl-NL"/>
        </w:rPr>
        <w:t>de volgende procedure</w:t>
      </w:r>
      <w:r w:rsidRPr="000823BD">
        <w:rPr>
          <w:lang w:val="nl-NL" w:eastAsia="nl-NL"/>
        </w:rPr>
        <w:t xml:space="preserve"> gevolgd:</w:t>
      </w:r>
    </w:p>
    <w:p w:rsidR="008D5F08" w:rsidRPr="000823BD" w:rsidRDefault="007F785B" w:rsidP="008D5F08">
      <w:pPr>
        <w:numPr>
          <w:ilvl w:val="1"/>
          <w:numId w:val="12"/>
        </w:numPr>
        <w:ind w:left="340" w:hanging="340"/>
        <w:rPr>
          <w:rFonts w:eastAsia="Times New Roman"/>
          <w:szCs w:val="24"/>
          <w:lang w:val="nl-NL" w:eastAsia="nl-NL"/>
        </w:rPr>
      </w:pPr>
      <w:r w:rsidRPr="000823BD">
        <w:rPr>
          <w:rFonts w:eastAsia="Times New Roman"/>
          <w:szCs w:val="24"/>
          <w:lang w:val="nl-NL" w:eastAsia="nl-NL"/>
        </w:rPr>
        <w:t>De directeur wint het advies van de klassenraad in en stelt een tuchtdossier samen. In geval van een definitieve uitsluiting wordt de klassenraad uitgebreid met een vertegenwoordiger van het CLB die een adviserende stem heeft.</w:t>
      </w:r>
    </w:p>
    <w:p w:rsidR="008D5F08" w:rsidRPr="008869D3" w:rsidRDefault="007F785B" w:rsidP="008D5F08">
      <w:pPr>
        <w:numPr>
          <w:ilvl w:val="1"/>
          <w:numId w:val="12"/>
        </w:numPr>
        <w:ind w:left="340" w:hanging="340"/>
        <w:rPr>
          <w:lang w:val="nl-NL" w:eastAsia="nl-NL"/>
        </w:rPr>
      </w:pPr>
      <w:r w:rsidRPr="000823BD">
        <w:rPr>
          <w:rFonts w:eastAsia="Times New Roman"/>
          <w:szCs w:val="24"/>
          <w:lang w:val="nl-NL" w:eastAsia="nl-NL"/>
        </w:rPr>
        <w:t>De leerling, zijn ouders en eventueel een vertrouwenspersoon worden per aangetekende brief uitgenodigd voor een gesprek met de directeur.</w:t>
      </w:r>
      <w:r w:rsidRPr="000823BD">
        <w:t xml:space="preserve"> </w:t>
      </w:r>
      <w:r w:rsidRPr="000823BD">
        <w:rPr>
          <w:lang w:val="nl-NL" w:eastAsia="nl-NL"/>
        </w:rPr>
        <w:t xml:space="preserve">Een personeelslid van de school of van het CLB kan bij een tuchtprocedure niet optreden als vertrouwenspersoon van </w:t>
      </w:r>
      <w:r>
        <w:rPr>
          <w:lang w:val="nl-NL" w:eastAsia="nl-NL"/>
        </w:rPr>
        <w:t xml:space="preserve">de </w:t>
      </w:r>
      <w:r w:rsidRPr="008869D3">
        <w:rPr>
          <w:lang w:val="nl-NL" w:eastAsia="nl-NL"/>
        </w:rPr>
        <w:t>ouders en hun kind</w:t>
      </w:r>
      <w:r w:rsidRPr="000823BD">
        <w:rPr>
          <w:lang w:val="nl-NL" w:eastAsia="nl-NL"/>
        </w:rPr>
        <w:t xml:space="preserve">. </w:t>
      </w:r>
      <w:r w:rsidRPr="008869D3">
        <w:rPr>
          <w:lang w:val="nl-NL" w:eastAsia="nl-NL"/>
        </w:rPr>
        <w:t>Het gesprek zelf vindt ten vroegste plaats op de vierde dag na verzending van de brief.</w:t>
      </w:r>
    </w:p>
    <w:p w:rsidR="008D5F08" w:rsidRPr="000823BD" w:rsidRDefault="007F785B" w:rsidP="008D5F08">
      <w:pPr>
        <w:numPr>
          <w:ilvl w:val="1"/>
          <w:numId w:val="12"/>
        </w:numPr>
        <w:ind w:left="340" w:hanging="340"/>
        <w:rPr>
          <w:rFonts w:eastAsia="Times New Roman"/>
          <w:szCs w:val="24"/>
          <w:lang w:val="nl-NL" w:eastAsia="nl-NL"/>
        </w:rPr>
      </w:pPr>
      <w:r w:rsidRPr="008869D3">
        <w:rPr>
          <w:lang w:val="nl-NL" w:eastAsia="nl-NL"/>
        </w:rPr>
        <w:t>Voorafgaand aan het gesprek hebben de ouders en hun vertrou</w:t>
      </w:r>
      <w:r w:rsidRPr="00AC2A0A">
        <w:rPr>
          <w:lang w:val="nl-NL" w:eastAsia="nl-NL"/>
        </w:rPr>
        <w:t>wenspersoon recht op inz</w:t>
      </w:r>
      <w:r w:rsidRPr="000823BD">
        <w:rPr>
          <w:rFonts w:eastAsia="Times New Roman"/>
          <w:szCs w:val="24"/>
          <w:lang w:val="nl-NL" w:eastAsia="nl-NL"/>
        </w:rPr>
        <w:t>age in het tuchtdossier, met inbegrip van het advies van de klassenraad.</w:t>
      </w:r>
    </w:p>
    <w:p w:rsidR="008D5F08" w:rsidRPr="000823BD" w:rsidRDefault="007F785B" w:rsidP="008D5F08">
      <w:pPr>
        <w:numPr>
          <w:ilvl w:val="1"/>
          <w:numId w:val="12"/>
        </w:numPr>
        <w:ind w:left="340" w:hanging="340"/>
        <w:rPr>
          <w:rFonts w:eastAsia="Times New Roman"/>
          <w:szCs w:val="24"/>
          <w:lang w:val="nl-NL" w:eastAsia="nl-NL"/>
        </w:rPr>
      </w:pPr>
      <w:r w:rsidRPr="00AC2A0A">
        <w:t xml:space="preserve">Na het gesprek brengt de directeur de ouders binnen een termijn van vijf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rsidR="008D5F08" w:rsidRPr="000823BD" w:rsidRDefault="007F785B" w:rsidP="008D5F08">
      <w:pPr>
        <w:rPr>
          <w:lang w:val="nl-NL" w:eastAsia="nl-NL"/>
        </w:rPr>
      </w:pPr>
      <w:r w:rsidRPr="00AC2A0A">
        <w:rPr>
          <w:lang w:val="nl-NL" w:eastAsia="nl-NL"/>
        </w:rPr>
        <w:t>Samen met het CLB zoeken we naar een nieuwe school. Als ouders</w:t>
      </w:r>
      <w:r w:rsidRPr="000823BD">
        <w:rPr>
          <w:lang w:val="nl-NL" w:eastAsia="nl-NL"/>
        </w:rPr>
        <w:t xml:space="preserve"> geen inspanning doen om hun kind in een andere school in te schrijven, krijgt de definitieve uitsluiting effectief uitwerking na één maand (vakantiedagen niet meegerekend). Is het kind één maand na de schriftelijke kennisgeving nog niet in een andere school ingeschreven, dan is onze school niet langer verantwoordelijk voor de opvang van de uitgesloten leerling. Het zijn de ouders die erop moeten toezien dat hun k</w:t>
      </w:r>
      <w:r>
        <w:rPr>
          <w:lang w:val="nl-NL" w:eastAsia="nl-NL"/>
        </w:rPr>
        <w:t xml:space="preserve">ind aan de leerplicht voldoet. </w:t>
      </w:r>
    </w:p>
    <w:p w:rsidR="008D5F08" w:rsidRPr="000823BD" w:rsidRDefault="007F785B" w:rsidP="008D5F08">
      <w:pPr>
        <w:rPr>
          <w:lang w:val="nl-NL" w:eastAsia="nl-NL"/>
        </w:rPr>
      </w:pPr>
      <w:r w:rsidRPr="00AC2A0A">
        <w:rPr>
          <w:lang w:val="nl-NL" w:eastAsia="nl-NL"/>
        </w:rPr>
        <w:t>Het schoolbestuur kan de betrokken leerling weigeren als die het huidige, het vorige of het daaraan voorafgaande schooljaar definitief werd uitgesloten.</w:t>
      </w:r>
    </w:p>
    <w:p w:rsidR="008D5F08" w:rsidRPr="006D5CD3" w:rsidRDefault="007F785B" w:rsidP="008D5F08">
      <w:pPr>
        <w:pStyle w:val="Kop3"/>
        <w:ind w:left="737" w:hanging="737"/>
        <w:rPr>
          <w:i w:val="0"/>
        </w:rPr>
      </w:pPr>
      <w:bookmarkStart w:id="48" w:name="_Toc44413248"/>
      <w:r w:rsidRPr="006D5CD3">
        <w:rPr>
          <w:i w:val="0"/>
        </w:rPr>
        <w:t>Opvang op school in geval van preventieve schorsing en (tijdelijke en definitieve) uitsluiting</w:t>
      </w:r>
      <w:bookmarkEnd w:id="48"/>
    </w:p>
    <w:p w:rsidR="008D5F08" w:rsidRPr="000823BD" w:rsidRDefault="007F785B" w:rsidP="008D5F08">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die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directeur </w:t>
      </w:r>
      <w:r w:rsidRPr="000823BD">
        <w:rPr>
          <w:lang w:val="nl-NL" w:eastAsia="nl-NL"/>
        </w:rPr>
        <w:t>kan beslissen dat de opvang van je kind niet haalbaar is voor de school. Deze beslissing wordt schriftelijk en gemotiveerd bekend gemaakt aan de ouders.</w:t>
      </w:r>
    </w:p>
    <w:p w:rsidR="008D5F08" w:rsidRPr="000823BD" w:rsidRDefault="007F785B" w:rsidP="008D5F08">
      <w:pPr>
        <w:rPr>
          <w:lang w:val="nl-NL" w:eastAsia="nl-NL"/>
        </w:rPr>
      </w:pPr>
      <w:r w:rsidRPr="000823BD">
        <w:rPr>
          <w:lang w:val="nl-NL" w:eastAsia="nl-NL"/>
        </w:rPr>
        <w:t>In geval van ee</w:t>
      </w:r>
      <w:r>
        <w:rPr>
          <w:lang w:val="nl-NL" w:eastAsia="nl-NL"/>
        </w:rPr>
        <w:t xml:space="preserve">n definitieve uitsluiting heb </w:t>
      </w:r>
      <w:r w:rsidRPr="008869D3">
        <w:rPr>
          <w:lang w:val="nl-NL" w:eastAsia="nl-NL"/>
        </w:rPr>
        <w:t xml:space="preserve">je als ouder </w:t>
      </w:r>
      <w:r w:rsidRPr="000823BD">
        <w:rPr>
          <w:lang w:val="nl-NL" w:eastAsia="nl-NL"/>
        </w:rPr>
        <w:t xml:space="preserve">één maand de tijd om </w:t>
      </w:r>
      <w:r w:rsidRPr="008869D3">
        <w:rPr>
          <w:lang w:val="nl-NL" w:eastAsia="nl-NL"/>
        </w:rPr>
        <w:t>je kind</w:t>
      </w:r>
      <w:r w:rsidRPr="000823BD">
        <w:rPr>
          <w:lang w:val="nl-NL" w:eastAsia="nl-NL"/>
        </w:rPr>
        <w:t xml:space="preserve"> in een andere school in te schrijven. In afwachting van deze inschrijving is je kind in principe op school aanwezig, maar neemt </w:t>
      </w:r>
      <w:r w:rsidRPr="008869D3">
        <w:rPr>
          <w:lang w:val="nl-NL" w:eastAsia="nl-NL"/>
        </w:rPr>
        <w:t>het</w:t>
      </w:r>
      <w:r w:rsidRPr="000823BD">
        <w:rPr>
          <w:lang w:val="nl-NL" w:eastAsia="nl-NL"/>
        </w:rPr>
        <w:t xml:space="preserve"> geen deel aan de activiteiten van zijn leerlingengroep. De directeur kan beslissen dat de opvang van je kind niet haalbaar is voor de school. Deze beslissing wordt schriftelijk en gemotiveerd bekend gemaakt aan de ouders. </w:t>
      </w:r>
    </w:p>
    <w:p w:rsidR="008D5F08" w:rsidRPr="007B2E77" w:rsidRDefault="007F785B" w:rsidP="005734BB">
      <w:pPr>
        <w:pStyle w:val="Kop2"/>
      </w:pPr>
      <w:bookmarkStart w:id="49" w:name="_Toc44413249"/>
      <w:r w:rsidRPr="009D37A5">
        <w:rPr>
          <w:rFonts w:eastAsiaTheme="minorHAnsi" w:cstheme="minorBidi"/>
          <w:bCs/>
          <w:color w:val="1C1C1C"/>
        </w:rPr>
        <w:t>Beroepsprocedure</w:t>
      </w:r>
      <w:r w:rsidRPr="00024569">
        <w:t xml:space="preserve"> tegen </w:t>
      </w:r>
      <w:r w:rsidRPr="00E8059E">
        <w:t>een definitieve uitsluiting</w:t>
      </w:r>
      <w:bookmarkEnd w:id="49"/>
    </w:p>
    <w:p w:rsidR="008D5F08" w:rsidRPr="00503D58" w:rsidRDefault="007F785B" w:rsidP="008D5F08">
      <w:r w:rsidRPr="00503D58">
        <w:t>Let op: wanneer we in dit punt spreken over ‘dagen’, bedoelen we telkens alle dagen (zaterdagen, zondagen, wettelijke</w:t>
      </w:r>
      <w:r>
        <w:t xml:space="preserve"> </w:t>
      </w:r>
      <w:r w:rsidRPr="009D37A5">
        <w:t>feestdagen en 11 juli</w:t>
      </w:r>
      <w:r>
        <w:t xml:space="preserve"> niet meegerekend</w:t>
      </w:r>
      <w:r w:rsidRPr="00503D58">
        <w:t>)</w:t>
      </w:r>
      <w:r>
        <w:t xml:space="preserve">. </w:t>
      </w:r>
    </w:p>
    <w:p w:rsidR="008D5F08" w:rsidRPr="000823BD" w:rsidRDefault="007F785B" w:rsidP="008D5F08">
      <w:pPr>
        <w:rPr>
          <w:lang w:val="nl-NL" w:eastAsia="nl-NL"/>
        </w:rPr>
      </w:pPr>
      <w:r w:rsidRPr="000823BD">
        <w:rPr>
          <w:lang w:val="nl-NL" w:eastAsia="nl-NL"/>
        </w:rPr>
        <w:t>Ouders kunnen tegen de beslissing tot definitieve uitsluiting beroep aantekenen. De procedure gaat als volgt:</w:t>
      </w:r>
    </w:p>
    <w:p w:rsidR="008D5F08" w:rsidRPr="001C3FD6" w:rsidRDefault="007F785B" w:rsidP="008D5F08">
      <w:pPr>
        <w:pStyle w:val="Lijstalinea"/>
        <w:numPr>
          <w:ilvl w:val="0"/>
          <w:numId w:val="9"/>
        </w:numPr>
        <w:spacing w:after="200" w:line="312" w:lineRule="auto"/>
        <w:ind w:left="340" w:hanging="340"/>
        <w:contextualSpacing w:val="0"/>
        <w:jc w:val="left"/>
        <w:rPr>
          <w:rFonts w:ascii="Trebuchet MS" w:eastAsiaTheme="minorHAnsi" w:hAnsi="Trebuchet MS" w:cstheme="minorBidi"/>
          <w:shd w:val="clear" w:color="auto" w:fill="FFE599" w:themeFill="accent4" w:themeFillTint="66"/>
          <w:lang w:eastAsia="en-US"/>
        </w:rPr>
      </w:pPr>
      <w:r w:rsidRPr="009D37A5">
        <w:rPr>
          <w:rFonts w:ascii="Trebuchet MS" w:eastAsiaTheme="minorHAnsi" w:hAnsi="Trebuchet MS" w:cstheme="minorBidi"/>
          <w:lang w:eastAsia="en-US"/>
        </w:rPr>
        <w:t>Je dient met een aangetekende brief beroep in bij de voorzitter van het schoolbestuur</w:t>
      </w:r>
      <w:r>
        <w:rPr>
          <w:rFonts w:ascii="Trebuchet MS" w:eastAsiaTheme="minorHAnsi" w:hAnsi="Trebuchet MS" w:cstheme="minorBidi"/>
          <w:shd w:val="clear" w:color="auto" w:fill="FFE599" w:themeFill="accent4" w:themeFillTint="66"/>
          <w:lang w:eastAsia="en-US"/>
        </w:rPr>
        <w:t>:</w:t>
      </w:r>
      <w:r w:rsidRPr="001C3FD6">
        <w:rPr>
          <w:rFonts w:ascii="Trebuchet MS" w:eastAsiaTheme="minorHAnsi" w:hAnsi="Trebuchet MS" w:cstheme="minorBidi"/>
          <w:shd w:val="clear" w:color="auto" w:fill="FFE599" w:themeFill="accent4" w:themeFillTint="66"/>
          <w:lang w:eastAsia="en-US"/>
        </w:rPr>
        <w:t xml:space="preserve"> </w:t>
      </w:r>
    </w:p>
    <w:p w:rsidR="009D37A5" w:rsidRPr="00B1221D" w:rsidRDefault="009D37A5" w:rsidP="009D37A5">
      <w:pPr>
        <w:pStyle w:val="Normaalweb"/>
        <w:spacing w:after="210"/>
        <w:ind w:left="2694"/>
        <w:rPr>
          <w:rFonts w:ascii="Trebuchet MS" w:eastAsiaTheme="minorHAnsi" w:hAnsi="Trebuchet MS" w:cstheme="minorBidi"/>
          <w:i/>
          <w:color w:val="262626" w:themeColor="text1" w:themeTint="D9"/>
          <w:sz w:val="20"/>
          <w:szCs w:val="20"/>
          <w:lang w:val="fr-FR" w:eastAsia="nl-NL"/>
        </w:rPr>
      </w:pPr>
      <w:r w:rsidRPr="00B1221D">
        <w:rPr>
          <w:rFonts w:ascii="Trebuchet MS" w:eastAsiaTheme="minorHAnsi" w:hAnsi="Trebuchet MS" w:cstheme="minorBidi"/>
          <w:i/>
          <w:color w:val="262626" w:themeColor="text1" w:themeTint="D9"/>
          <w:sz w:val="20"/>
          <w:szCs w:val="20"/>
          <w:lang w:val="fr-FR" w:eastAsia="nl-NL"/>
        </w:rPr>
        <w:t>Dhr. William Froidmont</w:t>
      </w:r>
    </w:p>
    <w:p w:rsidR="009D37A5" w:rsidRPr="00B1221D" w:rsidRDefault="009D37A5" w:rsidP="009D37A5">
      <w:pPr>
        <w:pStyle w:val="Normaalweb"/>
        <w:spacing w:after="210"/>
        <w:ind w:left="2694"/>
        <w:rPr>
          <w:rFonts w:ascii="Trebuchet MS" w:eastAsiaTheme="minorHAnsi" w:hAnsi="Trebuchet MS" w:cstheme="minorBidi"/>
          <w:i/>
          <w:color w:val="262626" w:themeColor="text1" w:themeTint="D9"/>
          <w:sz w:val="20"/>
          <w:szCs w:val="20"/>
          <w:lang w:val="fr-FR" w:eastAsia="nl-NL"/>
        </w:rPr>
      </w:pPr>
      <w:r w:rsidRPr="00B1221D">
        <w:rPr>
          <w:rFonts w:ascii="Trebuchet MS" w:eastAsiaTheme="minorHAnsi" w:hAnsi="Trebuchet MS" w:cstheme="minorBidi"/>
          <w:i/>
          <w:color w:val="262626" w:themeColor="text1" w:themeTint="D9"/>
          <w:sz w:val="20"/>
          <w:szCs w:val="20"/>
          <w:lang w:val="fr-FR" w:eastAsia="nl-NL"/>
        </w:rPr>
        <w:t>NKO Brussel NO VZW</w:t>
      </w:r>
    </w:p>
    <w:p w:rsidR="009D37A5" w:rsidRDefault="009D37A5" w:rsidP="009D37A5">
      <w:pPr>
        <w:pStyle w:val="Normaalweb"/>
        <w:spacing w:after="210" w:afterAutospacing="0"/>
        <w:ind w:left="2694"/>
        <w:rPr>
          <w:rFonts w:ascii="Trebuchet MS" w:hAnsi="Trebuchet MS" w:cs="Segoe UI"/>
          <w:bCs/>
          <w:i/>
          <w:iCs/>
          <w:sz w:val="20"/>
          <w:szCs w:val="20"/>
        </w:rPr>
      </w:pPr>
      <w:r w:rsidRPr="00A04ED3">
        <w:rPr>
          <w:rFonts w:ascii="Trebuchet MS" w:eastAsiaTheme="minorHAnsi" w:hAnsi="Trebuchet MS" w:cstheme="minorBidi"/>
          <w:i/>
          <w:color w:val="262626" w:themeColor="text1" w:themeTint="D9"/>
          <w:sz w:val="20"/>
          <w:szCs w:val="20"/>
          <w:lang w:val="nl-NL" w:eastAsia="nl-NL"/>
        </w:rPr>
        <w:t>J.W.Wilsonstraat 21, 1000 Brussel</w:t>
      </w:r>
      <w:r w:rsidRPr="00A04ED3">
        <w:rPr>
          <w:rFonts w:ascii="Trebuchet MS" w:eastAsiaTheme="minorHAnsi" w:hAnsi="Trebuchet MS" w:cstheme="minorBidi"/>
          <w:bCs/>
          <w:i/>
          <w:iCs/>
          <w:color w:val="262626" w:themeColor="text1" w:themeTint="D9"/>
          <w:sz w:val="20"/>
          <w:szCs w:val="20"/>
          <w:lang w:val="nl-NL" w:eastAsia="nl-NL"/>
        </w:rPr>
        <w:t xml:space="preserve"> </w:t>
      </w:r>
    </w:p>
    <w:p w:rsidR="008D5F08" w:rsidRPr="001D521C" w:rsidRDefault="007F785B" w:rsidP="008D5F08">
      <w:pPr>
        <w:pStyle w:val="Normaalweb"/>
        <w:spacing w:after="210" w:afterAutospacing="0"/>
        <w:ind w:firstLine="340"/>
        <w:rPr>
          <w:rFonts w:ascii="Segoe UI" w:hAnsi="Segoe UI" w:cs="Segoe UI"/>
          <w:sz w:val="21"/>
          <w:szCs w:val="21"/>
        </w:rPr>
      </w:pPr>
      <w:r w:rsidRPr="00AC2A0A">
        <w:rPr>
          <w:rFonts w:ascii="Trebuchet MS" w:hAnsi="Trebuchet MS" w:cs="Segoe UI"/>
          <w:bCs/>
          <w:i/>
          <w:iCs/>
          <w:sz w:val="20"/>
          <w:szCs w:val="20"/>
        </w:rPr>
        <w:t>of</w:t>
      </w:r>
    </w:p>
    <w:p w:rsidR="008D5F08" w:rsidRDefault="007F785B" w:rsidP="008D5F08">
      <w:pPr>
        <w:spacing w:line="276" w:lineRule="auto"/>
        <w:ind w:left="340"/>
        <w:rPr>
          <w:i/>
        </w:rPr>
      </w:pPr>
      <w:r w:rsidRPr="000A6FB4">
        <w:rPr>
          <w:i/>
        </w:rPr>
        <w:t xml:space="preserve">Wanneer de school open is, </w:t>
      </w:r>
      <w:r w:rsidRPr="000A6FB4">
        <w:rPr>
          <w:i/>
          <w:iCs/>
        </w:rPr>
        <w:t>kan je</w:t>
      </w:r>
      <w:r w:rsidRPr="000A6FB4">
        <w:rPr>
          <w:i/>
        </w:rPr>
        <w:t xml:space="preserve"> het beroep bij het schoolbestuur op school persoonlijk afgeven. </w:t>
      </w:r>
      <w:r w:rsidRPr="000A6FB4">
        <w:rPr>
          <w:i/>
          <w:iCs/>
        </w:rPr>
        <w:t>Je krijgt</w:t>
      </w:r>
      <w:r w:rsidRPr="000A6FB4">
        <w:rPr>
          <w:i/>
        </w:rPr>
        <w:t xml:space="preserve"> dan een bewijs van ontvangst dat aantoont op welke datum </w:t>
      </w:r>
      <w:r w:rsidRPr="000A6FB4">
        <w:rPr>
          <w:i/>
          <w:iCs/>
        </w:rPr>
        <w:t>je</w:t>
      </w:r>
      <w:r w:rsidRPr="000A6FB4">
        <w:rPr>
          <w:i/>
        </w:rPr>
        <w:t xml:space="preserve"> het </w:t>
      </w:r>
      <w:r w:rsidRPr="000A6FB4">
        <w:rPr>
          <w:i/>
          <w:iCs/>
        </w:rPr>
        <w:t>hebt</w:t>
      </w:r>
      <w:r w:rsidRPr="000A6FB4">
        <w:rPr>
          <w:i/>
        </w:rPr>
        <w:t xml:space="preserve"> ingediend. De school geeft het beroep daarna door aan het schoolbestuu</w:t>
      </w:r>
      <w:r w:rsidRPr="00AC2A0A">
        <w:rPr>
          <w:i/>
        </w:rPr>
        <w:t>r.</w:t>
      </w:r>
    </w:p>
    <w:p w:rsidR="008D5F08" w:rsidRDefault="007F785B" w:rsidP="008D5F08">
      <w:pPr>
        <w:spacing w:line="276" w:lineRule="auto"/>
        <w:ind w:left="340"/>
        <w:rPr>
          <w:iCs/>
          <w:shd w:val="clear" w:color="auto" w:fill="FFE599" w:themeFill="accent4" w:themeFillTint="66"/>
        </w:rPr>
      </w:pPr>
      <w:r w:rsidRPr="000A6FB4">
        <w:rPr>
          <w:iCs/>
        </w:rPr>
        <w:t>De aangetekende brief moet ten laatste verstuurd worden op de vijfde dag nadat de beslissing van de definitieve uitsluiting van je kind werd ontvangen. Er is dus een termijn van vijf dagen. De aangetekende brief met het bericht van de definitieve uitsluiting wordt geacht de derde dag na verzending te zijn ontvangen. De poststempel geldt als bewijs, zowel voor de verzending als voor de ontvangst.</w:t>
      </w:r>
    </w:p>
    <w:p w:rsidR="008D5F08" w:rsidRPr="00D76B20" w:rsidRDefault="007F785B" w:rsidP="008D5F08">
      <w:pPr>
        <w:spacing w:line="276" w:lineRule="auto"/>
        <w:ind w:left="340"/>
        <w:rPr>
          <w:i/>
          <w:shd w:val="clear" w:color="auto" w:fill="FFE599" w:themeFill="accent4" w:themeFillTint="66"/>
        </w:rPr>
      </w:pPr>
      <w:r w:rsidRPr="000A6FB4">
        <w:rPr>
          <w:i/>
        </w:rPr>
        <w:t>Dat geldt ook als je ervoor kiest om het beroep persoonlijk af te geven op school.</w:t>
      </w:r>
    </w:p>
    <w:p w:rsidR="008D5F08" w:rsidRPr="005E3541" w:rsidRDefault="007F785B" w:rsidP="008D5F08">
      <w:pPr>
        <w:spacing w:line="276" w:lineRule="auto"/>
        <w:ind w:left="340"/>
      </w:pPr>
      <w:r w:rsidRPr="00893E3C">
        <w:t xml:space="preserve">Let op: als het beroep te laat wordt verstuurd </w:t>
      </w:r>
      <w:r w:rsidRPr="00FF7F79">
        <w:rPr>
          <w:i/>
          <w:iCs/>
        </w:rPr>
        <w:t>of afgegeven</w:t>
      </w:r>
      <w:r w:rsidRPr="00893E3C">
        <w:t>, zal de beroepscommissie het beroep als onontvankelijk moeten afwijzen. Dat betekent dat ze het beroep niet inhoudelijk zal kunnen behandelen.</w:t>
      </w:r>
    </w:p>
    <w:p w:rsidR="008D5F08" w:rsidRPr="00E77829" w:rsidRDefault="007F785B" w:rsidP="008D5F08">
      <w:pPr>
        <w:ind w:left="340"/>
        <w:rPr>
          <w:shd w:val="clear" w:color="auto" w:fill="FFE599" w:themeFill="accent4" w:themeFillTint="66"/>
        </w:rPr>
      </w:pPr>
      <w:r w:rsidRPr="00893E3C">
        <w:t>Het beroep bij het schoolbestuur moet aan de volgende voorwaarden voldoen:</w:t>
      </w:r>
    </w:p>
    <w:p w:rsidR="008D5F08" w:rsidRPr="00241262" w:rsidRDefault="007F785B" w:rsidP="008D5F08">
      <w:pPr>
        <w:pStyle w:val="Lijstalinea"/>
        <w:numPr>
          <w:ilvl w:val="0"/>
          <w:numId w:val="8"/>
        </w:numPr>
        <w:spacing w:after="0" w:line="312" w:lineRule="auto"/>
        <w:ind w:left="680" w:hanging="340"/>
        <w:jc w:val="left"/>
        <w:rPr>
          <w:rFonts w:ascii="Trebuchet MS" w:hAnsi="Trebuchet MS"/>
          <w:iCs/>
          <w:color w:val="262626" w:themeColor="text1" w:themeTint="D9"/>
          <w:lang w:val="nl-NL" w:eastAsia="nl-NL"/>
        </w:rPr>
      </w:pPr>
      <w:r w:rsidRPr="00241262">
        <w:rPr>
          <w:rFonts w:ascii="Trebuchet MS" w:hAnsi="Trebuchet MS"/>
          <w:iCs/>
          <w:color w:val="262626" w:themeColor="text1" w:themeTint="D9"/>
          <w:lang w:val="nl-NL" w:eastAsia="nl-NL"/>
        </w:rPr>
        <w:t>het beroep is gedateerd en ondertekend;</w:t>
      </w:r>
    </w:p>
    <w:p w:rsidR="008D5F08" w:rsidRDefault="007F785B" w:rsidP="008D5F08">
      <w:pPr>
        <w:pStyle w:val="Lijstalinea"/>
        <w:numPr>
          <w:ilvl w:val="0"/>
          <w:numId w:val="8"/>
        </w:numPr>
        <w:spacing w:after="200" w:line="312" w:lineRule="auto"/>
        <w:ind w:left="680" w:hanging="340"/>
        <w:contextualSpacing w:val="0"/>
        <w:jc w:val="left"/>
        <w:rPr>
          <w:rFonts w:ascii="Trebuchet MS" w:hAnsi="Trebuchet MS"/>
          <w:i/>
          <w:color w:val="262626" w:themeColor="text1" w:themeTint="D9"/>
          <w:lang w:val="nl-NL" w:eastAsia="nl-NL"/>
        </w:rPr>
      </w:pPr>
      <w:r w:rsidRPr="00893E3C">
        <w:rPr>
          <w:rFonts w:ascii="Trebuchet MS" w:hAnsi="Trebuchet MS"/>
          <w:i/>
          <w:color w:val="262626" w:themeColor="text1" w:themeTint="D9"/>
          <w:lang w:val="nl-NL" w:eastAsia="nl-NL"/>
        </w:rPr>
        <w:t>het beroep is ofwel per aangetekende brief verstuurd, ofwel op school afgegeven (met bewijs van ontvangst)</w:t>
      </w:r>
      <w:r w:rsidRPr="004C2CEC">
        <w:rPr>
          <w:rFonts w:ascii="Trebuchet MS" w:hAnsi="Trebuchet MS"/>
          <w:i/>
          <w:color w:val="262626" w:themeColor="text1" w:themeTint="D9"/>
          <w:lang w:val="nl-NL" w:eastAsia="nl-NL"/>
        </w:rPr>
        <w:t>.</w:t>
      </w:r>
    </w:p>
    <w:p w:rsidR="008D5F08" w:rsidRPr="006C2E6F" w:rsidRDefault="007F785B" w:rsidP="008D5F08">
      <w:pPr>
        <w:ind w:left="340"/>
        <w:rPr>
          <w:shd w:val="clear" w:color="auto" w:fill="FFE599" w:themeFill="accent4" w:themeFillTint="66"/>
        </w:rPr>
      </w:pPr>
      <w:r w:rsidRPr="00893E3C">
        <w:rPr>
          <w:i/>
        </w:rPr>
        <w:t>Let op: als het beroep niet aan de voorwaarden voldoet, zal de beroepscommissie het beroep als onontvankelijk moeten afwijzen. Dat betekent dat ze het beroep niet inhoudelijk zal kunnen behandelen</w:t>
      </w:r>
      <w:r w:rsidRPr="00893E3C">
        <w:t>.</w:t>
      </w:r>
    </w:p>
    <w:p w:rsidR="008D5F08" w:rsidRDefault="008D5F08" w:rsidP="008D5F08">
      <w:pPr>
        <w:ind w:left="340"/>
        <w:rPr>
          <w:color w:val="262626" w:themeColor="text1" w:themeTint="D9"/>
          <w:lang w:val="nl-NL" w:eastAsia="nl-NL"/>
        </w:rPr>
      </w:pPr>
    </w:p>
    <w:p w:rsidR="008D5F08" w:rsidRDefault="007F785B" w:rsidP="008D5F08">
      <w:pPr>
        <w:ind w:left="340"/>
        <w:rPr>
          <w:shd w:val="clear" w:color="auto" w:fill="FFE599" w:themeFill="accent4" w:themeFillTint="66"/>
        </w:rPr>
      </w:pPr>
      <w:r w:rsidRPr="00893E3C">
        <w:t>We verwachten ook dat het beroep de redenen aangeeft waarom de definitieve uitsluiting betwist wordt.</w:t>
      </w:r>
    </w:p>
    <w:p w:rsidR="008D5F08" w:rsidRDefault="007F785B" w:rsidP="008D5F08">
      <w:pPr>
        <w:ind w:left="340"/>
        <w:rPr>
          <w:color w:val="262626" w:themeColor="text1" w:themeTint="D9"/>
          <w:lang w:val="nl-NL" w:eastAsia="nl-NL"/>
        </w:rPr>
      </w:pPr>
      <w:r w:rsidRPr="00896612">
        <w:rPr>
          <w:color w:val="262626" w:themeColor="text1" w:themeTint="D9"/>
          <w:lang w:val="nl-NL" w:eastAsia="nl-NL"/>
        </w:rPr>
        <w:t>Hierbij kunnen overtuigingsstukken toegevoegd worden.</w:t>
      </w:r>
    </w:p>
    <w:p w:rsidR="008D5F08" w:rsidRPr="00E8059E" w:rsidRDefault="007F785B" w:rsidP="008D5F08">
      <w:pPr>
        <w:pStyle w:val="Lijstalinea"/>
        <w:numPr>
          <w:ilvl w:val="0"/>
          <w:numId w:val="9"/>
        </w:numPr>
        <w:spacing w:after="200" w:line="312" w:lineRule="auto"/>
        <w:ind w:left="340" w:hanging="340"/>
        <w:contextualSpacing w:val="0"/>
        <w:jc w:val="left"/>
        <w:rPr>
          <w:rFonts w:ascii="Trebuchet MS" w:hAnsi="Trebuchet MS"/>
          <w:lang w:val="nl-NL" w:eastAsia="nl-NL"/>
        </w:rPr>
      </w:pPr>
      <w:r w:rsidRPr="000823BD">
        <w:rPr>
          <w:rFonts w:ascii="Trebuchet MS" w:hAnsi="Trebuchet MS"/>
          <w:lang w:val="nl-NL" w:eastAsia="nl-NL"/>
        </w:rPr>
        <w:t xml:space="preserve">Wanneer het schoolbestuur een beroep ontvangt, zal het een beroepscommissie samenstellen. </w:t>
      </w:r>
      <w:r>
        <w:rPr>
          <w:rFonts w:ascii="Trebuchet MS" w:hAnsi="Trebuchet MS"/>
          <w:szCs w:val="24"/>
          <w:lang w:val="nl-NL" w:eastAsia="nl-NL"/>
        </w:rPr>
        <w:t xml:space="preserve">In de beroepscommissie </w:t>
      </w:r>
      <w:r w:rsidRPr="000823BD">
        <w:rPr>
          <w:rFonts w:ascii="Trebuchet MS" w:hAnsi="Trebuchet MS"/>
          <w:szCs w:val="24"/>
          <w:lang w:val="nl-NL" w:eastAsia="nl-NL"/>
        </w:rPr>
        <w:t xml:space="preserve">zitten zowel mensen die aan de school of het schoolbestuur verbonden zijn als mensen die dat niet zijn. Het gaat om een onafhankelijke commissie die </w:t>
      </w:r>
      <w:r w:rsidRPr="000A6FB4">
        <w:rPr>
          <w:rFonts w:ascii="Trebuchet MS" w:eastAsiaTheme="minorHAnsi" w:hAnsi="Trebuchet MS" w:cstheme="minorBidi"/>
          <w:iCs/>
          <w:lang w:eastAsia="en-US"/>
        </w:rPr>
        <w:t>je</w:t>
      </w:r>
      <w:r w:rsidRPr="000823BD">
        <w:rPr>
          <w:rFonts w:ascii="Trebuchet MS" w:hAnsi="Trebuchet MS"/>
          <w:szCs w:val="24"/>
          <w:lang w:val="nl-NL" w:eastAsia="nl-NL"/>
        </w:rPr>
        <w:t xml:space="preserve"> klacht grondig zal onderzoeken</w:t>
      </w:r>
      <w:r w:rsidRPr="000A6FB4">
        <w:rPr>
          <w:rFonts w:ascii="Trebuchet MS" w:hAnsi="Trebuchet MS"/>
          <w:szCs w:val="24"/>
          <w:lang w:val="nl-NL" w:eastAsia="nl-NL"/>
        </w:rPr>
        <w:t>.</w:t>
      </w:r>
      <w:r w:rsidRPr="000A6FB4">
        <w:t xml:space="preserve"> </w:t>
      </w:r>
      <w:r w:rsidRPr="000A6FB4">
        <w:rPr>
          <w:rFonts w:ascii="Trebuchet MS" w:eastAsiaTheme="minorHAnsi" w:hAnsi="Trebuchet MS" w:cstheme="minorBidi"/>
          <w:iCs/>
          <w:lang w:eastAsia="en-US"/>
        </w:rPr>
        <w:t>De persoon die de definitieve uitsluiting heeft uitgesproken, zal nooit deel uitmaken van de beroepscommissie, maar zal wel gehoord worden.</w:t>
      </w:r>
    </w:p>
    <w:p w:rsidR="008D5F08" w:rsidRDefault="007F785B" w:rsidP="008D5F08">
      <w:pPr>
        <w:pStyle w:val="Lijstalinea"/>
        <w:numPr>
          <w:ilvl w:val="0"/>
          <w:numId w:val="9"/>
        </w:numPr>
        <w:spacing w:after="200" w:line="312" w:lineRule="auto"/>
        <w:ind w:left="340" w:hanging="340"/>
        <w:contextualSpacing w:val="0"/>
        <w:jc w:val="left"/>
        <w:rPr>
          <w:rStyle w:val="OpsommingChar"/>
        </w:rPr>
      </w:pPr>
      <w:r w:rsidRPr="000823BD">
        <w:rPr>
          <w:rFonts w:ascii="Trebuchet MS" w:hAnsi="Trebuchet MS"/>
          <w:lang w:val="nl-NL" w:eastAsia="nl-NL"/>
        </w:rPr>
        <w:t xml:space="preserve">De beroepscommissie zal steeds </w:t>
      </w:r>
      <w:r w:rsidRPr="000A6FB4">
        <w:rPr>
          <w:rFonts w:ascii="Trebuchet MS" w:eastAsiaTheme="minorHAnsi" w:hAnsi="Trebuchet MS" w:cstheme="minorBidi"/>
          <w:iCs/>
          <w:lang w:eastAsia="en-US"/>
        </w:rPr>
        <w:t>jou en je kind</w:t>
      </w:r>
      <w:r w:rsidRPr="000823BD">
        <w:rPr>
          <w:rFonts w:ascii="Trebuchet MS" w:hAnsi="Trebuchet MS"/>
          <w:lang w:val="nl-NL" w:eastAsia="nl-NL"/>
        </w:rPr>
        <w:t xml:space="preserve"> uitnodigen voor een gesprek</w:t>
      </w:r>
      <w:r w:rsidRPr="000A6FB4">
        <w:rPr>
          <w:rFonts w:ascii="Trebuchet MS" w:hAnsi="Trebuchet MS"/>
          <w:lang w:val="nl-NL" w:eastAsia="nl-NL"/>
        </w:rPr>
        <w:t xml:space="preserve">. </w:t>
      </w:r>
      <w:r w:rsidRPr="000A6FB4">
        <w:rPr>
          <w:rFonts w:ascii="Trebuchet MS" w:eastAsiaTheme="minorHAnsi" w:hAnsi="Trebuchet MS" w:cstheme="minorBidi"/>
          <w:iCs/>
          <w:lang w:eastAsia="en-US"/>
        </w:rPr>
        <w:t>Je kan je</w:t>
      </w:r>
      <w:r>
        <w:rPr>
          <w:rFonts w:ascii="Trebuchet MS" w:hAnsi="Trebuchet MS"/>
          <w:lang w:val="nl-NL" w:eastAsia="nl-NL"/>
        </w:rPr>
        <w:t xml:space="preserve"> </w:t>
      </w:r>
      <w:r w:rsidRPr="000823BD">
        <w:rPr>
          <w:rFonts w:ascii="Trebuchet MS" w:hAnsi="Trebuchet MS"/>
          <w:lang w:val="nl-NL" w:eastAsia="nl-NL"/>
        </w:rPr>
        <w:t xml:space="preserve">daarbij laten bijstaan door een vertrouwenspersoon. In de brief met de uitnodiging zal staan wie de leden van de beroepscommissie zijn. </w:t>
      </w:r>
      <w:r w:rsidRPr="00503D58">
        <w:rPr>
          <w:rStyle w:val="OpsommingChar"/>
        </w:rPr>
        <w:t>Deze samenstelling blijft ongewijzigd tijdens de verdere procedure, tenzij het door ziekte, overmacht of onverenigbaarheid noodzakelijk zou zijn om een plaatsvervanger aan te duiden.</w:t>
      </w:r>
    </w:p>
    <w:p w:rsidR="008D5F08" w:rsidRPr="001F4AA3" w:rsidRDefault="007F785B" w:rsidP="008D5F08">
      <w:pPr>
        <w:pStyle w:val="Lijstalinea"/>
        <w:numPr>
          <w:ilvl w:val="0"/>
          <w:numId w:val="0"/>
        </w:numPr>
        <w:spacing w:after="200" w:line="312" w:lineRule="auto"/>
        <w:ind w:left="340"/>
        <w:contextualSpacing w:val="0"/>
        <w:jc w:val="left"/>
        <w:rPr>
          <w:rFonts w:ascii="Trebuchet MS" w:eastAsiaTheme="minorHAnsi" w:hAnsi="Trebuchet MS" w:cstheme="minorBidi"/>
          <w:iCs/>
          <w:shd w:val="clear" w:color="auto" w:fill="FFE599" w:themeFill="accent4" w:themeFillTint="66"/>
          <w:lang w:eastAsia="en-US"/>
        </w:rPr>
      </w:pPr>
      <w:r w:rsidRPr="000A6FB4">
        <w:rPr>
          <w:rFonts w:ascii="Trebuchet MS" w:eastAsiaTheme="minorHAnsi" w:hAnsi="Trebuchet MS" w:cstheme="minorBidi"/>
          <w:iCs/>
          <w:lang w:eastAsia="en-US"/>
        </w:rPr>
        <w:t>Vóór de zitting kan je het tuchtdossier opnieuw inkijken.</w:t>
      </w:r>
    </w:p>
    <w:p w:rsidR="008D5F08" w:rsidRPr="006B73DE" w:rsidRDefault="007F785B" w:rsidP="008D5F08">
      <w:pPr>
        <w:pStyle w:val="Lijstalinea"/>
        <w:numPr>
          <w:ilvl w:val="0"/>
          <w:numId w:val="0"/>
        </w:numPr>
        <w:spacing w:after="200" w:line="312" w:lineRule="auto"/>
        <w:ind w:left="340"/>
        <w:contextualSpacing w:val="0"/>
        <w:jc w:val="left"/>
        <w:rPr>
          <w:rFonts w:ascii="Trebuchet MS" w:hAnsi="Trebuchet MS"/>
          <w:lang w:val="nl-NL" w:eastAsia="nl-NL"/>
        </w:rPr>
      </w:pPr>
      <w:r w:rsidRPr="006B73DE">
        <w:rPr>
          <w:rFonts w:ascii="Trebuchet MS" w:hAnsi="Trebuchet MS"/>
          <w:lang w:val="nl-NL" w:eastAsia="nl-NL"/>
        </w:rPr>
        <w:t>Het gesprek gebeurt ten laatste tien dagen nadat het schoolbestuur het beroep heeft ontvangen</w:t>
      </w:r>
      <w:r w:rsidRPr="00503D58">
        <w:rPr>
          <w:rFonts w:ascii="Trebuchet MS" w:hAnsi="Trebuchet MS"/>
          <w:lang w:val="nl-NL" w:eastAsia="nl-NL"/>
        </w:rPr>
        <w:t xml:space="preserve">. </w:t>
      </w:r>
      <w:r w:rsidRPr="00503D58">
        <w:rPr>
          <w:rFonts w:ascii="Trebuchet MS" w:hAnsi="Trebuchet MS"/>
        </w:rPr>
        <w:t xml:space="preserve">Het is enkel mogelijk om een gesprek te </w:t>
      </w:r>
      <w:r w:rsidRPr="000A6FB4">
        <w:rPr>
          <w:rFonts w:ascii="Trebuchet MS" w:hAnsi="Trebuchet MS"/>
        </w:rPr>
        <w:t xml:space="preserve">verzetten bij gewettigde reden of overmacht. </w:t>
      </w:r>
      <w:r w:rsidRPr="000A6FB4">
        <w:rPr>
          <w:rFonts w:ascii="Trebuchet MS" w:hAnsi="Trebuchet MS"/>
          <w:lang w:val="nl-NL" w:eastAsia="nl-NL"/>
        </w:rPr>
        <w:t>De schoolvakanties schorten de termijn van tien dagen op.</w:t>
      </w:r>
      <w:r w:rsidRPr="000A6FB4">
        <w:t xml:space="preserve"> </w:t>
      </w:r>
      <w:r w:rsidRPr="000A6FB4">
        <w:rPr>
          <w:rFonts w:ascii="Trebuchet MS" w:eastAsiaTheme="minorHAnsi" w:hAnsi="Trebuchet MS" w:cstheme="minorBidi"/>
          <w:iCs/>
          <w:lang w:eastAsia="en-US"/>
        </w:rPr>
        <w:t>Dat betekent enkel dat schoolvakanties niet meetellen bij het berekenen van de termijn. De zitting van de beroepscommissie kan wel tijdens een schoolvakantie plaatsvinden.</w:t>
      </w:r>
    </w:p>
    <w:p w:rsidR="008D5F08" w:rsidRPr="00204C0F" w:rsidRDefault="007F785B" w:rsidP="008D5F08">
      <w:pPr>
        <w:pStyle w:val="Lijstalinea"/>
        <w:numPr>
          <w:ilvl w:val="0"/>
          <w:numId w:val="9"/>
        </w:numPr>
        <w:spacing w:after="200" w:line="276" w:lineRule="auto"/>
        <w:ind w:left="340" w:hanging="340"/>
        <w:contextualSpacing w:val="0"/>
        <w:jc w:val="left"/>
        <w:rPr>
          <w:rFonts w:ascii="Trebuchet MS" w:hAnsi="Trebuchet MS"/>
          <w:lang w:val="nl-NL" w:eastAsia="nl-NL"/>
        </w:rPr>
      </w:pPr>
      <w:r w:rsidRPr="002E5BA5">
        <w:rPr>
          <w:rFonts w:ascii="Trebuchet MS" w:hAnsi="Trebuchet MS"/>
          <w:lang w:val="nl-NL" w:eastAsia="nl-NL"/>
        </w:rPr>
        <w:t xml:space="preserve">De beroepscommissie streeft in zijn zitting naar een consensus. </w:t>
      </w:r>
      <w:r w:rsidRPr="00893E3C">
        <w:rPr>
          <w:rFonts w:ascii="Trebuchet MS" w:hAnsi="Trebuchet MS"/>
          <w:lang w:val="nl-NL" w:eastAsia="nl-NL"/>
        </w:rPr>
        <w:t xml:space="preserve">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w:t>
      </w:r>
      <w:r w:rsidRPr="00204C0F">
        <w:rPr>
          <w:rFonts w:ascii="Trebuchet MS" w:hAnsi="Trebuchet MS"/>
          <w:lang w:val="nl-NL" w:eastAsia="nl-NL"/>
        </w:rPr>
        <w:t xml:space="preserve">als tegen zijn, geeft zijn stem de doorslag. </w:t>
      </w:r>
    </w:p>
    <w:p w:rsidR="008D5F08" w:rsidRPr="00204C0F" w:rsidRDefault="007F785B" w:rsidP="008D5F08">
      <w:pPr>
        <w:pStyle w:val="Lijstalinea"/>
        <w:numPr>
          <w:ilvl w:val="0"/>
          <w:numId w:val="9"/>
        </w:numPr>
        <w:spacing w:after="200" w:line="276" w:lineRule="auto"/>
        <w:ind w:left="340" w:hanging="340"/>
        <w:contextualSpacing w:val="0"/>
        <w:jc w:val="left"/>
        <w:rPr>
          <w:rFonts w:ascii="Trebuchet MS" w:hAnsi="Trebuchet MS"/>
          <w:lang w:val="nl-NL" w:eastAsia="nl-NL"/>
        </w:rPr>
      </w:pPr>
      <w:r w:rsidRPr="000A6FB4">
        <w:rPr>
          <w:rFonts w:ascii="Trebuchet MS" w:eastAsiaTheme="minorHAnsi" w:hAnsi="Trebuchet MS" w:cstheme="minorBidi"/>
          <w:iCs/>
          <w:lang w:eastAsia="en-US"/>
        </w:rPr>
        <w:t>De beroepscommissie zal ofwel het beroep als onontvankelijk afwijzen, ofwel de definitieve uitsluiting bevestigen of vernietigen.</w:t>
      </w:r>
      <w:r w:rsidRPr="000A6FB4">
        <w:rPr>
          <w:rFonts w:ascii="Trebuchet MS" w:eastAsiaTheme="minorHAnsi" w:hAnsi="Trebuchet MS"/>
          <w:lang w:val="nl-NL" w:eastAsia="nl-NL"/>
        </w:rPr>
        <w:t xml:space="preserve"> </w:t>
      </w:r>
      <w:r w:rsidRPr="000A6FB4">
        <w:rPr>
          <w:rFonts w:ascii="Trebuchet MS" w:hAnsi="Trebuchet MS"/>
          <w:lang w:val="nl-NL" w:eastAsia="nl-NL"/>
        </w:rPr>
        <w:t xml:space="preserve">De voorzitter van de beroepscommissie zal </w:t>
      </w:r>
      <w:r w:rsidRPr="000A6FB4">
        <w:rPr>
          <w:rFonts w:ascii="Trebuchet MS" w:eastAsiaTheme="minorHAnsi" w:hAnsi="Trebuchet MS" w:cstheme="minorBidi"/>
          <w:iCs/>
          <w:lang w:eastAsia="en-US"/>
        </w:rPr>
        <w:t>je</w:t>
      </w:r>
      <w:r w:rsidRPr="001B7E49">
        <w:rPr>
          <w:rFonts w:ascii="Trebuchet MS" w:eastAsiaTheme="minorHAnsi" w:hAnsi="Trebuchet MS" w:cstheme="minorBidi"/>
          <w:iCs/>
          <w:shd w:val="clear" w:color="auto" w:fill="FFE599" w:themeFill="accent4" w:themeFillTint="66"/>
          <w:lang w:eastAsia="en-US"/>
        </w:rPr>
        <w:t xml:space="preserve"> </w:t>
      </w:r>
      <w:r w:rsidRPr="00204C0F">
        <w:rPr>
          <w:rFonts w:ascii="Trebuchet MS" w:hAnsi="Trebuchet MS"/>
          <w:lang w:val="nl-NL" w:eastAsia="nl-NL"/>
        </w:rPr>
        <w:t>de gemotiveerde beslissing binnen een termijn van vijf dagen met een aangetekende brief meedelen. De beslissing is bindend voor alle partijen.</w:t>
      </w:r>
    </w:p>
    <w:p w:rsidR="008D5F08" w:rsidRPr="0027026A" w:rsidRDefault="007F785B" w:rsidP="008D5F08">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w:t>
      </w:r>
      <w:r w:rsidRPr="000A6FB4">
        <w:rPr>
          <w:rFonts w:eastAsia="Times New Roman" w:cs="Times New Roman"/>
          <w:lang w:val="nl-NL" w:eastAsia="nl-NL"/>
        </w:rPr>
        <w:t xml:space="preserve">tot </w:t>
      </w:r>
      <w:r w:rsidRPr="000A6FB4">
        <w:rPr>
          <w:rFonts w:eastAsia="Times New Roman"/>
          <w:szCs w:val="24"/>
          <w:lang w:val="nl-NL" w:eastAsia="nl-NL"/>
        </w:rPr>
        <w:t xml:space="preserve">definitieve </w:t>
      </w:r>
      <w:r w:rsidRPr="000A6FB4">
        <w:rPr>
          <w:rFonts w:eastAsia="Times New Roman" w:cs="Times New Roman"/>
          <w:lang w:val="nl-NL" w:eastAsia="nl-NL"/>
        </w:rPr>
        <w:t>uitsluiting niet op.</w:t>
      </w:r>
      <w:r w:rsidRPr="000A6FB4">
        <w:rPr>
          <w:rFonts w:eastAsia="Times New Roman"/>
          <w:szCs w:val="24"/>
          <w:lang w:val="nl-NL" w:eastAsia="nl-NL"/>
        </w:rPr>
        <w:t xml:space="preserve"> Dat betekent dat ook tijdens de beroepsprocedure de tuchtmaatregel van kracht blijft.</w:t>
      </w:r>
      <w:r w:rsidRPr="0027026A">
        <w:rPr>
          <w:rFonts w:eastAsia="Times New Roman"/>
          <w:szCs w:val="24"/>
          <w:shd w:val="clear" w:color="auto" w:fill="FFE599" w:themeFill="accent4" w:themeFillTint="66"/>
          <w:lang w:val="nl-NL" w:eastAsia="nl-NL"/>
        </w:rPr>
        <w:t xml:space="preserve"> </w:t>
      </w:r>
    </w:p>
    <w:p w:rsidR="008D5F08" w:rsidRPr="00024569" w:rsidRDefault="007F785B" w:rsidP="008D5F08">
      <w:pPr>
        <w:pStyle w:val="Kop1"/>
        <w:ind w:left="737" w:hanging="737"/>
      </w:pPr>
      <w:bookmarkStart w:id="50" w:name="_Toc44413250"/>
      <w:r w:rsidRPr="00C13391">
        <w:t>Bijdrageregeling</w:t>
      </w:r>
      <w:r w:rsidRPr="00024569">
        <w:t xml:space="preserve"> (zie infobrochure onderwijsregelgeving punt 8)</w:t>
      </w:r>
      <w:bookmarkEnd w:id="50"/>
      <w:r w:rsidRPr="00024569">
        <w:t xml:space="preserve"> </w:t>
      </w:r>
    </w:p>
    <w:p w:rsidR="008D5F08" w:rsidRPr="000823BD" w:rsidRDefault="000A6FB4" w:rsidP="008D5F08">
      <w:pPr>
        <w:jc w:val="both"/>
        <w:rPr>
          <w:lang w:val="nl-NL" w:eastAsia="nl-NL"/>
        </w:rPr>
      </w:pPr>
      <w:r w:rsidRPr="00D3117E">
        <w:rPr>
          <w:lang w:val="nl-NL" w:eastAsia="nl-NL"/>
        </w:rPr>
        <w:t>In bijlage 1</w:t>
      </w:r>
      <w:r w:rsidR="007F785B" w:rsidRPr="00D3117E">
        <w:rPr>
          <w:lang w:val="nl-NL" w:eastAsia="nl-NL"/>
        </w:rPr>
        <w:t xml:space="preserve"> vind je een lijst met de schoolkosten. Op die lijst staan zowel verplichte als niet-verplichte uitgaven.</w:t>
      </w:r>
    </w:p>
    <w:p w:rsidR="008D5F08" w:rsidRPr="000823BD" w:rsidRDefault="007F785B" w:rsidP="008D5F08">
      <w:pPr>
        <w:jc w:val="both"/>
        <w:rPr>
          <w:lang w:val="nl-NL" w:eastAsia="nl-NL"/>
        </w:rPr>
      </w:pPr>
      <w:r w:rsidRPr="000823BD">
        <w:rPr>
          <w:lang w:val="nl-NL" w:eastAsia="nl-NL"/>
        </w:rPr>
        <w:t>Verplichte activiteiten zijn uitgaven die ouders zeker zullen moeten maken. Niet-verplichte uitgaven zijn uitgaven voor zaken die je niet moet aankopen: maak je er gebruik van, dan moet je er wel voor betalen. In de bijdragelijst staan voor sommige kosten vaste prijzen, voor andere kosten enkel richtprijzen. Dit laatste betekent dat het bedrag dat je zal moeten betalen in de buurt van de richtprijs zal liggen, het kan iets meer zijn, maar ook iets minder.</w:t>
      </w:r>
    </w:p>
    <w:p w:rsidR="008D5F08" w:rsidRDefault="007F785B" w:rsidP="008D5F08">
      <w:pPr>
        <w:rPr>
          <w:lang w:val="nl-NL" w:eastAsia="nl-NL"/>
        </w:rPr>
      </w:pPr>
      <w:r w:rsidRPr="000823BD">
        <w:rPr>
          <w:lang w:val="nl-NL" w:eastAsia="nl-NL"/>
        </w:rPr>
        <w:t>De bijdrageregeling werd besproken op de schoolraad.</w:t>
      </w:r>
    </w:p>
    <w:p w:rsidR="008D5F08" w:rsidRPr="007A67C2" w:rsidRDefault="007F785B" w:rsidP="005734BB">
      <w:pPr>
        <w:pStyle w:val="Kop2"/>
      </w:pPr>
      <w:bookmarkStart w:id="51" w:name="_Toc44413251"/>
      <w:bookmarkEnd w:id="41"/>
      <w:r w:rsidRPr="007A67C2">
        <w:t>Wijze van betaling</w:t>
      </w:r>
      <w:bookmarkEnd w:id="51"/>
    </w:p>
    <w:p w:rsidR="008D5F08" w:rsidRPr="00D3117E" w:rsidRDefault="00D3117E" w:rsidP="008D5F08">
      <w:pPr>
        <w:jc w:val="both"/>
        <w:rPr>
          <w:lang w:val="nl-NL" w:eastAsia="nl-NL"/>
        </w:rPr>
      </w:pPr>
      <w:r>
        <w:rPr>
          <w:lang w:val="nl-NL" w:eastAsia="nl-NL"/>
        </w:rPr>
        <w:t>Ouders krijgen 10</w:t>
      </w:r>
      <w:r w:rsidR="007F785B" w:rsidRPr="00D3117E">
        <w:rPr>
          <w:lang w:val="nl-NL" w:eastAsia="nl-NL"/>
        </w:rPr>
        <w:t xml:space="preserve"> maal p</w:t>
      </w:r>
      <w:r>
        <w:rPr>
          <w:lang w:val="nl-NL" w:eastAsia="nl-NL"/>
        </w:rPr>
        <w:t xml:space="preserve">er schooljaar een rekening via een gesloten omslag / mail. </w:t>
      </w:r>
      <w:r w:rsidR="007F785B" w:rsidRPr="00D3117E">
        <w:rPr>
          <w:lang w:val="nl-NL" w:eastAsia="nl-NL"/>
        </w:rPr>
        <w:t>We verwachten dat die rekening op tijd en volledig wordt be</w:t>
      </w:r>
      <w:r>
        <w:rPr>
          <w:lang w:val="nl-NL" w:eastAsia="nl-NL"/>
        </w:rPr>
        <w:t>taald. Dat betekent binnen de 10</w:t>
      </w:r>
      <w:r w:rsidR="007F785B" w:rsidRPr="00D3117E">
        <w:rPr>
          <w:lang w:val="nl-NL" w:eastAsia="nl-NL"/>
        </w:rPr>
        <w:t xml:space="preserve"> dagen na afgifte.</w:t>
      </w:r>
    </w:p>
    <w:p w:rsidR="008D5F08" w:rsidRPr="00D3117E" w:rsidRDefault="007F785B" w:rsidP="008D5F08">
      <w:pPr>
        <w:jc w:val="both"/>
        <w:rPr>
          <w:lang w:val="nl-NL" w:eastAsia="nl-NL"/>
        </w:rPr>
      </w:pPr>
      <w:r w:rsidRPr="00D3117E">
        <w:rPr>
          <w:lang w:val="nl-NL" w:eastAsia="nl-NL"/>
        </w:rPr>
        <w:t xml:space="preserve">We verwachten dat de rekening betaald wordt via </w:t>
      </w:r>
      <w:r w:rsidR="00D3117E" w:rsidRPr="00D3117E">
        <w:rPr>
          <w:lang w:val="nl-NL" w:eastAsia="nl-NL"/>
        </w:rPr>
        <w:t>overschrijving.</w:t>
      </w:r>
    </w:p>
    <w:p w:rsidR="008D5F08" w:rsidRPr="008415A0" w:rsidRDefault="007F785B" w:rsidP="008D5F08">
      <w:pPr>
        <w:rPr>
          <w:lang w:val="nl-NL" w:eastAsia="nl-NL"/>
        </w:rPr>
      </w:pPr>
      <w:r w:rsidRPr="008415A0">
        <w:rPr>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rsidR="008D5F08" w:rsidRPr="00024569" w:rsidRDefault="007F785B" w:rsidP="005734BB">
      <w:pPr>
        <w:pStyle w:val="Kop2"/>
      </w:pPr>
      <w:bookmarkStart w:id="52" w:name="_Toc44413252"/>
      <w:r w:rsidRPr="00024569">
        <w:t xml:space="preserve">Bij wie </w:t>
      </w:r>
      <w:r w:rsidRPr="00515BDA">
        <w:t>kan</w:t>
      </w:r>
      <w:r w:rsidRPr="00024569">
        <w:t xml:space="preserve"> je terecht i</w:t>
      </w:r>
      <w:r>
        <w:t>n verband met</w:t>
      </w:r>
      <w:r w:rsidRPr="00024569">
        <w:t xml:space="preserve"> betalingsmoeilijkheden?</w:t>
      </w:r>
      <w:bookmarkEnd w:id="52"/>
    </w:p>
    <w:p w:rsidR="008D5F08" w:rsidRPr="000823BD" w:rsidRDefault="007F785B" w:rsidP="008D5F08">
      <w:pPr>
        <w:rPr>
          <w:i/>
          <w:lang w:val="nl-NL" w:eastAsia="nl-NL"/>
        </w:rPr>
      </w:pPr>
      <w:r w:rsidRPr="000823BD">
        <w:rPr>
          <w:lang w:val="nl-NL" w:eastAsia="nl-NL"/>
        </w:rPr>
        <w:t xml:space="preserve">Indien je problemen ondervindt met het betalen van de schoolrekening, kan je contact opnemen </w:t>
      </w:r>
      <w:r w:rsidR="00D3117E" w:rsidRPr="00D3117E">
        <w:rPr>
          <w:lang w:val="nl-NL" w:eastAsia="nl-NL"/>
        </w:rPr>
        <w:t xml:space="preserve">met </w:t>
      </w:r>
      <w:r w:rsidR="00D3117E">
        <w:rPr>
          <w:lang w:val="nl-NL" w:eastAsia="nl-NL"/>
        </w:rPr>
        <w:t>Sylvie Vaubant en/of Griet Van Brabant</w:t>
      </w:r>
      <w:r>
        <w:rPr>
          <w:lang w:val="nl-NL" w:eastAsia="nl-NL"/>
        </w:rPr>
        <w:t>.</w:t>
      </w:r>
      <w:r w:rsidRPr="000823BD">
        <w:rPr>
          <w:lang w:val="nl-NL" w:eastAsia="nl-NL"/>
        </w:rPr>
        <w:t xml:space="preserve"> Het is de bedoeling dat er afspraken worden gemaakt over een aangepaste betalingswijze. </w:t>
      </w:r>
      <w:r>
        <w:rPr>
          <w:lang w:val="nl-NL" w:eastAsia="nl-NL"/>
        </w:rPr>
        <w:t>We</w:t>
      </w:r>
      <w:r w:rsidRPr="000823BD">
        <w:rPr>
          <w:lang w:val="nl-NL" w:eastAsia="nl-NL"/>
        </w:rPr>
        <w:t xml:space="preserve"> verzekeren een discrete behandeling van je vraag. </w:t>
      </w:r>
    </w:p>
    <w:p w:rsidR="008D5F08" w:rsidRPr="000823BD" w:rsidRDefault="007F785B" w:rsidP="008D5F08">
      <w:pPr>
        <w:rPr>
          <w:lang w:val="nl-NL" w:eastAsia="nl-NL"/>
        </w:rPr>
      </w:pPr>
      <w:r w:rsidRPr="000823BD">
        <w:rPr>
          <w:lang w:val="nl-NL" w:eastAsia="nl-NL"/>
        </w:rPr>
        <w:t xml:space="preserve">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 kunnen we overgaan tot het versturen van een </w:t>
      </w:r>
      <w:r w:rsidRPr="008869D3">
        <w:rPr>
          <w:lang w:val="nl-NL" w:eastAsia="nl-NL"/>
        </w:rPr>
        <w:t>dwingende herinneringsbrief (aangetekende ingebrekestelling)</w:t>
      </w:r>
      <w:r w:rsidRPr="000823BD">
        <w:rPr>
          <w:lang w:val="nl-NL" w:eastAsia="nl-NL"/>
        </w:rPr>
        <w:t>. Vanaf dat moment kunnen we maximaal de wettelijke intrestvoet aanrekenen op het verschuldigde bedrag.</w:t>
      </w:r>
    </w:p>
    <w:p w:rsidR="008D5F08" w:rsidRPr="000823BD" w:rsidRDefault="007F785B" w:rsidP="008D5F08">
      <w:pPr>
        <w:rPr>
          <w:lang w:val="nl-NL" w:eastAsia="nl-NL"/>
        </w:rPr>
      </w:pPr>
      <w:r w:rsidRPr="008869D3">
        <w:rPr>
          <w:lang w:val="nl-NL" w:eastAsia="nl-NL"/>
        </w:rPr>
        <w:t>Wanneer je laattijdig hebt afgezegd voor een schoolactiviteit of als je kind op dat moment afwezig is, zullen we het deel van de kosten terugbetalen dat nog te recupereren is. Kosten die we al gemaakt hadden, kunnen we opnemen in de schoolrekening.</w:t>
      </w:r>
    </w:p>
    <w:p w:rsidR="008D5F08" w:rsidRPr="00024569" w:rsidRDefault="007F785B" w:rsidP="008D5F08">
      <w:pPr>
        <w:pStyle w:val="Kop1"/>
        <w:ind w:left="737" w:hanging="737"/>
      </w:pPr>
      <w:bookmarkStart w:id="53" w:name="_Toc44413253"/>
      <w:r w:rsidRPr="00515BDA">
        <w:t>Geldelijke</w:t>
      </w:r>
      <w:r w:rsidRPr="00024569">
        <w:t xml:space="preserve"> en niet-geldelijke ondersteuning (zie infobrochure </w:t>
      </w:r>
      <w:r w:rsidRPr="00F77A3B">
        <w:t>onderwijsregelgeving</w:t>
      </w:r>
      <w:r w:rsidRPr="00024569">
        <w:t xml:space="preserve"> punt 9)</w:t>
      </w:r>
      <w:bookmarkEnd w:id="53"/>
    </w:p>
    <w:p w:rsidR="008415A0" w:rsidRPr="008415A0" w:rsidRDefault="008415A0" w:rsidP="008415A0">
      <w:pPr>
        <w:rPr>
          <w:lang w:val="nl-NL" w:eastAsia="nl-NL"/>
        </w:rPr>
      </w:pPr>
      <w:r w:rsidRPr="008415A0">
        <w:rPr>
          <w:lang w:val="nl-NL" w:eastAsia="nl-NL"/>
        </w:rPr>
        <w:t>In alle scholen van de scholengemeenschap ‘Klaveren 7’ is het verboden om handelspubliciteit te maken.</w:t>
      </w:r>
    </w:p>
    <w:p w:rsidR="008D5F08" w:rsidRPr="00D3117E" w:rsidRDefault="007F785B" w:rsidP="008D5F08">
      <w:pPr>
        <w:pStyle w:val="Kop1"/>
      </w:pPr>
      <w:bookmarkStart w:id="54" w:name="_Toc44413254"/>
      <w:r w:rsidRPr="00D3117E">
        <w:t>Vrijwilligers</w:t>
      </w:r>
      <w:bookmarkEnd w:id="54"/>
    </w:p>
    <w:p w:rsidR="008D5F08" w:rsidRPr="00D3117E" w:rsidRDefault="007F785B" w:rsidP="008D5F08">
      <w:pPr>
        <w:rPr>
          <w:lang w:val="nl-NL" w:eastAsia="nl-NL"/>
        </w:rPr>
      </w:pPr>
      <w:r w:rsidRPr="00D3117E">
        <w:rPr>
          <w:lang w:val="nl-NL" w:eastAsia="nl-NL"/>
        </w:rPr>
        <w:t>Onze school maakt bij de organisatie van verschillende activiteiten gebruik van vrijwilligers. De vrijwilligerswet verplicht de scholen om de vrijwilligers over een aantal punten te informeren. De school doet dit via onderstaande bepalingen.</w:t>
      </w:r>
    </w:p>
    <w:p w:rsidR="008D5F08" w:rsidRPr="00D3117E" w:rsidRDefault="007F785B" w:rsidP="008D5F08">
      <w:pPr>
        <w:outlineLvl w:val="0"/>
        <w:rPr>
          <w:rFonts w:eastAsia="Times New Roman"/>
          <w:b/>
          <w:color w:val="262626" w:themeColor="text1" w:themeTint="D9"/>
          <w:szCs w:val="24"/>
          <w:lang w:val="nl-NL" w:eastAsia="nl-NL"/>
        </w:rPr>
      </w:pPr>
      <w:bookmarkStart w:id="55" w:name="_Toc44413255"/>
      <w:r w:rsidRPr="00D3117E">
        <w:rPr>
          <w:rFonts w:eastAsia="Times New Roman"/>
          <w:b/>
          <w:color w:val="262626" w:themeColor="text1" w:themeTint="D9"/>
          <w:szCs w:val="24"/>
          <w:lang w:val="nl-NL" w:eastAsia="nl-NL"/>
        </w:rPr>
        <w:t>Organisatie</w:t>
      </w:r>
      <w:bookmarkEnd w:id="55"/>
    </w:p>
    <w:p w:rsidR="008D5F08" w:rsidRPr="00D3117E" w:rsidRDefault="007F785B" w:rsidP="008D5F08">
      <w:pPr>
        <w:spacing w:after="0"/>
        <w:rPr>
          <w:rFonts w:eastAsia="Times New Roman"/>
          <w:color w:val="262626" w:themeColor="text1" w:themeTint="D9"/>
          <w:szCs w:val="24"/>
          <w:lang w:val="nl-NL" w:eastAsia="nl-NL"/>
        </w:rPr>
      </w:pPr>
      <w:r w:rsidRPr="00D3117E">
        <w:rPr>
          <w:rFonts w:eastAsia="Times New Roman"/>
          <w:color w:val="262626" w:themeColor="text1" w:themeTint="D9"/>
          <w:szCs w:val="24"/>
          <w:lang w:val="nl-NL" w:eastAsia="nl-NL"/>
        </w:rPr>
        <w:t xml:space="preserve">De VZW: </w:t>
      </w:r>
      <w:r w:rsidR="00D3117E">
        <w:rPr>
          <w:rFonts w:eastAsia="Times New Roman"/>
          <w:color w:val="262626" w:themeColor="text1" w:themeTint="D9"/>
          <w:szCs w:val="24"/>
          <w:lang w:val="nl-NL" w:eastAsia="nl-NL"/>
        </w:rPr>
        <w:tab/>
      </w:r>
      <w:r w:rsidR="00D3117E">
        <w:rPr>
          <w:rFonts w:eastAsia="Times New Roman"/>
          <w:color w:val="262626" w:themeColor="text1" w:themeTint="D9"/>
          <w:szCs w:val="24"/>
          <w:lang w:val="nl-NL" w:eastAsia="nl-NL"/>
        </w:rPr>
        <w:tab/>
        <w:t>NKO Brussel NO, John Waterloo Wilsonstraat 21, 1000 Brussel</w:t>
      </w:r>
    </w:p>
    <w:p w:rsidR="008D5F08" w:rsidRPr="00D3117E" w:rsidRDefault="007F785B" w:rsidP="008D5F08">
      <w:pPr>
        <w:rPr>
          <w:rFonts w:eastAsia="Times New Roman"/>
          <w:color w:val="262626" w:themeColor="text1" w:themeTint="D9"/>
          <w:szCs w:val="24"/>
          <w:lang w:val="nl-NL" w:eastAsia="nl-NL"/>
        </w:rPr>
      </w:pPr>
      <w:r w:rsidRPr="00D3117E">
        <w:rPr>
          <w:rFonts w:eastAsia="Times New Roman"/>
          <w:color w:val="262626" w:themeColor="text1" w:themeTint="D9"/>
          <w:szCs w:val="24"/>
          <w:lang w:val="nl-NL" w:eastAsia="nl-NL"/>
        </w:rPr>
        <w:t xml:space="preserve">Maatschappelijk doel: </w:t>
      </w:r>
      <w:r w:rsidR="00D3117E">
        <w:rPr>
          <w:rFonts w:eastAsia="Times New Roman"/>
          <w:color w:val="262626" w:themeColor="text1" w:themeTint="D9"/>
          <w:szCs w:val="24"/>
          <w:lang w:val="nl-NL" w:eastAsia="nl-NL"/>
        </w:rPr>
        <w:tab/>
      </w:r>
      <w:r w:rsidRPr="00D3117E">
        <w:rPr>
          <w:rFonts w:eastAsia="Times New Roman"/>
          <w:i/>
          <w:color w:val="262626" w:themeColor="text1" w:themeTint="D9"/>
          <w:szCs w:val="24"/>
          <w:lang w:val="nl-NL" w:eastAsia="nl-NL"/>
        </w:rPr>
        <w:t>zie statuten</w:t>
      </w:r>
    </w:p>
    <w:p w:rsidR="008D5F08" w:rsidRPr="00D3117E" w:rsidRDefault="007F785B" w:rsidP="008D5F08">
      <w:pPr>
        <w:rPr>
          <w:rFonts w:eastAsia="Times New Roman"/>
          <w:color w:val="262626" w:themeColor="text1" w:themeTint="D9"/>
          <w:szCs w:val="24"/>
          <w:lang w:val="nl-NL" w:eastAsia="nl-NL"/>
        </w:rPr>
      </w:pPr>
      <w:r w:rsidRPr="00D3117E">
        <w:rPr>
          <w:rFonts w:eastAsia="Times New Roman"/>
          <w:color w:val="262626" w:themeColor="text1" w:themeTint="D9"/>
          <w:szCs w:val="24"/>
          <w:lang w:val="nl-NL" w:eastAsia="nl-NL"/>
        </w:rPr>
        <w:t xml:space="preserve">De organisatie heeft een </w:t>
      </w:r>
      <w:r w:rsidRPr="00D3117E">
        <w:rPr>
          <w:rFonts w:eastAsia="Times New Roman"/>
          <w:b/>
          <w:color w:val="262626" w:themeColor="text1" w:themeTint="D9"/>
          <w:szCs w:val="24"/>
          <w:lang w:val="nl-NL" w:eastAsia="nl-NL"/>
        </w:rPr>
        <w:t>verzekeringscontract</w:t>
      </w:r>
      <w:r w:rsidRPr="00D3117E">
        <w:rPr>
          <w:rFonts w:eastAsia="Times New Roman"/>
          <w:color w:val="262626" w:themeColor="text1" w:themeTint="D9"/>
          <w:szCs w:val="24"/>
          <w:lang w:val="nl-NL" w:eastAsia="nl-NL"/>
        </w:rPr>
        <w:t xml:space="preserve"> afgesloten tot dekking van de burgerlijke aansprakelijkheid, met uitzondering van de contractuele aansprakelijkheid, van de organisatie en de vrijwilliger. Het verzekeringscontract werd afgesloten bij … .</w:t>
      </w:r>
    </w:p>
    <w:p w:rsidR="008D5F08" w:rsidRPr="00D3117E" w:rsidRDefault="007F785B" w:rsidP="008D5F08">
      <w:pPr>
        <w:rPr>
          <w:rFonts w:eastAsia="Times New Roman"/>
          <w:i/>
          <w:color w:val="262626" w:themeColor="text1" w:themeTint="D9"/>
          <w:szCs w:val="24"/>
          <w:lang w:val="nl-NL" w:eastAsia="nl-NL"/>
        </w:rPr>
      </w:pPr>
      <w:r w:rsidRPr="00D3117E">
        <w:rPr>
          <w:rFonts w:eastAsia="Times New Roman"/>
          <w:i/>
          <w:color w:val="262626" w:themeColor="text1" w:themeTint="D9"/>
          <w:szCs w:val="24"/>
          <w:lang w:val="nl-NL" w:eastAsia="nl-NL"/>
        </w:rPr>
        <w:t>Een bijkomende verzekering tot dekking van de lichamelijke schade tijdens de uitvoering van een vrijwilligersactiviteit of op weg van en naar de activiteit werd afgesloten bij … .</w:t>
      </w:r>
    </w:p>
    <w:p w:rsidR="008D5F08" w:rsidRPr="00D3117E" w:rsidRDefault="007F785B" w:rsidP="008D5F08">
      <w:pPr>
        <w:rPr>
          <w:rFonts w:eastAsia="Times New Roman"/>
          <w:color w:val="262626" w:themeColor="text1" w:themeTint="D9"/>
          <w:szCs w:val="24"/>
          <w:lang w:val="nl-NL" w:eastAsia="nl-NL"/>
        </w:rPr>
      </w:pPr>
      <w:r w:rsidRPr="00D3117E">
        <w:rPr>
          <w:rFonts w:eastAsia="Times New Roman"/>
          <w:color w:val="262626" w:themeColor="text1" w:themeTint="D9"/>
          <w:szCs w:val="24"/>
          <w:lang w:val="nl-NL" w:eastAsia="nl-NL"/>
        </w:rPr>
        <w:t xml:space="preserve">Er wordt </w:t>
      </w:r>
      <w:r w:rsidRPr="00D3117E">
        <w:rPr>
          <w:rFonts w:eastAsia="Times New Roman"/>
          <w:b/>
          <w:color w:val="262626" w:themeColor="text1" w:themeTint="D9"/>
          <w:szCs w:val="24"/>
          <w:lang w:val="nl-NL" w:eastAsia="nl-NL"/>
        </w:rPr>
        <w:t>geen onkostenvergoeding</w:t>
      </w:r>
      <w:r w:rsidRPr="00D3117E">
        <w:rPr>
          <w:rFonts w:eastAsia="Times New Roman"/>
          <w:color w:val="262626" w:themeColor="text1" w:themeTint="D9"/>
          <w:szCs w:val="24"/>
          <w:lang w:val="nl-NL" w:eastAsia="nl-NL"/>
        </w:rPr>
        <w:t xml:space="preserve"> voorzien.</w:t>
      </w:r>
    </w:p>
    <w:p w:rsidR="008D5F08" w:rsidRPr="00515BDA" w:rsidRDefault="007F785B" w:rsidP="008D5F08">
      <w:pPr>
        <w:rPr>
          <w:rFonts w:eastAsia="Times New Roman"/>
          <w:color w:val="262626" w:themeColor="text1" w:themeTint="D9"/>
          <w:szCs w:val="24"/>
          <w:lang w:val="nl-NL" w:eastAsia="nl-NL"/>
        </w:rPr>
      </w:pPr>
      <w:r w:rsidRPr="00D3117E">
        <w:rPr>
          <w:rFonts w:eastAsia="Times New Roman"/>
          <w:color w:val="262626" w:themeColor="text1" w:themeTint="D9"/>
          <w:szCs w:val="24"/>
          <w:lang w:val="nl-NL" w:eastAsia="nl-NL"/>
        </w:rPr>
        <w:t>Bij vrijwilligerswerk bestaat de kans dat je als vrijwilliger geheimen verneemt waarvoor een geheimhoudingsplicht bestaat. Het gaat dan vooral om vrijwilligerswerk bij telefonische hulpverlening als Tele-Onthaal, de Zelfmoordlijn waarbij je in contact komt met vertrouwelijke informatie. Bij vrijwilligerswerk op school is de geheimhoudingsplicht normaal gezien niet van toepassing. Een vrijwilliger gaat discreet om met de informatie die hem of haar is toevertrouwd.</w:t>
      </w:r>
      <w:r w:rsidRPr="00515BDA">
        <w:rPr>
          <w:rFonts w:eastAsia="Times New Roman"/>
          <w:color w:val="262626" w:themeColor="text1" w:themeTint="D9"/>
          <w:szCs w:val="24"/>
          <w:lang w:val="nl-NL" w:eastAsia="nl-NL"/>
        </w:rPr>
        <w:t xml:space="preserve"> </w:t>
      </w:r>
    </w:p>
    <w:p w:rsidR="008D5F08" w:rsidRPr="00024569" w:rsidRDefault="007F785B" w:rsidP="008D5F08">
      <w:pPr>
        <w:pStyle w:val="Kop1"/>
        <w:ind w:left="737" w:hanging="737"/>
      </w:pPr>
      <w:bookmarkStart w:id="56" w:name="_Toc44413256"/>
      <w:r w:rsidRPr="00515BDA">
        <w:t>Welzijnsbeleid</w:t>
      </w:r>
      <w:bookmarkEnd w:id="56"/>
    </w:p>
    <w:p w:rsidR="008D5F08" w:rsidRPr="003B438C" w:rsidRDefault="007F785B" w:rsidP="005734BB">
      <w:pPr>
        <w:pStyle w:val="Kop2"/>
        <w:rPr>
          <w:lang w:val="nl-NL" w:eastAsia="nl-NL"/>
        </w:rPr>
      </w:pPr>
      <w:bookmarkStart w:id="57" w:name="_Toc44413257"/>
      <w:r w:rsidRPr="003B438C">
        <w:rPr>
          <w:lang w:val="nl-NL" w:eastAsia="nl-NL"/>
        </w:rPr>
        <w:t>Medicatie en andere medische handelingen</w:t>
      </w:r>
      <w:bookmarkEnd w:id="57"/>
    </w:p>
    <w:p w:rsidR="008D5F08" w:rsidRPr="00E560F1" w:rsidRDefault="007F785B" w:rsidP="008D5F08">
      <w:pPr>
        <w:pStyle w:val="Lijstalinea"/>
        <w:numPr>
          <w:ilvl w:val="0"/>
          <w:numId w:val="28"/>
        </w:numPr>
        <w:rPr>
          <w:rFonts w:ascii="Trebuchet MS" w:eastAsiaTheme="minorHAnsi" w:hAnsi="Trebuchet MS" w:cstheme="minorBidi"/>
          <w:b/>
          <w:lang w:val="nl-NL" w:eastAsia="nl-NL"/>
        </w:rPr>
      </w:pPr>
      <w:r w:rsidRPr="00E560F1">
        <w:rPr>
          <w:rFonts w:ascii="Trebuchet MS" w:eastAsiaTheme="minorHAnsi" w:hAnsi="Trebuchet MS" w:cstheme="minorBidi"/>
          <w:b/>
          <w:lang w:val="nl-NL" w:eastAsia="nl-NL"/>
        </w:rPr>
        <w:t>Medicatiegebruik</w:t>
      </w:r>
    </w:p>
    <w:p w:rsidR="008D5F08" w:rsidRPr="003B438C" w:rsidRDefault="008D5F08" w:rsidP="008D5F08">
      <w:pPr>
        <w:pStyle w:val="Lijstalinea"/>
        <w:numPr>
          <w:ilvl w:val="0"/>
          <w:numId w:val="0"/>
        </w:numPr>
        <w:ind w:left="720"/>
        <w:rPr>
          <w:rFonts w:ascii="Trebuchet MS" w:eastAsiaTheme="minorHAnsi" w:hAnsi="Trebuchet MS" w:cstheme="minorBidi"/>
          <w:lang w:val="nl-NL" w:eastAsia="nl-NL"/>
        </w:rPr>
      </w:pPr>
    </w:p>
    <w:p w:rsidR="003B438C" w:rsidRPr="003B438C" w:rsidRDefault="003B438C" w:rsidP="003B438C">
      <w:pPr>
        <w:rPr>
          <w:lang w:val="nl-NL" w:eastAsia="nl-NL"/>
        </w:rPr>
      </w:pPr>
      <w:r w:rsidRPr="003B438C">
        <w:rPr>
          <w:lang w:val="nl-NL" w:eastAsia="nl-NL"/>
        </w:rPr>
        <w:t>Zieke kinderen moeten thuis gehouden worden, zodat andere kinderen niet besmet worden.</w:t>
      </w:r>
    </w:p>
    <w:p w:rsidR="003B438C" w:rsidRPr="003B438C" w:rsidRDefault="003B438C" w:rsidP="003B438C">
      <w:pPr>
        <w:rPr>
          <w:lang w:val="nl-NL" w:eastAsia="nl-NL"/>
        </w:rPr>
      </w:pPr>
      <w:r w:rsidRPr="003B438C">
        <w:rPr>
          <w:lang w:val="nl-NL" w:eastAsia="nl-NL"/>
        </w:rPr>
        <w:t>Indien een kind ziek wordt op school, verwittigt de directie de ouders, oma of …</w:t>
      </w:r>
    </w:p>
    <w:p w:rsidR="003B438C" w:rsidRPr="003B438C" w:rsidRDefault="003B438C" w:rsidP="003B438C">
      <w:pPr>
        <w:rPr>
          <w:lang w:val="nl-NL" w:eastAsia="nl-NL"/>
        </w:rPr>
      </w:pPr>
      <w:r w:rsidRPr="003B438C">
        <w:rPr>
          <w:lang w:val="nl-NL" w:eastAsia="nl-NL"/>
        </w:rPr>
        <w:t>Wanneer een kind ziek wordt op school, dan zal de school niet op eigen initiatief medicatie toedienen. Wel zullen de ouders of een andere opgegeven contactpersoon verwittigd worden en zal hen gevraagd worden het kind op te halen. Wanneer dit niet mogelijk is, zal de school indien nodig een arts om hulp verzoeken.</w:t>
      </w:r>
    </w:p>
    <w:p w:rsidR="003B438C" w:rsidRDefault="003B438C" w:rsidP="003B438C">
      <w:pPr>
        <w:rPr>
          <w:lang w:val="nl-NL" w:eastAsia="nl-NL"/>
        </w:rPr>
      </w:pPr>
      <w:r w:rsidRPr="003B438C">
        <w:rPr>
          <w:lang w:val="nl-NL" w:eastAsia="nl-NL"/>
        </w:rPr>
        <w:t>In uitzonderlijke gevallen kan een ouder aan de school vragen om medicatie toe te dienen aan een kind. Deze vraag moet bevestigd worden door een schriftelijk attest van de dokter dat de juiste dosering en toedieningswijze bevat.</w:t>
      </w:r>
    </w:p>
    <w:p w:rsidR="00E560F1" w:rsidRPr="00E560F1" w:rsidRDefault="00E560F1" w:rsidP="00E560F1">
      <w:pPr>
        <w:pStyle w:val="Lijstalinea"/>
        <w:numPr>
          <w:ilvl w:val="0"/>
          <w:numId w:val="41"/>
        </w:numPr>
        <w:rPr>
          <w:rFonts w:ascii="Trebuchet MS" w:hAnsi="Trebuchet MS"/>
          <w:b/>
          <w:lang w:val="nl-NL" w:eastAsia="nl-NL"/>
        </w:rPr>
      </w:pPr>
      <w:r w:rsidRPr="00E560F1">
        <w:rPr>
          <w:rFonts w:ascii="Trebuchet MS" w:hAnsi="Trebuchet MS"/>
          <w:b/>
          <w:lang w:val="nl-NL" w:eastAsia="nl-NL"/>
        </w:rPr>
        <w:t>Andere medische handelingen</w:t>
      </w:r>
    </w:p>
    <w:p w:rsidR="003B438C" w:rsidRPr="003B438C" w:rsidRDefault="003B438C" w:rsidP="003B438C">
      <w:pPr>
        <w:rPr>
          <w:lang w:val="nl-NL" w:eastAsia="nl-NL"/>
        </w:rPr>
      </w:pPr>
      <w:r w:rsidRPr="003B438C">
        <w:rPr>
          <w:lang w:val="nl-NL" w:eastAsia="nl-NL"/>
        </w:rPr>
        <w:t xml:space="preserve">Verpleegkundige handelingen of medische behandelingen, andere dan via orale (mond) of percutane (huid) weg, via oogindruppeling of oorindruppeling, mogen niet worden gesteld door ongekwalificeerd schoolpersoneel. </w:t>
      </w:r>
    </w:p>
    <w:p w:rsidR="003B438C" w:rsidRPr="003B438C" w:rsidRDefault="003B438C" w:rsidP="003B438C">
      <w:pPr>
        <w:rPr>
          <w:lang w:val="nl-NL" w:eastAsia="nl-NL"/>
        </w:rPr>
      </w:pPr>
      <w:r w:rsidRPr="003B438C">
        <w:rPr>
          <w:lang w:val="nl-NL" w:eastAsia="nl-NL"/>
        </w:rPr>
        <w:t>Kinderen die te ziek zijn om op een zinvolle manier het klasgebeuren mee te volgen, moeten thuis gehouden worden.</w:t>
      </w:r>
    </w:p>
    <w:p w:rsidR="008D5F08" w:rsidRPr="00024569" w:rsidRDefault="006A5091" w:rsidP="005734BB">
      <w:pPr>
        <w:pStyle w:val="Kop2"/>
      </w:pPr>
      <w:bookmarkStart w:id="58" w:name="_Toc44413258"/>
      <w:r>
        <w:t>Veiligheid en gezondheid op school</w:t>
      </w:r>
      <w:bookmarkEnd w:id="58"/>
    </w:p>
    <w:p w:rsidR="008D5F08" w:rsidRDefault="006A5091" w:rsidP="006A5091">
      <w:pPr>
        <w:pStyle w:val="Opsomming"/>
        <w:numPr>
          <w:ilvl w:val="0"/>
          <w:numId w:val="0"/>
        </w:numPr>
        <w:spacing w:after="120"/>
        <w:contextualSpacing/>
        <w:rPr>
          <w:lang w:val="nl-NL"/>
        </w:rPr>
      </w:pPr>
      <w:r w:rsidRPr="006A5091">
        <w:rPr>
          <w:lang w:val="nl-NL"/>
        </w:rPr>
        <w:t>De leerkrachten doen hun uiterste best om ongevallen te voorkomen.  Mogen wij u ook vragen hieraan te helpen, door geen zaken of voorwerpen mee te geven die uw kind of andere kinderen kan kwetsen.  Het dragen van lange oorbellen en onnodige juwelen is niet toegelaten. Voor jongens is het dragen van oorbellen verboden.</w:t>
      </w:r>
    </w:p>
    <w:p w:rsidR="002E7759" w:rsidRDefault="002E7759" w:rsidP="006A5091">
      <w:pPr>
        <w:pStyle w:val="Opsomming"/>
        <w:numPr>
          <w:ilvl w:val="0"/>
          <w:numId w:val="0"/>
        </w:numPr>
        <w:spacing w:after="120"/>
        <w:contextualSpacing/>
        <w:rPr>
          <w:lang w:val="nl-NL"/>
        </w:rPr>
      </w:pPr>
    </w:p>
    <w:p w:rsidR="002E7759" w:rsidRPr="00CC335B" w:rsidRDefault="002E7759" w:rsidP="005734BB">
      <w:pPr>
        <w:pStyle w:val="Kop2"/>
        <w:rPr>
          <w:lang w:val="nl-NL"/>
        </w:rPr>
      </w:pPr>
      <w:bookmarkStart w:id="59" w:name="_Toc44413259"/>
      <w:r w:rsidRPr="00CC335B">
        <w:rPr>
          <w:lang w:val="nl-NL"/>
        </w:rPr>
        <w:t>Ongevallen en verzekering</w:t>
      </w:r>
      <w:bookmarkEnd w:id="59"/>
      <w:r w:rsidRPr="00CC335B">
        <w:rPr>
          <w:lang w:val="nl-NL"/>
        </w:rPr>
        <w:t xml:space="preserve"> </w:t>
      </w:r>
    </w:p>
    <w:p w:rsidR="002E7759" w:rsidRPr="00E560F1" w:rsidRDefault="002E7759" w:rsidP="00E560F1">
      <w:pPr>
        <w:suppressAutoHyphens/>
        <w:rPr>
          <w:lang w:val="nl-NL" w:eastAsia="nl-NL"/>
        </w:rPr>
      </w:pPr>
      <w:r w:rsidRPr="00E560F1">
        <w:rPr>
          <w:lang w:val="nl-NL" w:eastAsia="nl-NL"/>
        </w:rPr>
        <w:t>Alle kinderen op de school zijn verzekerd tegen ongevallen op weg naar school, in de school en op weg naar huis.</w:t>
      </w:r>
    </w:p>
    <w:p w:rsidR="002E7759" w:rsidRPr="00E560F1" w:rsidRDefault="002E7759" w:rsidP="00E560F1">
      <w:pPr>
        <w:suppressAutoHyphens/>
        <w:rPr>
          <w:lang w:val="nl-NL" w:eastAsia="nl-NL"/>
        </w:rPr>
      </w:pPr>
      <w:r w:rsidRPr="00E560F1">
        <w:rPr>
          <w:lang w:val="nl-NL" w:eastAsia="nl-NL"/>
        </w:rPr>
        <w:t xml:space="preserve">Voor de verplaatsing tussen school en thuis geldt dit alleen als de kortste of veiligste weg genomen wordt. </w:t>
      </w:r>
    </w:p>
    <w:p w:rsidR="002E7759" w:rsidRPr="00E560F1" w:rsidRDefault="002E7759" w:rsidP="00E560F1">
      <w:pPr>
        <w:suppressAutoHyphens/>
        <w:rPr>
          <w:lang w:val="nl-NL" w:eastAsia="nl-NL"/>
        </w:rPr>
      </w:pPr>
      <w:r w:rsidRPr="00E560F1">
        <w:rPr>
          <w:lang w:val="nl-NL" w:eastAsia="nl-NL"/>
        </w:rPr>
        <w:t>Indien er een ongeval gebeurt waarvoor medische hulpverlening nodig is, worden steeds de ouders, als ze bereikbaar zijn, verwittigd.</w:t>
      </w:r>
    </w:p>
    <w:p w:rsidR="002E7759" w:rsidRPr="00E560F1" w:rsidRDefault="002E7759" w:rsidP="00E560F1">
      <w:pPr>
        <w:suppressAutoHyphens/>
        <w:rPr>
          <w:lang w:val="nl-NL" w:eastAsia="nl-NL"/>
        </w:rPr>
      </w:pPr>
      <w:r w:rsidRPr="00E560F1">
        <w:rPr>
          <w:lang w:val="nl-NL" w:eastAsia="nl-NL"/>
        </w:rPr>
        <w:t xml:space="preserve">Bij ongeval, ook op weg naar school of naar huis, nemen de ouders contact op met de directie, zodat deze de nodige formulieren aan de ouders kan overhandigen.  Wanneer deze volledig ingevuld zijn, worden ze terug aan de directie bezorgd, die contact opneemt met de verzekeringsmaatschappij.  </w:t>
      </w:r>
    </w:p>
    <w:p w:rsidR="002E7759" w:rsidRPr="00E560F1" w:rsidRDefault="002E7759" w:rsidP="00E560F1">
      <w:pPr>
        <w:suppressAutoHyphens/>
        <w:rPr>
          <w:lang w:val="nl-NL" w:eastAsia="nl-NL"/>
        </w:rPr>
      </w:pPr>
      <w:r w:rsidRPr="00E560F1">
        <w:rPr>
          <w:lang w:val="nl-NL" w:eastAsia="nl-NL"/>
        </w:rPr>
        <w:t xml:space="preserve">De ouders betalen steeds eerst de medische kosten.  De mutualiteit komt dan tussen voor het grootste deel en het verschil wordt dan achteraf terugbetaald door de verzekering.  </w:t>
      </w:r>
    </w:p>
    <w:p w:rsidR="002E7759" w:rsidRPr="00E560F1" w:rsidRDefault="002E7759" w:rsidP="00E560F1">
      <w:pPr>
        <w:suppressAutoHyphens/>
        <w:rPr>
          <w:lang w:val="nl-NL" w:eastAsia="nl-NL"/>
        </w:rPr>
      </w:pPr>
      <w:r w:rsidRPr="00E560F1">
        <w:rPr>
          <w:lang w:val="nl-NL" w:eastAsia="nl-NL"/>
        </w:rPr>
        <w:t>De verzekering komt niet tussen voor schade aan kleding en andere voorwerpen.</w:t>
      </w:r>
    </w:p>
    <w:p w:rsidR="002E7759" w:rsidRPr="00E560F1" w:rsidRDefault="002E7759" w:rsidP="00E560F1">
      <w:pPr>
        <w:suppressAutoHyphens/>
        <w:rPr>
          <w:lang w:val="nl-NL" w:eastAsia="nl-NL"/>
        </w:rPr>
      </w:pPr>
      <w:r w:rsidRPr="00E560F1">
        <w:rPr>
          <w:lang w:val="nl-NL" w:eastAsia="nl-NL"/>
        </w:rPr>
        <w:t>Ook verlies wordt niet gedekt.  Een bril dient u zelf te verzekeren bij uw eigen verzekeringsmaatschappij.</w:t>
      </w:r>
    </w:p>
    <w:p w:rsidR="002E7759" w:rsidRPr="002E7759" w:rsidRDefault="002E7759" w:rsidP="002E7759">
      <w:pPr>
        <w:suppressAutoHyphens/>
        <w:spacing w:after="0" w:line="240" w:lineRule="auto"/>
        <w:rPr>
          <w:rFonts w:eastAsia="Times New Roman" w:cs="Times New Roman"/>
          <w:color w:val="auto"/>
          <w:lang w:val="nl-NL" w:eastAsia="ar-SA"/>
        </w:rPr>
      </w:pPr>
    </w:p>
    <w:p w:rsidR="002E7759" w:rsidRPr="002E7759" w:rsidRDefault="002E7759" w:rsidP="002E7759">
      <w:pPr>
        <w:suppressAutoHyphens/>
        <w:spacing w:after="0" w:line="240" w:lineRule="auto"/>
        <w:rPr>
          <w:rFonts w:ascii="Comic Sans MS" w:eastAsia="Times New Roman" w:hAnsi="Comic Sans MS" w:cs="Times New Roman"/>
          <w:b/>
          <w:color w:val="auto"/>
          <w:sz w:val="24"/>
          <w:lang w:val="nl-NL" w:eastAsia="ar-SA"/>
        </w:rPr>
      </w:pPr>
      <w:r w:rsidRPr="002E7759">
        <w:rPr>
          <w:rFonts w:eastAsia="Times New Roman" w:cs="Times New Roman"/>
          <w:color w:val="auto"/>
          <w:lang w:val="nl-NL" w:eastAsia="ar-SA"/>
        </w:rPr>
        <w:t>Onze school is verzekerd bij</w:t>
      </w:r>
      <w:r w:rsidRPr="002E7759">
        <w:rPr>
          <w:rFonts w:ascii="Comic Sans MS" w:eastAsia="Times New Roman" w:hAnsi="Comic Sans MS" w:cs="Times New Roman"/>
          <w:b/>
          <w:color w:val="auto"/>
          <w:sz w:val="24"/>
          <w:lang w:val="nl-NL" w:eastAsia="ar-SA"/>
        </w:rPr>
        <w:t xml:space="preserve"> :</w:t>
      </w:r>
    </w:p>
    <w:p w:rsidR="002E7759" w:rsidRPr="002E7759" w:rsidRDefault="002E7759" w:rsidP="002E7759">
      <w:pPr>
        <w:suppressAutoHyphens/>
        <w:spacing w:after="0" w:line="240" w:lineRule="auto"/>
        <w:rPr>
          <w:rFonts w:eastAsia="Times New Roman" w:cs="Times New Roman"/>
          <w:b/>
          <w:i/>
          <w:color w:val="auto"/>
          <w:lang w:eastAsia="ar-SA"/>
        </w:rPr>
      </w:pPr>
      <w:r w:rsidRPr="002E7759">
        <w:rPr>
          <w:rFonts w:ascii="Comic Sans MS" w:eastAsia="Times New Roman" w:hAnsi="Comic Sans MS" w:cs="Times New Roman"/>
          <w:b/>
          <w:i/>
          <w:color w:val="auto"/>
          <w:sz w:val="24"/>
          <w:lang w:val="nl-NL" w:eastAsia="ar-SA"/>
        </w:rPr>
        <w:tab/>
      </w:r>
      <w:r w:rsidRPr="002E7759">
        <w:rPr>
          <w:rFonts w:eastAsia="Times New Roman" w:cs="Times New Roman"/>
          <w:b/>
          <w:i/>
          <w:color w:val="auto"/>
          <w:lang w:eastAsia="ar-SA"/>
        </w:rPr>
        <w:t>IC Verzekeringen NV</w:t>
      </w:r>
      <w:r w:rsidRPr="002E7759">
        <w:rPr>
          <w:rFonts w:eastAsia="Times New Roman" w:cs="Times New Roman"/>
          <w:b/>
          <w:i/>
          <w:color w:val="auto"/>
          <w:lang w:eastAsia="ar-SA"/>
        </w:rPr>
        <w:br/>
      </w:r>
      <w:r w:rsidRPr="002E7759">
        <w:rPr>
          <w:rFonts w:eastAsia="Times New Roman" w:cs="Times New Roman"/>
          <w:b/>
          <w:i/>
          <w:color w:val="auto"/>
          <w:lang w:eastAsia="ar-SA"/>
        </w:rPr>
        <w:tab/>
        <w:t>Handelsstraat 72</w:t>
      </w:r>
      <w:r w:rsidRPr="002E7759">
        <w:rPr>
          <w:rFonts w:eastAsia="Times New Roman" w:cs="Times New Roman"/>
          <w:b/>
          <w:i/>
          <w:color w:val="auto"/>
          <w:lang w:eastAsia="ar-SA"/>
        </w:rPr>
        <w:br/>
      </w:r>
      <w:r w:rsidRPr="002E7759">
        <w:rPr>
          <w:rFonts w:eastAsia="Times New Roman" w:cs="Times New Roman"/>
          <w:b/>
          <w:i/>
          <w:color w:val="auto"/>
          <w:lang w:eastAsia="ar-SA"/>
        </w:rPr>
        <w:tab/>
        <w:t>1040 Brussel</w:t>
      </w:r>
    </w:p>
    <w:p w:rsidR="002E7759" w:rsidRDefault="002E7759" w:rsidP="006A5091">
      <w:pPr>
        <w:pStyle w:val="Opsomming"/>
        <w:numPr>
          <w:ilvl w:val="0"/>
          <w:numId w:val="0"/>
        </w:numPr>
        <w:spacing w:after="120"/>
        <w:contextualSpacing/>
        <w:rPr>
          <w:lang w:val="nl-NL"/>
        </w:rPr>
      </w:pPr>
    </w:p>
    <w:p w:rsidR="008D5F08" w:rsidRPr="008869D3" w:rsidRDefault="007F785B" w:rsidP="005734BB">
      <w:pPr>
        <w:pStyle w:val="Kop2"/>
        <w:rPr>
          <w:lang w:val="nl-NL" w:eastAsia="nl-NL"/>
        </w:rPr>
      </w:pPr>
      <w:bookmarkStart w:id="60" w:name="_Toc44413260"/>
      <w:r w:rsidRPr="008869D3">
        <w:t>Rookverbod</w:t>
      </w:r>
      <w:bookmarkEnd w:id="60"/>
    </w:p>
    <w:p w:rsidR="00C17F31" w:rsidRPr="00C17F31" w:rsidRDefault="00C17F31" w:rsidP="00C17F31">
      <w:pPr>
        <w:rPr>
          <w:lang w:val="nl-NL" w:eastAsia="nl-NL"/>
        </w:rPr>
      </w:pPr>
      <w:r w:rsidRPr="00C17F31">
        <w:rPr>
          <w:lang w:val="nl-NL" w:eastAsia="nl-NL"/>
        </w:rPr>
        <w:t>Er geldt een permanent rookverbod op school. Het is dus verboden te roken in zowel gesloten ruimten van de school als in open lucht op de schoolterreinen. Als je kind het rookverbod overtreedt, kunnen we een sanctie opleggen volgens het orde-en tuchtreglement. Dit geldt ook voor de ouders die hun kinderen komen ophalen.</w:t>
      </w:r>
    </w:p>
    <w:p w:rsidR="00C17F31" w:rsidRPr="00C17F31" w:rsidRDefault="00C17F31" w:rsidP="00C17F31">
      <w:pPr>
        <w:rPr>
          <w:lang w:val="nl-NL" w:eastAsia="nl-NL"/>
        </w:rPr>
      </w:pPr>
      <w:r w:rsidRPr="00C17F31">
        <w:rPr>
          <w:lang w:val="nl-NL" w:eastAsia="nl-NL"/>
        </w:rPr>
        <w:t xml:space="preserve">Als je vindt dat het rookverbod op onze school ernstig met de voeten wordt getreden, kan je terecht bij de directeur. Ook verdampers zoals de elektronisch sigaret, heatstick en de shisha-pen vallen onder het rookverbod zelfs als ze geen nicotine en tabak bevatten. </w:t>
      </w:r>
    </w:p>
    <w:p w:rsidR="00C17F31" w:rsidRPr="00C17F31" w:rsidRDefault="00C17F31" w:rsidP="00C17F31">
      <w:pPr>
        <w:rPr>
          <w:lang w:val="nl-NL" w:eastAsia="nl-NL"/>
        </w:rPr>
      </w:pPr>
      <w:r w:rsidRPr="00C17F31">
        <w:rPr>
          <w:lang w:val="nl-NL" w:eastAsia="nl-NL"/>
        </w:rPr>
        <w:t xml:space="preserve">Tijdens extra-muros-activiteiten is het elke dag verboden te roken tussen 6.30u ’s morgens en 18.30u ‘s avonds. </w:t>
      </w:r>
    </w:p>
    <w:p w:rsidR="008D5F08" w:rsidRPr="00401DB3" w:rsidRDefault="008D5F08" w:rsidP="008D5F08"/>
    <w:p w:rsidR="008D5F08" w:rsidRPr="00024569" w:rsidRDefault="007F785B" w:rsidP="008D5F08">
      <w:pPr>
        <w:pStyle w:val="Kop1"/>
        <w:ind w:left="737" w:hanging="737"/>
      </w:pPr>
      <w:bookmarkStart w:id="61" w:name="_Toc44413261"/>
      <w:r w:rsidRPr="008869D3">
        <w:t>Afspraken en</w:t>
      </w:r>
      <w:r>
        <w:t xml:space="preserve"> l</w:t>
      </w:r>
      <w:r w:rsidRPr="00F77A3B">
        <w:t>eefregels</w:t>
      </w:r>
      <w:bookmarkEnd w:id="61"/>
    </w:p>
    <w:p w:rsidR="008D5F08" w:rsidRDefault="007F785B" w:rsidP="005734BB">
      <w:pPr>
        <w:pStyle w:val="Kop2"/>
      </w:pPr>
      <w:bookmarkStart w:id="62" w:name="_Toc44413262"/>
      <w:r w:rsidRPr="00515BDA">
        <w:t>Kleding</w:t>
      </w:r>
      <w:bookmarkEnd w:id="62"/>
    </w:p>
    <w:p w:rsidR="00137E27" w:rsidRPr="00137E27" w:rsidRDefault="00137E27" w:rsidP="00137E27">
      <w:r w:rsidRPr="00137E27">
        <w:t>Wij vragen de kinderen met verzorgde kledij naar school te komen.</w:t>
      </w:r>
    </w:p>
    <w:p w:rsidR="00137E27" w:rsidRPr="00137E27" w:rsidRDefault="00137E27" w:rsidP="00137E27">
      <w:r w:rsidRPr="00137E27">
        <w:t>Voor de lagere school is er elke week één turnles voorzien.  Het turnpak bestaat uit een blauw of zwart, kort broekje en een witte T-shirt. De kinderen trekken voor deze turnles witte kousen en witte pantoffels met een witte zool aan.  Ieder turnpak moet genaamtekend worden om verlies van kledingstukken of turnzak te voorkomen.  Alle leerlingen ontvangen een gratis turnzak van de VGC.</w:t>
      </w:r>
    </w:p>
    <w:p w:rsidR="00137E27" w:rsidRPr="00137E27" w:rsidRDefault="00137E27" w:rsidP="00137E27">
      <w:r w:rsidRPr="00137E27">
        <w:t>Grote oorringen kunnen niet toegelaten worden.</w:t>
      </w:r>
      <w:r w:rsidRPr="00137E27">
        <w:br/>
        <w:t>Voor jongens worden geen oorringen toegelaten.</w:t>
      </w:r>
    </w:p>
    <w:p w:rsidR="00137E27" w:rsidRPr="00137E27" w:rsidRDefault="00137E27" w:rsidP="00137E27">
      <w:r w:rsidRPr="00137E27">
        <w:t>In onze school wordt benadrukt wat ons samenbrengt, niet wat ons onderscheidt, daarom zijn uiterlijke tekenen van religieuze overtuiging (zoals hoofddoeken, zichtbare kruisbeelden,…) of van separatistische overtuiging (zoals militaire kledij of nationalistische getinte kledij) niet toegestaan op onze school.</w:t>
      </w:r>
    </w:p>
    <w:p w:rsidR="00137E27" w:rsidRPr="00137E27" w:rsidRDefault="00137E27" w:rsidP="00137E27">
      <w:r w:rsidRPr="00137E27">
        <w:t>Het hoofdhaar van de leerlingen wordt ook in samenspraak met het MST onderzocht.  Indien de leerling hoofdluizen of neten draagt, worden steeds de ouders verwittigd, die dan de nodige maatregelen moeten nemen.  Indien dit niet gebeurt, kan de school deze ouders vragen hun kind thuis te houden tot het haar terug in orde is.</w:t>
      </w:r>
    </w:p>
    <w:p w:rsidR="008D5F08" w:rsidRPr="00024569" w:rsidRDefault="007F785B" w:rsidP="005734BB">
      <w:pPr>
        <w:pStyle w:val="Kop2"/>
      </w:pPr>
      <w:bookmarkStart w:id="63" w:name="_Toc44413263"/>
      <w:r w:rsidRPr="00515BDA">
        <w:t>Persoonlijke</w:t>
      </w:r>
      <w:r w:rsidRPr="00024569">
        <w:t xml:space="preserve"> </w:t>
      </w:r>
      <w:r w:rsidRPr="001B39FE">
        <w:t>bezittingen</w:t>
      </w:r>
      <w:bookmarkEnd w:id="63"/>
    </w:p>
    <w:p w:rsidR="00137E27" w:rsidRDefault="00137E27" w:rsidP="00137E27">
      <w:pPr>
        <w:rPr>
          <w:color w:val="000000" w:themeColor="text1"/>
        </w:rPr>
      </w:pPr>
      <w:r w:rsidRPr="00137E27">
        <w:rPr>
          <w:color w:val="000000" w:themeColor="text1"/>
        </w:rPr>
        <w:t>De directie en de leerkrachten zijn niet verantwoordelijk voor het verlies van geld door leerlingen of ouders.  Wanneer dit zou gebeuren, wilt u dit wel onmiddellijk aan de directie melden.  Zo kan al het mogelijke in het werk gesteld worden om het probleem op te lossen.</w:t>
      </w:r>
    </w:p>
    <w:p w:rsidR="005734BB" w:rsidRDefault="005734BB" w:rsidP="005734BB">
      <w:pPr>
        <w:pStyle w:val="Kop2"/>
      </w:pPr>
      <w:bookmarkStart w:id="64" w:name="_Toc44413264"/>
      <w:r>
        <w:t>Verloren voorwerpen</w:t>
      </w:r>
      <w:bookmarkEnd w:id="64"/>
    </w:p>
    <w:p w:rsidR="005734BB" w:rsidRPr="005734BB" w:rsidRDefault="005734BB" w:rsidP="005734BB">
      <w:pPr>
        <w:rPr>
          <w:color w:val="000000" w:themeColor="text1"/>
        </w:rPr>
      </w:pPr>
      <w:r w:rsidRPr="005734BB">
        <w:rPr>
          <w:color w:val="000000" w:themeColor="text1"/>
        </w:rPr>
        <w:t>De school kan niet verantwoordelijk gesteld worden voor het verdwijnen of beschadigen van persoonlijke zaken.</w:t>
      </w:r>
    </w:p>
    <w:p w:rsidR="005734BB" w:rsidRPr="005734BB" w:rsidRDefault="005734BB" w:rsidP="005734BB">
      <w:pPr>
        <w:rPr>
          <w:color w:val="000000" w:themeColor="text1"/>
        </w:rPr>
      </w:pPr>
      <w:r w:rsidRPr="005734BB">
        <w:rPr>
          <w:color w:val="000000" w:themeColor="text1"/>
        </w:rPr>
        <w:t xml:space="preserve">Mogen we vragen de kledingstukken en alle andere persoonlijke voorwerpen te tekenen met de naam van het kind.  </w:t>
      </w:r>
    </w:p>
    <w:p w:rsidR="005734BB" w:rsidRDefault="005734BB" w:rsidP="005734BB">
      <w:pPr>
        <w:rPr>
          <w:color w:val="000000" w:themeColor="text1"/>
        </w:rPr>
      </w:pPr>
      <w:r w:rsidRPr="005734BB">
        <w:rPr>
          <w:color w:val="000000" w:themeColor="text1"/>
        </w:rPr>
        <w:t>Gevonden voorwerpen bevinden zich in een mand aan de ingang van de school.</w:t>
      </w:r>
    </w:p>
    <w:p w:rsidR="00CC335B" w:rsidRDefault="00CC335B" w:rsidP="00CC335B">
      <w:pPr>
        <w:pStyle w:val="Kop2"/>
      </w:pPr>
      <w:bookmarkStart w:id="65" w:name="_Toc44413265"/>
      <w:r>
        <w:t>Bijwonen eucharistievieringen</w:t>
      </w:r>
      <w:bookmarkEnd w:id="65"/>
    </w:p>
    <w:p w:rsidR="00CC335B" w:rsidRPr="005734BB" w:rsidRDefault="00CC335B" w:rsidP="00CC335B">
      <w:pPr>
        <w:pStyle w:val="Opsomming"/>
        <w:numPr>
          <w:ilvl w:val="0"/>
          <w:numId w:val="0"/>
        </w:numPr>
        <w:spacing w:after="120"/>
        <w:contextualSpacing/>
        <w:rPr>
          <w:lang w:val="nl-NL"/>
        </w:rPr>
      </w:pPr>
      <w:r w:rsidRPr="005734BB">
        <w:rPr>
          <w:lang w:val="nl-NL"/>
        </w:rPr>
        <w:t>Regelmatig wonen de leerlingen van de lagere school een eucharistieviering of woorddienst bij in de parochiekerk.</w:t>
      </w:r>
    </w:p>
    <w:p w:rsidR="00CC335B" w:rsidRPr="005734BB" w:rsidRDefault="00CC335B" w:rsidP="00CC335B">
      <w:pPr>
        <w:pStyle w:val="Opsomming"/>
        <w:numPr>
          <w:ilvl w:val="0"/>
          <w:numId w:val="0"/>
        </w:numPr>
        <w:spacing w:after="120"/>
        <w:contextualSpacing/>
        <w:rPr>
          <w:lang w:val="nl-NL"/>
        </w:rPr>
      </w:pPr>
      <w:r w:rsidRPr="005734BB">
        <w:rPr>
          <w:lang w:val="nl-NL"/>
        </w:rPr>
        <w:t xml:space="preserve">Leerlingen van een andere godsdienstige overtuiging gaan mee naar de kerk, maar moeten niet actief deelnemen aan de viering.  Wanneer u vindt dat uw kind </w:t>
      </w:r>
      <w:r w:rsidRPr="005734BB">
        <w:rPr>
          <w:b/>
          <w:lang w:val="nl-NL"/>
        </w:rPr>
        <w:t>niet actief</w:t>
      </w:r>
      <w:r w:rsidRPr="005734BB">
        <w:rPr>
          <w:lang w:val="nl-NL"/>
        </w:rPr>
        <w:t xml:space="preserve"> mag deelnemen aan de eucharistievieringen dient u dit </w:t>
      </w:r>
      <w:r w:rsidRPr="005734BB">
        <w:rPr>
          <w:b/>
          <w:lang w:val="nl-NL"/>
        </w:rPr>
        <w:t>schriftelijk</w:t>
      </w:r>
      <w:r w:rsidRPr="005734BB">
        <w:rPr>
          <w:lang w:val="nl-NL"/>
        </w:rPr>
        <w:t xml:space="preserve"> te melden aan de directie.</w:t>
      </w:r>
    </w:p>
    <w:p w:rsidR="00CC335B" w:rsidRPr="005734BB" w:rsidRDefault="00CC335B" w:rsidP="00CC335B">
      <w:pPr>
        <w:pStyle w:val="Opsomming"/>
        <w:numPr>
          <w:ilvl w:val="0"/>
          <w:numId w:val="0"/>
        </w:numPr>
        <w:spacing w:after="120"/>
        <w:contextualSpacing/>
        <w:rPr>
          <w:b/>
          <w:lang w:val="nl-NL"/>
        </w:rPr>
      </w:pPr>
      <w:r w:rsidRPr="005734BB">
        <w:rPr>
          <w:lang w:val="nl-NL"/>
        </w:rPr>
        <w:t xml:space="preserve">Godsdienstige momenten die doorgaan </w:t>
      </w:r>
      <w:r w:rsidRPr="005734BB">
        <w:rPr>
          <w:b/>
          <w:lang w:val="nl-NL"/>
        </w:rPr>
        <w:t>in de school</w:t>
      </w:r>
      <w:r w:rsidRPr="005734BB">
        <w:rPr>
          <w:lang w:val="nl-NL"/>
        </w:rPr>
        <w:t xml:space="preserve">, zijn </w:t>
      </w:r>
      <w:r w:rsidRPr="005734BB">
        <w:rPr>
          <w:b/>
          <w:lang w:val="nl-NL"/>
        </w:rPr>
        <w:t>verplicht voor alle leerlingen.</w:t>
      </w:r>
    </w:p>
    <w:p w:rsidR="008D5F08" w:rsidRPr="00503F05" w:rsidRDefault="007F785B" w:rsidP="005734BB">
      <w:pPr>
        <w:pStyle w:val="Kop2"/>
      </w:pPr>
      <w:bookmarkStart w:id="66" w:name="_Toc44413266"/>
      <w:r w:rsidRPr="00503F05">
        <w:t xml:space="preserve">Eerbied </w:t>
      </w:r>
      <w:r w:rsidRPr="00515BDA">
        <w:t>voor</w:t>
      </w:r>
      <w:r w:rsidRPr="00503F05">
        <w:t xml:space="preserve"> materiaal</w:t>
      </w:r>
      <w:bookmarkEnd w:id="66"/>
    </w:p>
    <w:p w:rsidR="0046434D" w:rsidRPr="0046434D" w:rsidRDefault="0046434D" w:rsidP="0046434D">
      <w:pPr>
        <w:rPr>
          <w:color w:val="000000" w:themeColor="text1"/>
        </w:rPr>
      </w:pPr>
      <w:r w:rsidRPr="0046434D">
        <w:rPr>
          <w:color w:val="000000" w:themeColor="text1"/>
        </w:rPr>
        <w:t>De leerlingen maken elke dag gebruik van materiaal van de school.  Indien dit door de leerlingen moedwillig beschadigd worden, kan de directie een vergoeding eisen om de schade te laten herstellen.  Boeken en schriften zijn eigendom van de school.  Beschadigde boeken en schriften moeten dan ook vergoed worden naargelang hun waarde.</w:t>
      </w:r>
    </w:p>
    <w:p w:rsidR="008D5F08" w:rsidRPr="00503F05" w:rsidRDefault="007F785B" w:rsidP="005734BB">
      <w:pPr>
        <w:pStyle w:val="Kop2"/>
      </w:pPr>
      <w:bookmarkStart w:id="67" w:name="_Toc44413267"/>
      <w:r w:rsidRPr="00515BDA">
        <w:t>Afspraken</w:t>
      </w:r>
      <w:r w:rsidRPr="00503F05">
        <w:t xml:space="preserve"> rond pesten</w:t>
      </w:r>
      <w:bookmarkEnd w:id="67"/>
    </w:p>
    <w:p w:rsidR="0046434D" w:rsidRPr="0046434D" w:rsidRDefault="0046434D" w:rsidP="0046434D">
      <w:r w:rsidRPr="0046434D">
        <w:t>Pesten wordt op onze school niet getolereerd.</w:t>
      </w:r>
      <w:r w:rsidRPr="0046434D">
        <w:br/>
        <w:t>Wanneer pestgedrag wordt vastgesteld gaat de school als volgt te werk.</w:t>
      </w:r>
    </w:p>
    <w:p w:rsidR="0046434D" w:rsidRDefault="0046434D" w:rsidP="00CC335B">
      <w:pPr>
        <w:pStyle w:val="Lijstalinea"/>
        <w:numPr>
          <w:ilvl w:val="0"/>
          <w:numId w:val="40"/>
        </w:numPr>
        <w:suppressAutoHyphens/>
        <w:spacing w:after="200" w:line="312" w:lineRule="auto"/>
        <w:ind w:left="426" w:hanging="426"/>
        <w:jc w:val="left"/>
        <w:rPr>
          <w:rFonts w:ascii="Trebuchet MS" w:hAnsi="Trebuchet MS"/>
        </w:rPr>
      </w:pPr>
      <w:r w:rsidRPr="0046434D">
        <w:rPr>
          <w:rFonts w:ascii="Trebuchet MS" w:hAnsi="Trebuchet MS"/>
        </w:rPr>
        <w:t xml:space="preserve">In een eerste fase wordt er gepraat met het gepeste kind, evenals met de pester. </w:t>
      </w:r>
    </w:p>
    <w:p w:rsidR="0046434D" w:rsidRPr="0046434D" w:rsidRDefault="0046434D" w:rsidP="00CC335B">
      <w:pPr>
        <w:pStyle w:val="Lijstalinea"/>
        <w:numPr>
          <w:ilvl w:val="0"/>
          <w:numId w:val="0"/>
        </w:numPr>
        <w:suppressAutoHyphens/>
        <w:spacing w:after="200" w:line="312" w:lineRule="auto"/>
        <w:ind w:left="426" w:hanging="426"/>
        <w:jc w:val="left"/>
        <w:rPr>
          <w:rFonts w:ascii="Trebuchet MS" w:hAnsi="Trebuchet MS"/>
        </w:rPr>
      </w:pPr>
    </w:p>
    <w:p w:rsidR="0046434D" w:rsidRDefault="0046434D" w:rsidP="00CC335B">
      <w:pPr>
        <w:pStyle w:val="Lijstalinea"/>
        <w:numPr>
          <w:ilvl w:val="0"/>
          <w:numId w:val="40"/>
        </w:numPr>
        <w:suppressAutoHyphens/>
        <w:spacing w:after="200" w:line="312" w:lineRule="auto"/>
        <w:ind w:left="426" w:hanging="426"/>
        <w:jc w:val="left"/>
        <w:rPr>
          <w:rFonts w:ascii="Trebuchet MS" w:eastAsiaTheme="minorHAnsi" w:hAnsi="Trebuchet MS" w:cstheme="minorBidi"/>
          <w:color w:val="000000" w:themeColor="text1"/>
          <w:lang w:eastAsia="en-US"/>
        </w:rPr>
      </w:pPr>
      <w:r w:rsidRPr="00137E27">
        <w:rPr>
          <w:rFonts w:ascii="Trebuchet MS" w:eastAsiaTheme="minorHAnsi" w:hAnsi="Trebuchet MS" w:cstheme="minorBidi"/>
          <w:color w:val="000000" w:themeColor="text1"/>
          <w:lang w:eastAsia="en-US"/>
        </w:rPr>
        <w:t>Op vraag van het gepeste kind kan er met beide partijen samen gepraat worden en dit op een manier die inzicht verschaft in elkaars leefwereld en gevoelens.</w:t>
      </w:r>
    </w:p>
    <w:p w:rsidR="00137E27" w:rsidRPr="00137E27" w:rsidRDefault="00137E27" w:rsidP="00CC335B">
      <w:pPr>
        <w:pStyle w:val="Lijstalinea"/>
        <w:numPr>
          <w:ilvl w:val="0"/>
          <w:numId w:val="0"/>
        </w:numPr>
        <w:spacing w:after="200" w:line="312" w:lineRule="auto"/>
        <w:ind w:left="426" w:hanging="426"/>
        <w:rPr>
          <w:rFonts w:ascii="Trebuchet MS" w:eastAsiaTheme="minorHAnsi" w:hAnsi="Trebuchet MS" w:cstheme="minorBidi"/>
          <w:color w:val="000000" w:themeColor="text1"/>
          <w:lang w:eastAsia="en-US"/>
        </w:rPr>
      </w:pPr>
    </w:p>
    <w:p w:rsidR="0046434D" w:rsidRDefault="0046434D" w:rsidP="00CC335B">
      <w:pPr>
        <w:pStyle w:val="Lijstalinea"/>
        <w:numPr>
          <w:ilvl w:val="0"/>
          <w:numId w:val="40"/>
        </w:numPr>
        <w:suppressAutoHyphens/>
        <w:spacing w:after="200" w:line="312" w:lineRule="auto"/>
        <w:ind w:left="426" w:hanging="426"/>
        <w:jc w:val="left"/>
        <w:rPr>
          <w:rFonts w:ascii="Trebuchet MS" w:hAnsi="Trebuchet MS"/>
        </w:rPr>
      </w:pPr>
      <w:r w:rsidRPr="00137E27">
        <w:rPr>
          <w:rFonts w:ascii="Trebuchet MS" w:eastAsiaTheme="minorHAnsi" w:hAnsi="Trebuchet MS" w:cstheme="minorBidi"/>
          <w:color w:val="000000" w:themeColor="text1"/>
          <w:lang w:eastAsia="en-US"/>
        </w:rPr>
        <w:t>Eventueel kan er op vraag van het gepeste kind met andere kinderen van de betrokken klas(sen) gepraat worden</w:t>
      </w:r>
      <w:r w:rsidRPr="0046434D">
        <w:rPr>
          <w:rFonts w:ascii="Trebuchet MS" w:hAnsi="Trebuchet MS"/>
        </w:rPr>
        <w:t>.</w:t>
      </w:r>
    </w:p>
    <w:p w:rsidR="0046434D" w:rsidRPr="0046434D" w:rsidRDefault="0046434D" w:rsidP="00CC335B">
      <w:pPr>
        <w:pStyle w:val="Lijstalinea"/>
        <w:numPr>
          <w:ilvl w:val="0"/>
          <w:numId w:val="0"/>
        </w:numPr>
        <w:suppressAutoHyphens/>
        <w:spacing w:after="200" w:line="312" w:lineRule="auto"/>
        <w:ind w:left="426" w:hanging="426"/>
        <w:jc w:val="left"/>
        <w:rPr>
          <w:rFonts w:ascii="Trebuchet MS" w:hAnsi="Trebuchet MS"/>
        </w:rPr>
      </w:pPr>
    </w:p>
    <w:p w:rsidR="0046434D" w:rsidRDefault="0046434D" w:rsidP="00CC335B">
      <w:pPr>
        <w:pStyle w:val="Lijstalinea"/>
        <w:numPr>
          <w:ilvl w:val="0"/>
          <w:numId w:val="40"/>
        </w:numPr>
        <w:suppressAutoHyphens/>
        <w:spacing w:after="200" w:line="312" w:lineRule="auto"/>
        <w:ind w:left="426" w:hanging="426"/>
        <w:jc w:val="left"/>
        <w:rPr>
          <w:rFonts w:ascii="Trebuchet MS" w:hAnsi="Trebuchet MS"/>
        </w:rPr>
      </w:pPr>
      <w:r w:rsidRPr="0046434D">
        <w:rPr>
          <w:rFonts w:ascii="Trebuchet MS" w:hAnsi="Trebuchet MS"/>
        </w:rPr>
        <w:t>Er worden afspraken gemaakt ter verbetering met de gepeste en met de pester.</w:t>
      </w:r>
    </w:p>
    <w:p w:rsidR="0046434D" w:rsidRPr="0046434D" w:rsidRDefault="0046434D" w:rsidP="00CC335B">
      <w:pPr>
        <w:pStyle w:val="Lijstalinea"/>
        <w:numPr>
          <w:ilvl w:val="0"/>
          <w:numId w:val="0"/>
        </w:numPr>
        <w:spacing w:after="200" w:line="312" w:lineRule="auto"/>
        <w:ind w:left="426" w:hanging="426"/>
        <w:rPr>
          <w:rFonts w:ascii="Trebuchet MS" w:hAnsi="Trebuchet MS"/>
        </w:rPr>
      </w:pPr>
    </w:p>
    <w:p w:rsidR="0046434D" w:rsidRPr="0046434D" w:rsidRDefault="0046434D" w:rsidP="00CC335B">
      <w:pPr>
        <w:pStyle w:val="Lijstalinea"/>
        <w:numPr>
          <w:ilvl w:val="0"/>
          <w:numId w:val="40"/>
        </w:numPr>
        <w:suppressAutoHyphens/>
        <w:spacing w:after="200" w:line="312" w:lineRule="auto"/>
        <w:ind w:left="426" w:hanging="426"/>
        <w:jc w:val="left"/>
        <w:rPr>
          <w:rFonts w:ascii="Trebuchet MS" w:hAnsi="Trebuchet MS"/>
        </w:rPr>
      </w:pPr>
      <w:r w:rsidRPr="0046434D">
        <w:rPr>
          <w:rFonts w:ascii="Trebuchet MS" w:hAnsi="Trebuchet MS"/>
        </w:rPr>
        <w:t>Eventueel worden er binnen de betrokken klassen klasafspraken gemaakt om het pestgedrag te verminderen.</w:t>
      </w:r>
    </w:p>
    <w:p w:rsidR="0046434D" w:rsidRPr="0046434D" w:rsidRDefault="0046434D" w:rsidP="00CC335B">
      <w:pPr>
        <w:pStyle w:val="Lijstalinea"/>
        <w:numPr>
          <w:ilvl w:val="0"/>
          <w:numId w:val="0"/>
        </w:numPr>
        <w:spacing w:after="200" w:line="312" w:lineRule="auto"/>
        <w:ind w:left="426" w:hanging="426"/>
        <w:rPr>
          <w:rFonts w:ascii="Trebuchet MS" w:hAnsi="Trebuchet MS"/>
        </w:rPr>
      </w:pPr>
    </w:p>
    <w:p w:rsidR="0046434D" w:rsidRDefault="0046434D" w:rsidP="00CC335B">
      <w:pPr>
        <w:pStyle w:val="Lijstalinea"/>
        <w:numPr>
          <w:ilvl w:val="0"/>
          <w:numId w:val="40"/>
        </w:numPr>
        <w:suppressAutoHyphens/>
        <w:spacing w:after="200" w:line="312" w:lineRule="auto"/>
        <w:ind w:left="426" w:hanging="426"/>
        <w:jc w:val="left"/>
        <w:rPr>
          <w:rFonts w:ascii="Trebuchet MS" w:hAnsi="Trebuchet MS"/>
        </w:rPr>
      </w:pPr>
      <w:r w:rsidRPr="0046434D">
        <w:rPr>
          <w:rFonts w:ascii="Trebuchet MS" w:hAnsi="Trebuchet MS"/>
        </w:rPr>
        <w:t>Eventueel wordt er extra ingezet op de ondersteuning van het socio-emotionele binnen de betrokken klas(sen), door bvb. klasmetingen en individuele metingen te doen betreffende het socio-emotionele en van daaruit conclusies te trekken en klasafspraken te maken.</w:t>
      </w:r>
    </w:p>
    <w:p w:rsidR="0046434D" w:rsidRPr="0046434D" w:rsidRDefault="0046434D" w:rsidP="00CC335B">
      <w:pPr>
        <w:pStyle w:val="Lijstalinea"/>
        <w:numPr>
          <w:ilvl w:val="0"/>
          <w:numId w:val="0"/>
        </w:numPr>
        <w:suppressAutoHyphens/>
        <w:spacing w:after="200" w:line="312" w:lineRule="auto"/>
        <w:ind w:left="426" w:hanging="426"/>
        <w:jc w:val="left"/>
        <w:rPr>
          <w:rFonts w:ascii="Trebuchet MS" w:hAnsi="Trebuchet MS"/>
        </w:rPr>
      </w:pPr>
    </w:p>
    <w:p w:rsidR="0046434D" w:rsidRPr="0046434D" w:rsidRDefault="0046434D" w:rsidP="00CC335B">
      <w:pPr>
        <w:pStyle w:val="Lijstalinea"/>
        <w:numPr>
          <w:ilvl w:val="0"/>
          <w:numId w:val="40"/>
        </w:numPr>
        <w:suppressAutoHyphens/>
        <w:spacing w:after="200" w:line="312" w:lineRule="auto"/>
        <w:ind w:left="426" w:hanging="426"/>
        <w:jc w:val="left"/>
        <w:rPr>
          <w:rFonts w:ascii="Trebuchet MS" w:hAnsi="Trebuchet MS"/>
        </w:rPr>
      </w:pPr>
      <w:r w:rsidRPr="0046434D">
        <w:rPr>
          <w:rFonts w:ascii="Trebuchet MS" w:hAnsi="Trebuchet MS"/>
        </w:rPr>
        <w:t>Ouders zullen indien nodig bij het proces betrokken</w:t>
      </w:r>
      <w:r>
        <w:rPr>
          <w:rFonts w:ascii="Trebuchet MS" w:hAnsi="Trebuchet MS"/>
        </w:rPr>
        <w:t xml:space="preserve"> worden</w:t>
      </w:r>
      <w:r w:rsidRPr="0046434D">
        <w:rPr>
          <w:rFonts w:ascii="Trebuchet MS" w:hAnsi="Trebuchet MS"/>
        </w:rPr>
        <w:t>.</w:t>
      </w:r>
    </w:p>
    <w:p w:rsidR="0046434D" w:rsidRPr="0046434D" w:rsidRDefault="0046434D" w:rsidP="00CC335B">
      <w:pPr>
        <w:pStyle w:val="Lijstalinea"/>
        <w:numPr>
          <w:ilvl w:val="0"/>
          <w:numId w:val="40"/>
        </w:numPr>
        <w:suppressAutoHyphens/>
        <w:spacing w:after="200" w:line="312" w:lineRule="auto"/>
        <w:ind w:left="426" w:hanging="426"/>
        <w:jc w:val="left"/>
        <w:rPr>
          <w:rFonts w:ascii="Trebuchet MS" w:hAnsi="Trebuchet MS"/>
        </w:rPr>
      </w:pPr>
      <w:r w:rsidRPr="0046434D">
        <w:rPr>
          <w:rFonts w:ascii="Trebuchet MS" w:hAnsi="Trebuchet MS"/>
        </w:rPr>
        <w:t>Wanneer het pestgedrag extreme en gezondheidsbedreigende vormen aanneemt kan een tuchtprocedure opgestart worden.</w:t>
      </w:r>
    </w:p>
    <w:p w:rsidR="008D5F08" w:rsidRPr="00503F05" w:rsidRDefault="007F785B" w:rsidP="005734BB">
      <w:pPr>
        <w:pStyle w:val="Kop2"/>
      </w:pPr>
      <w:bookmarkStart w:id="68" w:name="_Toc44413268"/>
      <w:r w:rsidRPr="00515BDA">
        <w:t>Bewegingsopvoeding</w:t>
      </w:r>
      <w:r w:rsidR="00A479F7">
        <w:t xml:space="preserve"> en zwemmen</w:t>
      </w:r>
      <w:bookmarkEnd w:id="68"/>
    </w:p>
    <w:p w:rsidR="00A479F7" w:rsidRPr="00A479F7" w:rsidRDefault="00A479F7" w:rsidP="00A479F7">
      <w:r w:rsidRPr="00A479F7">
        <w:t xml:space="preserve">De lessen lichamelijke opvoeding en zwemmen maken integraal deel uit van ons aanbod.  Alle leerlingen moeten eraan deelnemen.  Indien een kind niet kan deelnemen aan deze lessen is een </w:t>
      </w:r>
      <w:r w:rsidRPr="00A479F7">
        <w:rPr>
          <w:b/>
        </w:rPr>
        <w:t>medisch attest</w:t>
      </w:r>
      <w:r w:rsidRPr="00A479F7">
        <w:t xml:space="preserve"> vereist.</w:t>
      </w:r>
    </w:p>
    <w:p w:rsidR="00A479F7" w:rsidRPr="00A479F7" w:rsidRDefault="00A479F7" w:rsidP="00A479F7">
      <w:r w:rsidRPr="00A479F7">
        <w:t>Voor de turnlessen dragen de leerlingen een witte T-shirt en een donkerblauw of zwart, kort turnbroekje naar keuze (naamtekenen a.u.b.)</w:t>
      </w:r>
    </w:p>
    <w:p w:rsidR="00A479F7" w:rsidRPr="00A479F7" w:rsidRDefault="00A479F7" w:rsidP="00A479F7">
      <w:r w:rsidRPr="00A479F7">
        <w:t>Tijdens de zwemles is het dragen van een badmuts verplicht.</w:t>
      </w:r>
    </w:p>
    <w:p w:rsidR="00A479F7" w:rsidRDefault="00A479F7" w:rsidP="00A479F7">
      <w:r w:rsidRPr="00A479F7">
        <w:t>U geeft om hygiënische redenen uw kind ook een eigen kam of haarborstel mee.  Een klein handdoekje waarop de kinderen kunnen staan, voorkomt de infectie met wratten.</w:t>
      </w:r>
    </w:p>
    <w:p w:rsidR="00F64613" w:rsidRPr="00A479F7" w:rsidRDefault="00F64613" w:rsidP="00A479F7">
      <w:r>
        <w:t xml:space="preserve">Het dragen van een boxershort tijdens het zwemmen is niet toegestaan. </w:t>
      </w:r>
    </w:p>
    <w:p w:rsidR="008D5F08" w:rsidRPr="00515BDA" w:rsidRDefault="007F785B" w:rsidP="005734BB">
      <w:pPr>
        <w:pStyle w:val="Kop2"/>
      </w:pPr>
      <w:bookmarkStart w:id="69" w:name="_Toc44413269"/>
      <w:r w:rsidRPr="00515BDA">
        <w:t>Huiswerk</w:t>
      </w:r>
      <w:bookmarkEnd w:id="69"/>
    </w:p>
    <w:p w:rsidR="00137E27" w:rsidRDefault="00137E27" w:rsidP="00137E27">
      <w:r w:rsidRPr="00137E27">
        <w:t xml:space="preserve">We vinden het in de eerste plaats belangrijk dat u een rustige werksfeer, wat plaats, warmte, licht, … aanbiedt aan uw kind wanneer het zijn huiswerk maakt en lessen studeert.  </w:t>
      </w:r>
    </w:p>
    <w:p w:rsidR="00137E27" w:rsidRDefault="00137E27" w:rsidP="00137E27">
      <w:r>
        <w:t xml:space="preserve">Vervolgens vinden we het belangrijk dat u interesse toont voor het huiswerk van uw kind. Uiteindelijk willen we ook onderstrepen dat het kind het huiswerk zelfstandig moet maken. We proberen steeds een opdracht te geven die het kind aankan, maar foutjes maken mag en moet. Indien het kind toch problemen zou ondervinden, kan u als ouder een nota meegeven naar de leerkracht. Deze laatste kan indien gewenst extra ondersteuning geven. </w:t>
      </w:r>
    </w:p>
    <w:p w:rsidR="00CF7EE7" w:rsidRDefault="00CF7EE7" w:rsidP="005734BB">
      <w:pPr>
        <w:pStyle w:val="Kop2"/>
      </w:pPr>
      <w:bookmarkStart w:id="70" w:name="_Toc44413270"/>
      <w:r>
        <w:t>Agenda van je kind</w:t>
      </w:r>
      <w:bookmarkEnd w:id="70"/>
    </w:p>
    <w:p w:rsidR="00C94B2C" w:rsidRDefault="00C94B2C" w:rsidP="00C94B2C">
      <w:pPr>
        <w:rPr>
          <w:rFonts w:ascii="Comic Sans MS" w:hAnsi="Comic Sans MS"/>
          <w:sz w:val="24"/>
        </w:rPr>
      </w:pPr>
      <w:r w:rsidRPr="00C94B2C">
        <w:t>De leerlingen van de lagere school beschikken over een schoolagenda.  Hierin worden de lessen en de huistaken aan de ouders meegedeeld.  Ook kan de leerkracht een nota hierin schrijven om de ouders op de hoogte te brengen over het werk en de houding van het kind. Ook brieven worden via deze schoolagenda meegegeven. Mogen wij vragen om elke dag deze agenda na te kijken en te handtekenen</w:t>
      </w:r>
      <w:r>
        <w:rPr>
          <w:rFonts w:ascii="Comic Sans MS" w:hAnsi="Comic Sans MS"/>
          <w:sz w:val="24"/>
        </w:rPr>
        <w:t>.</w:t>
      </w:r>
    </w:p>
    <w:p w:rsidR="00C94B2C" w:rsidRPr="00C94B2C" w:rsidRDefault="00C94B2C" w:rsidP="00C94B2C">
      <w:r w:rsidRPr="00C94B2C">
        <w:t>De kleuters beschikken over een schriftje waarin de berichten worden gekleefd.  Ook kan de kleuterleidster hierin persoonlijke mededelingen noteren.</w:t>
      </w:r>
    </w:p>
    <w:p w:rsidR="00C94B2C" w:rsidRDefault="00C94B2C" w:rsidP="00C94B2C">
      <w:r w:rsidRPr="00C94B2C">
        <w:t>Wij vragen u dagelijks dit schriftje na te kijken en persoonlijke mededelingen te handtekenen.</w:t>
      </w:r>
    </w:p>
    <w:p w:rsidR="00D44256" w:rsidRDefault="00D44256" w:rsidP="00C94B2C">
      <w:r>
        <w:t>Ook u, als ouder, kan  in het schriftje/de agenda een (weer)woordje schrijven.</w:t>
      </w:r>
    </w:p>
    <w:p w:rsidR="008D72ED" w:rsidRPr="00C80B6F" w:rsidRDefault="008D72ED" w:rsidP="00C80B6F">
      <w:pPr>
        <w:pStyle w:val="Kop2"/>
      </w:pPr>
      <w:bookmarkStart w:id="71" w:name="_Toc44413271"/>
      <w:r w:rsidRPr="00C80B6F">
        <w:t>Te laat komen</w:t>
      </w:r>
      <w:bookmarkEnd w:id="71"/>
      <w:r w:rsidRPr="00C80B6F">
        <w:t xml:space="preserve"> </w:t>
      </w:r>
    </w:p>
    <w:p w:rsidR="008D72ED" w:rsidRPr="00C94B2C" w:rsidRDefault="008D72ED" w:rsidP="00C94B2C">
      <w:r w:rsidRPr="008D72ED">
        <w:t>Te laat komen stoort het klasgebeuren.  Ouders zien er op toe dat hun kind tijdig op school toekomt.  Leerlingen die 10 minuten te laat zijn, melden zich vooraf bij de directeur.</w:t>
      </w:r>
    </w:p>
    <w:p w:rsidR="008D5F08" w:rsidRPr="00503F05" w:rsidRDefault="007F785B" w:rsidP="008D5F08">
      <w:pPr>
        <w:pStyle w:val="Kop1"/>
        <w:ind w:left="737" w:hanging="737"/>
      </w:pPr>
      <w:bookmarkStart w:id="72" w:name="_Toc44413272"/>
      <w:r w:rsidRPr="001B39FE">
        <w:t>Leerlingenevaluatie</w:t>
      </w:r>
      <w:bookmarkEnd w:id="72"/>
    </w:p>
    <w:p w:rsidR="00D44256" w:rsidRPr="00D44256" w:rsidRDefault="00D44256" w:rsidP="00D44256">
      <w:r w:rsidRPr="00D44256">
        <w:t>De kinderen van het 1</w:t>
      </w:r>
      <w:r w:rsidRPr="00D44256">
        <w:rPr>
          <w:vertAlign w:val="superscript"/>
        </w:rPr>
        <w:t>ste</w:t>
      </w:r>
      <w:r w:rsidRPr="00D44256">
        <w:t>, 2</w:t>
      </w:r>
      <w:r w:rsidRPr="00D44256">
        <w:rPr>
          <w:vertAlign w:val="superscript"/>
        </w:rPr>
        <w:t>de</w:t>
      </w:r>
      <w:r w:rsidRPr="00D44256">
        <w:t xml:space="preserve"> en 3</w:t>
      </w:r>
      <w:r w:rsidRPr="00D44256">
        <w:rPr>
          <w:vertAlign w:val="superscript"/>
        </w:rPr>
        <w:t>de</w:t>
      </w:r>
      <w:r w:rsidRPr="00D44256">
        <w:t xml:space="preserve"> leerjaar krijgen 4 keer per schooljaar een rapport mee : Een herfstrapport vlak voor de herfstvakantie; Een winterrapport tijdens het oudercontact van eind januari; Een paasrapport vlak voor de paasvakantie; Een zomerrapport tijdens het oudercontact van eind juni.</w:t>
      </w:r>
    </w:p>
    <w:p w:rsidR="00D44256" w:rsidRPr="00D44256" w:rsidRDefault="00D44256" w:rsidP="00D44256">
      <w:r w:rsidRPr="00D44256">
        <w:t>Het herfst-, winter- en paasrapport zijn vorderingenrapporten die een kijk geven op de evolutie die uw kind maakt binnen het leerproces van zijn klas.</w:t>
      </w:r>
    </w:p>
    <w:p w:rsidR="00D44256" w:rsidRPr="00D44256" w:rsidRDefault="00D44256" w:rsidP="00D44256">
      <w:r w:rsidRPr="00D44256">
        <w:t xml:space="preserve">Het zomerrapport geeft de resultaten van de examens weer. </w:t>
      </w:r>
      <w:r w:rsidRPr="00D44256">
        <w:br/>
        <w:t>Deze examens toetsen stof van het ganse schooljaar.</w:t>
      </w:r>
    </w:p>
    <w:p w:rsidR="00D44256" w:rsidRPr="00D44256" w:rsidRDefault="00D44256" w:rsidP="00D44256">
      <w:r w:rsidRPr="00D44256">
        <w:t>Het herfstrapport en het paasrapport geven alleen de evolutie van uw kind weer voor de cognitieve vaardigheden.</w:t>
      </w:r>
    </w:p>
    <w:p w:rsidR="00D44256" w:rsidRPr="00D44256" w:rsidRDefault="00D44256" w:rsidP="00D44256">
      <w:r w:rsidRPr="00D44256">
        <w:t>Het winter- en zomerrapport geven ook een vaardigheden- en attitudenrapport weer waarin de muzische vaardigheden, de sociale vaardigheden, de ICT-vaardigheden en het ‘leren leren’ zijn opgenomen.</w:t>
      </w:r>
    </w:p>
    <w:p w:rsidR="00D44256" w:rsidRPr="00D44256" w:rsidRDefault="00D44256" w:rsidP="00D44256">
      <w:r w:rsidRPr="00D44256">
        <w:t>De kinderen van het 4</w:t>
      </w:r>
      <w:r w:rsidRPr="00D44256">
        <w:rPr>
          <w:vertAlign w:val="superscript"/>
        </w:rPr>
        <w:t>de</w:t>
      </w:r>
      <w:r w:rsidRPr="00D44256">
        <w:t>, 5</w:t>
      </w:r>
      <w:r w:rsidRPr="00D44256">
        <w:rPr>
          <w:vertAlign w:val="superscript"/>
        </w:rPr>
        <w:t>de</w:t>
      </w:r>
      <w:r w:rsidRPr="00D44256">
        <w:t xml:space="preserve"> en 6</w:t>
      </w:r>
      <w:r w:rsidRPr="00D44256">
        <w:rPr>
          <w:vertAlign w:val="superscript"/>
        </w:rPr>
        <w:t>de</w:t>
      </w:r>
      <w:r w:rsidRPr="00D44256">
        <w:t xml:space="preserve"> leerjaar krijgen 5 keer per schooljaar een rapport mee : Een herfstrapport vlak voor de herfstvakantie; Een kerstrapport vlak voor de Kerstvakantie; Een winterrapport tijdens het oudercontact van eind januari; Een paasrapport vlak voor de paasvakantie; Een zomerrapport tijdens het oudercontact van eind juni.</w:t>
      </w:r>
    </w:p>
    <w:p w:rsidR="00D44256" w:rsidRPr="00D44256" w:rsidRDefault="00D44256" w:rsidP="00D44256">
      <w:r w:rsidRPr="00D44256">
        <w:t>Het herfst-, kerst- en paasrapport zijn vorderingenrapporten die een kijk geven op de evolutie die uw kind maakt binnen het leerproces van zijn klas.</w:t>
      </w:r>
    </w:p>
    <w:p w:rsidR="00D44256" w:rsidRPr="00D44256" w:rsidRDefault="00D44256" w:rsidP="00D44256">
      <w:r w:rsidRPr="00D44256">
        <w:t>Het winter- en zomerrapport geven de resultaten van de examens weer.</w:t>
      </w:r>
    </w:p>
    <w:p w:rsidR="00D44256" w:rsidRPr="00D44256" w:rsidRDefault="00D44256" w:rsidP="00D44256">
      <w:r w:rsidRPr="00D44256">
        <w:t>Deze examens toetsen stof van de volledige periode voorafgaand aan de examens.</w:t>
      </w:r>
    </w:p>
    <w:p w:rsidR="00D44256" w:rsidRPr="00D44256" w:rsidRDefault="00D44256" w:rsidP="00D44256">
      <w:r w:rsidRPr="00D44256">
        <w:t>Het herfst-, kerst- en paasrapport geven alleen de evolutie van uw kind weer over de cognitieve vaardigheden.Het winter- en zomerrapport geven ook een vaardigheden- en attitudenrapport weer waarin de muzische vaardigheden, de sociale vaardigheden, de ICT-vaardigheden en het ‘leren leren’ zijn opgenomen.</w:t>
      </w:r>
    </w:p>
    <w:p w:rsidR="00D44256" w:rsidRPr="00D44256" w:rsidRDefault="00D44256" w:rsidP="00D44256">
      <w:r w:rsidRPr="00D44256">
        <w:t>De resultaten die een kind haalt op de examens zijn bepalend voor de overgang naar een hogere klas of naar het secundair onderwijs.De kinderen van L6 moeten minstens 60% behalen op de domeinen Nederlands en wiskunde om een getuigschrift basisonderwijs te kunnen behalen.</w:t>
      </w:r>
    </w:p>
    <w:p w:rsidR="00D44256" w:rsidRPr="00D44256" w:rsidRDefault="00D44256" w:rsidP="00D44256">
      <w:r w:rsidRPr="00D44256">
        <w:t>De rapporten worden door de ouders gehandtekend en de eerstvolgende schooldag terug meegegeven naar de klas.</w:t>
      </w:r>
    </w:p>
    <w:p w:rsidR="00D44256" w:rsidRPr="00D44256" w:rsidRDefault="00D44256" w:rsidP="00D44256">
      <w:r w:rsidRPr="00D44256">
        <w:t>Indien u een rapport met de leerkracht wenst te bespreken, maakt u een afspraak met de directie of met de klastitularis.</w:t>
      </w:r>
    </w:p>
    <w:p w:rsidR="00D44256" w:rsidRPr="00D44256" w:rsidRDefault="00D44256" w:rsidP="00D44256">
      <w:r w:rsidRPr="00D44256">
        <w:t>Tweemaal per jaar, in januari en juni, wordt er een individueel oudercontact georganiseerd waarop u per brief wordt uitgenodigd.Tijdens deze individuele oudercontacten worden de persoonlijke vorderingen van uw kind besproken.</w:t>
      </w:r>
    </w:p>
    <w:p w:rsidR="00D44256" w:rsidRPr="00D44256" w:rsidRDefault="00D44256" w:rsidP="00D44256">
      <w:r w:rsidRPr="00D44256">
        <w:t>Bij ernstige problemen wordt u reeds vroeger en ook frequenter uitgenodigd om de individuele situatie van uw kind te bespreken.</w:t>
      </w:r>
    </w:p>
    <w:p w:rsidR="008D5F08" w:rsidRPr="003D7118" w:rsidRDefault="007F785B" w:rsidP="008D5F08">
      <w:pPr>
        <w:pStyle w:val="Kop1"/>
        <w:ind w:left="737" w:hanging="737"/>
      </w:pPr>
      <w:bookmarkStart w:id="73" w:name="_Toc44413273"/>
      <w:r w:rsidRPr="003D7118">
        <w:t>Leerlingenbegeleiding</w:t>
      </w:r>
      <w:bookmarkEnd w:id="73"/>
    </w:p>
    <w:p w:rsidR="008D5F08" w:rsidRPr="003D7118" w:rsidRDefault="007F785B" w:rsidP="008D5F08">
      <w:r w:rsidRPr="003D7118">
        <w:rPr>
          <w:b/>
          <w:noProof/>
          <w:lang w:val="fr-BE" w:eastAsia="fr-BE"/>
        </w:rPr>
        <mc:AlternateContent>
          <mc:Choice Requires="wps">
            <w:drawing>
              <wp:anchor distT="0" distB="0" distL="114300" distR="114300" simplePos="0" relativeHeight="251663360" behindDoc="0" locked="0" layoutInCell="1" allowOverlap="1">
                <wp:simplePos x="0" y="0"/>
                <wp:positionH relativeFrom="margin">
                  <wp:posOffset>-90805</wp:posOffset>
                </wp:positionH>
                <wp:positionV relativeFrom="paragraph">
                  <wp:posOffset>951230</wp:posOffset>
                </wp:positionV>
                <wp:extent cx="5686425" cy="3305175"/>
                <wp:effectExtent l="19050" t="533400" r="47625" b="47625"/>
                <wp:wrapTopAndBottom/>
                <wp:docPr id="15" name="Ovale toelichting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6425" cy="3305175"/>
                        </a:xfrm>
                        <a:prstGeom prst="wedgeEllipseCallout">
                          <a:avLst>
                            <a:gd name="adj1" fmla="val -30157"/>
                            <a:gd name="adj2" fmla="val -65450"/>
                          </a:avLst>
                        </a:prstGeom>
                        <a:solidFill>
                          <a:srgbClr val="DDDDDD"/>
                        </a:solidFill>
                        <a:ln w="9525">
                          <a:solidFill>
                            <a:srgbClr val="000000"/>
                          </a:solidFill>
                          <a:miter lim="800000"/>
                          <a:headEnd/>
                          <a:tailEnd/>
                        </a:ln>
                      </wps:spPr>
                      <wps:txbx>
                        <w:txbxContent>
                          <w:p w:rsidR="003D7118" w:rsidRDefault="003D7118" w:rsidP="003D7118">
                            <w:pPr>
                              <w:spacing w:after="0" w:line="276" w:lineRule="auto"/>
                              <w:jc w:val="center"/>
                            </w:pPr>
                            <w:r>
                              <w:t>Leerlingenbegeleiding is een geheel van preventieve en begeleidende maatregelen. De begeleiding van onze leerlingen gebeurt op verschillende manieren. Wij trachten onze leerlingen zoveel mogelijk te doen groeien binnen hun volledige ontwikkeling.</w:t>
                            </w:r>
                          </w:p>
                          <w:p w:rsidR="003D7118" w:rsidRDefault="003D7118" w:rsidP="003D7118">
                            <w:pPr>
                              <w:spacing w:after="0" w:line="276" w:lineRule="auto"/>
                            </w:pPr>
                          </w:p>
                          <w:p w:rsidR="003D7118" w:rsidRDefault="003D7118" w:rsidP="003D7118">
                            <w:pPr>
                              <w:spacing w:after="0" w:line="276" w:lineRule="auto"/>
                            </w:pPr>
                            <w:r>
                              <w:t>Leerlingenbegeleiding situeert zich op 4 domeinen:</w:t>
                            </w:r>
                          </w:p>
                          <w:p w:rsidR="00B1221D" w:rsidRPr="00B66226" w:rsidRDefault="00B1221D" w:rsidP="003D7118">
                            <w:pPr>
                              <w:pStyle w:val="Lijstalinea"/>
                              <w:numPr>
                                <w:ilvl w:val="0"/>
                                <w:numId w:val="43"/>
                              </w:numPr>
                              <w:spacing w:after="0" w:line="276" w:lineRule="auto"/>
                              <w:rPr>
                                <w:rFonts w:ascii="Trebuchet MS" w:hAnsi="Trebuchet MS"/>
                              </w:rPr>
                            </w:pPr>
                            <w:r w:rsidRPr="00B66226">
                              <w:rPr>
                                <w:rFonts w:ascii="Trebuchet MS" w:hAnsi="Trebuchet MS"/>
                              </w:rPr>
                              <w:t>onderwijsloopbaan,</w:t>
                            </w:r>
                          </w:p>
                          <w:p w:rsidR="00B1221D" w:rsidRPr="000F698F" w:rsidRDefault="00B1221D" w:rsidP="008D5F08">
                            <w:pPr>
                              <w:pStyle w:val="Lijstalinea"/>
                              <w:numPr>
                                <w:ilvl w:val="0"/>
                                <w:numId w:val="31"/>
                              </w:numPr>
                              <w:spacing w:line="276" w:lineRule="auto"/>
                              <w:jc w:val="left"/>
                              <w:rPr>
                                <w:rFonts w:ascii="Trebuchet MS" w:hAnsi="Trebuchet MS"/>
                              </w:rPr>
                            </w:pPr>
                            <w:r w:rsidRPr="000F698F">
                              <w:rPr>
                                <w:rFonts w:ascii="Trebuchet MS" w:hAnsi="Trebuchet MS"/>
                              </w:rPr>
                              <w:t>leren en studeren</w:t>
                            </w:r>
                          </w:p>
                          <w:p w:rsidR="00B1221D" w:rsidRPr="000F698F" w:rsidRDefault="00B1221D" w:rsidP="008D5F08">
                            <w:pPr>
                              <w:pStyle w:val="Lijstalinea"/>
                              <w:numPr>
                                <w:ilvl w:val="0"/>
                                <w:numId w:val="31"/>
                              </w:numPr>
                              <w:spacing w:line="276" w:lineRule="auto"/>
                              <w:jc w:val="left"/>
                              <w:rPr>
                                <w:rFonts w:ascii="Trebuchet MS" w:hAnsi="Trebuchet MS"/>
                              </w:rPr>
                            </w:pPr>
                            <w:r w:rsidRPr="000F698F">
                              <w:rPr>
                                <w:rFonts w:ascii="Trebuchet MS" w:hAnsi="Trebuchet MS"/>
                              </w:rPr>
                              <w:t>psychisch en sociaal functioneren</w:t>
                            </w:r>
                          </w:p>
                          <w:p w:rsidR="00B1221D" w:rsidRDefault="00B1221D" w:rsidP="008D5F08">
                            <w:pPr>
                              <w:pStyle w:val="Lijstalinea"/>
                              <w:numPr>
                                <w:ilvl w:val="0"/>
                                <w:numId w:val="31"/>
                              </w:numPr>
                              <w:spacing w:line="276" w:lineRule="auto"/>
                              <w:jc w:val="left"/>
                              <w:rPr>
                                <w:rFonts w:ascii="Trebuchet MS" w:hAnsi="Trebuchet MS"/>
                              </w:rPr>
                            </w:pPr>
                            <w:r w:rsidRPr="000F698F">
                              <w:rPr>
                                <w:rFonts w:ascii="Trebuchet MS" w:hAnsi="Trebuchet MS"/>
                              </w:rPr>
                              <w:t>preventieve gezondheidszorg</w:t>
                            </w:r>
                          </w:p>
                          <w:p w:rsidR="00B66226" w:rsidRDefault="00EB3BC0" w:rsidP="00EB3BC0">
                            <w:pPr>
                              <w:spacing w:line="276" w:lineRule="auto"/>
                              <w:jc w:val="center"/>
                            </w:pPr>
                            <w:r>
                              <w:t>De maatregelen vertrekken steeds vanuit een geïntegreerde en</w:t>
                            </w:r>
                          </w:p>
                          <w:p w:rsidR="00EB3BC0" w:rsidRDefault="00EB3BC0" w:rsidP="00EB3BC0">
                            <w:pPr>
                              <w:spacing w:line="276" w:lineRule="auto"/>
                              <w:jc w:val="center"/>
                            </w:pPr>
                          </w:p>
                          <w:p w:rsidR="00EB3BC0" w:rsidRPr="00B66226" w:rsidRDefault="00EB3BC0" w:rsidP="00EB3BC0">
                            <w:pPr>
                              <w:spacing w:line="276" w:lineRule="auto"/>
                              <w:jc w:val="center"/>
                            </w:pPr>
                          </w:p>
                          <w:p w:rsidR="00B1221D" w:rsidRDefault="00B1221D" w:rsidP="008D5F08">
                            <w:pPr>
                              <w:pStyle w:val="Lijstalinea"/>
                              <w:numPr>
                                <w:ilvl w:val="0"/>
                                <w:numId w:val="0"/>
                              </w:numPr>
                              <w:spacing w:line="276" w:lineRule="auto"/>
                              <w:ind w:left="720"/>
                              <w:rPr>
                                <w:rFonts w:ascii="Trebuchet MS" w:hAnsi="Trebuchet MS"/>
                              </w:rPr>
                            </w:pPr>
                          </w:p>
                          <w:p w:rsidR="00B1221D" w:rsidRPr="000F698F" w:rsidRDefault="00B1221D" w:rsidP="008D5F08">
                            <w:pPr>
                              <w:pStyle w:val="Lijstalinea"/>
                              <w:numPr>
                                <w:ilvl w:val="0"/>
                                <w:numId w:val="0"/>
                              </w:numPr>
                              <w:ind w:left="720"/>
                              <w:rPr>
                                <w:rFonts w:ascii="Trebuchet MS" w:hAnsi="Trebuchet MS"/>
                              </w:rPr>
                            </w:pPr>
                            <w:r>
                              <w:rPr>
                                <w:rFonts w:ascii="Trebuchet MS" w:hAnsi="Trebuchet MS"/>
                              </w:rPr>
                              <w:t xml:space="preserve">Je biedt </w:t>
                            </w:r>
                            <w:r w:rsidRPr="000F698F">
                              <w:rPr>
                                <w:rFonts w:ascii="Trebuchet MS" w:hAnsi="Trebuchet MS"/>
                              </w:rPr>
                              <w:t>zorg voor leerlingen voor wie dat niet volstaat.</w:t>
                            </w: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toelichting 2" o:spid="_x0000_s1026" type="#_x0000_t63" style="position:absolute;margin-left:-7.15pt;margin-top:74.9pt;width:447.75pt;height:260.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" adj="4286,-3337" fillcolor="#ddd">
                <v:textbox>
                  <w:txbxContent>
                    <w:p w:rsidR="003D7118" w:rsidRDefault="003D7118" w:rsidP="003D7118">
                      <w:pPr>
                        <w:spacing w:after="0" w:line="276" w:lineRule="auto"/>
                        <w:jc w:val="center"/>
                      </w:pPr>
                      <w:r>
                        <w:t>Leerlingenbegeleiding is een geheel van preventieve en begeleidende maatregelen. De begeleiding van onze leerlingen gebeurt op verschillende manieren. Wij trachten onze leerlingen zoveel mogelijk te doen groeien binnen hun volledige ontwikkeling.</w:t>
                      </w:r>
                    </w:p>
                    <w:p w:rsidR="003D7118" w:rsidRDefault="003D7118" w:rsidP="003D7118">
                      <w:pPr>
                        <w:spacing w:after="0" w:line="276" w:lineRule="auto"/>
                      </w:pPr>
                    </w:p>
                    <w:p w:rsidR="003D7118" w:rsidRDefault="003D7118" w:rsidP="003D7118">
                      <w:pPr>
                        <w:spacing w:after="0" w:line="276" w:lineRule="auto"/>
                      </w:pPr>
                      <w:r>
                        <w:t>Leerlingenbegeleiding situeert zich op 4 domeinen:</w:t>
                      </w:r>
                    </w:p>
                    <w:p w:rsidR="00B1221D" w:rsidRPr="00B66226" w:rsidRDefault="00B1221D" w:rsidP="003D7118">
                      <w:pPr>
                        <w:pStyle w:val="Lijstalinea"/>
                        <w:numPr>
                          <w:ilvl w:val="0"/>
                          <w:numId w:val="43"/>
                        </w:numPr>
                        <w:spacing w:after="0" w:line="276" w:lineRule="auto"/>
                        <w:rPr>
                          <w:rFonts w:ascii="Trebuchet MS" w:hAnsi="Trebuchet MS"/>
                        </w:rPr>
                      </w:pPr>
                      <w:r w:rsidRPr="00B66226">
                        <w:rPr>
                          <w:rFonts w:ascii="Trebuchet MS" w:hAnsi="Trebuchet MS"/>
                        </w:rPr>
                        <w:t>onderwijsloopbaan,</w:t>
                      </w:r>
                    </w:p>
                    <w:p w:rsidR="00B1221D" w:rsidRPr="000F698F" w:rsidRDefault="00B1221D" w:rsidP="008D5F08">
                      <w:pPr>
                        <w:pStyle w:val="Lijstalinea"/>
                        <w:numPr>
                          <w:ilvl w:val="0"/>
                          <w:numId w:val="31"/>
                        </w:numPr>
                        <w:spacing w:line="276" w:lineRule="auto"/>
                        <w:jc w:val="left"/>
                        <w:rPr>
                          <w:rFonts w:ascii="Trebuchet MS" w:hAnsi="Trebuchet MS"/>
                        </w:rPr>
                      </w:pPr>
                      <w:r w:rsidRPr="000F698F">
                        <w:rPr>
                          <w:rFonts w:ascii="Trebuchet MS" w:hAnsi="Trebuchet MS"/>
                        </w:rPr>
                        <w:t>leren en studeren</w:t>
                      </w:r>
                    </w:p>
                    <w:p w:rsidR="00B1221D" w:rsidRPr="000F698F" w:rsidRDefault="00B1221D" w:rsidP="008D5F08">
                      <w:pPr>
                        <w:pStyle w:val="Lijstalinea"/>
                        <w:numPr>
                          <w:ilvl w:val="0"/>
                          <w:numId w:val="31"/>
                        </w:numPr>
                        <w:spacing w:line="276" w:lineRule="auto"/>
                        <w:jc w:val="left"/>
                        <w:rPr>
                          <w:rFonts w:ascii="Trebuchet MS" w:hAnsi="Trebuchet MS"/>
                        </w:rPr>
                      </w:pPr>
                      <w:r w:rsidRPr="000F698F">
                        <w:rPr>
                          <w:rFonts w:ascii="Trebuchet MS" w:hAnsi="Trebuchet MS"/>
                        </w:rPr>
                        <w:t>psychisch en sociaal functioneren</w:t>
                      </w:r>
                    </w:p>
                    <w:p w:rsidR="00B1221D" w:rsidRDefault="00B1221D" w:rsidP="008D5F08">
                      <w:pPr>
                        <w:pStyle w:val="Lijstalinea"/>
                        <w:numPr>
                          <w:ilvl w:val="0"/>
                          <w:numId w:val="31"/>
                        </w:numPr>
                        <w:spacing w:line="276" w:lineRule="auto"/>
                        <w:jc w:val="left"/>
                        <w:rPr>
                          <w:rFonts w:ascii="Trebuchet MS" w:hAnsi="Trebuchet MS"/>
                        </w:rPr>
                      </w:pPr>
                      <w:r w:rsidRPr="000F698F">
                        <w:rPr>
                          <w:rFonts w:ascii="Trebuchet MS" w:hAnsi="Trebuchet MS"/>
                        </w:rPr>
                        <w:t>preventieve gezondheidszorg</w:t>
                      </w:r>
                    </w:p>
                    <w:p w:rsidR="00B66226" w:rsidRDefault="00EB3BC0" w:rsidP="00EB3BC0">
                      <w:pPr>
                        <w:spacing w:line="276" w:lineRule="auto"/>
                        <w:jc w:val="center"/>
                      </w:pPr>
                      <w:r>
                        <w:t>De maatregelen vertrekken steeds vanuit een geïntegreerde en</w:t>
                      </w:r>
                    </w:p>
                    <w:p w:rsidR="00EB3BC0" w:rsidRDefault="00EB3BC0" w:rsidP="00EB3BC0">
                      <w:pPr>
                        <w:spacing w:line="276" w:lineRule="auto"/>
                        <w:jc w:val="center"/>
                      </w:pPr>
                    </w:p>
                    <w:p w:rsidR="00EB3BC0" w:rsidRPr="00B66226" w:rsidRDefault="00EB3BC0" w:rsidP="00EB3BC0">
                      <w:pPr>
                        <w:spacing w:line="276" w:lineRule="auto"/>
                        <w:jc w:val="center"/>
                      </w:pPr>
                    </w:p>
                    <w:p w:rsidR="00B1221D" w:rsidRDefault="00B1221D" w:rsidP="008D5F08">
                      <w:pPr>
                        <w:pStyle w:val="Lijstalinea"/>
                        <w:numPr>
                          <w:ilvl w:val="0"/>
                          <w:numId w:val="0"/>
                        </w:numPr>
                        <w:spacing w:line="276" w:lineRule="auto"/>
                        <w:ind w:left="720"/>
                        <w:rPr>
                          <w:rFonts w:ascii="Trebuchet MS" w:hAnsi="Trebuchet MS"/>
                        </w:rPr>
                      </w:pPr>
                    </w:p>
                    <w:p w:rsidR="00B1221D" w:rsidRPr="000F698F" w:rsidRDefault="00B1221D" w:rsidP="008D5F08">
                      <w:pPr>
                        <w:pStyle w:val="Lijstalinea"/>
                        <w:numPr>
                          <w:ilvl w:val="0"/>
                          <w:numId w:val="0"/>
                        </w:numPr>
                        <w:ind w:left="720"/>
                        <w:rPr>
                          <w:rFonts w:ascii="Trebuchet MS" w:hAnsi="Trebuchet MS"/>
                        </w:rPr>
                      </w:pPr>
                      <w:r>
                        <w:rPr>
                          <w:rFonts w:ascii="Trebuchet MS" w:hAnsi="Trebuchet MS"/>
                        </w:rPr>
                        <w:t xml:space="preserve">Je biedt </w:t>
                      </w:r>
                      <w:r w:rsidRPr="000F698F">
                        <w:rPr>
                          <w:rFonts w:ascii="Trebuchet MS" w:hAnsi="Trebuchet MS"/>
                        </w:rPr>
                        <w:t>zorg voor leerlingen voor wie dat niet volstaat.</w:t>
                      </w:r>
                    </w:p>
                  </w:txbxContent>
                </v:textbox>
                <w10:wrap type="topAndBottom" anchorx="margin"/>
              </v:shape>
            </w:pict>
          </mc:Fallback>
        </mc:AlternateContent>
      </w:r>
      <w:r w:rsidRPr="003D7118">
        <w:rPr>
          <w:lang w:val="nl-NL"/>
        </w:rPr>
        <w:t>Als school hebben wij de opdracht om voor elke leerling in kwaliteitsvolle leerlingenbegeleiding te voorzien. Dit doen wij door …</w:t>
      </w:r>
    </w:p>
    <w:p w:rsidR="008D5F08" w:rsidRPr="003C34DA" w:rsidRDefault="008D5F08" w:rsidP="008D5F08">
      <w:pPr>
        <w:rPr>
          <w:highlight w:val="red"/>
          <w:shd w:val="clear" w:color="auto" w:fill="FFE599" w:themeFill="accent4" w:themeFillTint="66"/>
        </w:rPr>
      </w:pPr>
    </w:p>
    <w:p w:rsidR="008D5F08" w:rsidRPr="008869D3" w:rsidRDefault="007F785B" w:rsidP="008D5F08">
      <w:pPr>
        <w:rPr>
          <w:lang w:val="nl-NL"/>
        </w:rPr>
      </w:pPr>
      <w:r w:rsidRPr="00B66226">
        <w:rPr>
          <w:lang w:val="nl-NL"/>
        </w:rPr>
        <w:t>De school werkt samen met het CLB. Dit zijn de concrete afspraken over de dienstverlening tussen de school en CLB: … .</w:t>
      </w:r>
      <w:r>
        <w:rPr>
          <w:lang w:val="nl-NL"/>
        </w:rPr>
        <w:t xml:space="preserve"> </w:t>
      </w:r>
    </w:p>
    <w:p w:rsidR="008D5F08" w:rsidRPr="00503F05" w:rsidRDefault="007F785B" w:rsidP="008D5F08">
      <w:pPr>
        <w:pStyle w:val="Kop1"/>
        <w:ind w:left="737" w:hanging="737"/>
      </w:pPr>
      <w:bookmarkStart w:id="74" w:name="_Toc44413274"/>
      <w:r w:rsidRPr="00515BDA">
        <w:t>Revalidatie</w:t>
      </w:r>
      <w:r>
        <w:t xml:space="preserve">/logopedie </w:t>
      </w:r>
      <w:r w:rsidRPr="008869D3">
        <w:t>tijdens de lestijden</w:t>
      </w:r>
      <w:r>
        <w:t xml:space="preserve"> </w:t>
      </w:r>
      <w:r w:rsidRPr="008869D3">
        <w:t>(zie punt 4.</w:t>
      </w:r>
      <w:r w:rsidRPr="00C80B6F">
        <w:rPr>
          <w:rFonts w:eastAsiaTheme="minorHAnsi" w:cstheme="minorBidi"/>
          <w:bCs/>
          <w:color w:val="1C1C1C"/>
        </w:rPr>
        <w:t>7</w:t>
      </w:r>
      <w:r w:rsidRPr="008869D3">
        <w:t xml:space="preserve"> infobrochure onderwijsregelgeving)</w:t>
      </w:r>
      <w:bookmarkEnd w:id="74"/>
    </w:p>
    <w:p w:rsidR="008D5F08" w:rsidRPr="008869D3" w:rsidRDefault="007F785B" w:rsidP="008D5F08">
      <w:pPr>
        <w:rPr>
          <w:lang w:val="nl-NL"/>
        </w:rPr>
      </w:pPr>
      <w:r w:rsidRPr="008869D3">
        <w:rPr>
          <w:lang w:val="nl-NL"/>
        </w:rPr>
        <w:t>Er zijn twee situaties waardoor een kind afwezig kan zijn omwille van revalidatie tijdens de lestijden:</w:t>
      </w:r>
    </w:p>
    <w:p w:rsidR="008D5F08" w:rsidRPr="001B39FE" w:rsidRDefault="007F785B" w:rsidP="008D5F08">
      <w:pPr>
        <w:pStyle w:val="Opsomming"/>
        <w:contextualSpacing/>
      </w:pPr>
      <w:r w:rsidRPr="001B39FE">
        <w:t>revalidatie na ziekte of ongeval (max. 150 minuten per week, verplaatsingen inbegrepen)</w:t>
      </w:r>
      <w:r>
        <w:t>;</w:t>
      </w:r>
    </w:p>
    <w:p w:rsidR="008D5F08" w:rsidRPr="001B39FE" w:rsidRDefault="007F785B" w:rsidP="008D5F08">
      <w:pPr>
        <w:pStyle w:val="Opsomming"/>
        <w:spacing w:after="200"/>
      </w:pPr>
      <w:r w:rsidRPr="003C34DA">
        <w:rPr>
          <w:lang w:val="nl-NL"/>
        </w:rPr>
        <w:t>revalidatie voor kinderen met een specifieke onderwijsgerelateerde behoefte waarvoor een handelingsgericht advies is gegeven</w:t>
      </w:r>
      <w:r w:rsidRPr="001B39FE">
        <w:t xml:space="preserve"> (</w:t>
      </w:r>
      <w:r>
        <w:t>m</w:t>
      </w:r>
      <w:r w:rsidRPr="001B39FE">
        <w:t>ax. 150 minuten per week, verplaatsingen inbegrepen)</w:t>
      </w:r>
      <w:r>
        <w:t>.</w:t>
      </w:r>
    </w:p>
    <w:p w:rsidR="008D5F08" w:rsidRDefault="007F785B" w:rsidP="008D5F08">
      <w:pPr>
        <w:rPr>
          <w:lang w:val="nl-NL"/>
        </w:rPr>
      </w:pPr>
      <w:r w:rsidRPr="004143D9">
        <w:rPr>
          <w:lang w:val="nl-NL"/>
        </w:rPr>
        <w:t xml:space="preserve">Ouders moeten toestemming vragen aan de directeur om hun kind </w:t>
      </w:r>
      <w:r>
        <w:rPr>
          <w:lang w:val="nl-NL"/>
        </w:rPr>
        <w:t>revalidatie</w:t>
      </w:r>
      <w:r w:rsidRPr="004143D9">
        <w:rPr>
          <w:lang w:val="nl-NL"/>
        </w:rPr>
        <w:t xml:space="preserve"> te laten volgen tijdens de lestijden.</w:t>
      </w:r>
    </w:p>
    <w:p w:rsidR="008D5F08" w:rsidRPr="004143D9" w:rsidRDefault="007F785B" w:rsidP="008D5F08">
      <w:pPr>
        <w:rPr>
          <w:lang w:val="nl-NL"/>
        </w:rPr>
      </w:pPr>
      <w:r w:rsidRPr="004143D9">
        <w:rPr>
          <w:lang w:val="nl-NL"/>
        </w:rPr>
        <w:t>Om een beslissing te kunnen nemen</w:t>
      </w:r>
      <w:r>
        <w:rPr>
          <w:lang w:val="nl-NL"/>
        </w:rPr>
        <w:t xml:space="preserve"> om revalidatie na ziekte of ongeval toe te staan</w:t>
      </w:r>
      <w:r w:rsidRPr="004143D9">
        <w:rPr>
          <w:lang w:val="nl-NL"/>
        </w:rPr>
        <w:t>, moet de school over een dossier beschikken dat minstens de volgende elementen bevat:</w:t>
      </w:r>
    </w:p>
    <w:p w:rsidR="008D5F08" w:rsidRPr="001B39FE" w:rsidRDefault="007F785B" w:rsidP="008D5F08">
      <w:pPr>
        <w:pStyle w:val="Opsomming"/>
        <w:spacing w:after="120"/>
        <w:contextualSpacing/>
      </w:pPr>
      <w:r>
        <w:t>e</w:t>
      </w:r>
      <w:r w:rsidRPr="001B39FE">
        <w:t>en verklaring van de ouders waaruit blijkt dat de revalidatie tijdens de lestijden moet plaatsvinden</w:t>
      </w:r>
      <w:r>
        <w:t>;</w:t>
      </w:r>
    </w:p>
    <w:p w:rsidR="008D5F08" w:rsidRPr="001B39FE" w:rsidRDefault="007F785B" w:rsidP="008D5F08">
      <w:pPr>
        <w:pStyle w:val="Opsomming"/>
        <w:spacing w:after="120"/>
        <w:contextualSpacing/>
      </w:pPr>
      <w:r>
        <w:t>e</w:t>
      </w:r>
      <w:r w:rsidRPr="001B39FE">
        <w:t>en medisch attest waaruit de noodzakelijkheid, de frequentie en de duur van de revalidatie blijkt</w:t>
      </w:r>
      <w:r>
        <w:t>;</w:t>
      </w:r>
    </w:p>
    <w:p w:rsidR="008D5F08" w:rsidRPr="001B39FE" w:rsidRDefault="007F785B" w:rsidP="008D5F08">
      <w:pPr>
        <w:pStyle w:val="Opsomming"/>
        <w:spacing w:after="120"/>
        <w:contextualSpacing/>
      </w:pPr>
      <w:r>
        <w:t>e</w:t>
      </w:r>
      <w:r w:rsidRPr="001B39FE">
        <w:t xml:space="preserve">en advies van het CLB, geformuleerd na overleg met klassenraad en ouders, dat motiveert waarom de revalidatie </w:t>
      </w:r>
      <w:r>
        <w:t>tijdens de lestijden vereist is;</w:t>
      </w:r>
    </w:p>
    <w:p w:rsidR="008D5F08" w:rsidRPr="001B39FE" w:rsidRDefault="007F785B" w:rsidP="008D5F08">
      <w:pPr>
        <w:pStyle w:val="Opsomming"/>
        <w:spacing w:after="200"/>
      </w:pPr>
      <w:r w:rsidRPr="001B39FE">
        <w:t>een toestemming van de directeur voor een periode die de duur van de behandeling, vermeld in het medisch attest, niet kan overschrijden.</w:t>
      </w:r>
    </w:p>
    <w:p w:rsidR="008D5F08" w:rsidRPr="0011367E" w:rsidRDefault="007F785B" w:rsidP="008D5F08">
      <w:r w:rsidRPr="0011367E">
        <w:t xml:space="preserve">Om een beslissing te kunnen nemen om revalidatie </w:t>
      </w:r>
      <w:r w:rsidRPr="003C34DA">
        <w:rPr>
          <w:rFonts w:eastAsia="Times New Roman" w:cs="Times New Roman"/>
          <w:color w:val="262626" w:themeColor="text1" w:themeTint="D9"/>
          <w:lang w:val="nl-NL" w:eastAsia="nl-BE"/>
        </w:rPr>
        <w:t>toe te staan voor de leerling met een specifieke onderwijsgerelateerde behoefte waarvoor een handelingsgericht advies is gegeven</w:t>
      </w:r>
      <w:r w:rsidRPr="0011367E">
        <w:t>, moet de school over een dossier beschikken dat minstens de volgende elementen bevat:</w:t>
      </w:r>
    </w:p>
    <w:p w:rsidR="008D5F08" w:rsidRPr="00E86D8D" w:rsidRDefault="007F785B" w:rsidP="008D5F08">
      <w:pPr>
        <w:pStyle w:val="Lijstalinea"/>
        <w:numPr>
          <w:ilvl w:val="0"/>
          <w:numId w:val="10"/>
        </w:numPr>
        <w:spacing w:after="0" w:line="312" w:lineRule="auto"/>
        <w:ind w:left="340" w:hanging="340"/>
        <w:jc w:val="left"/>
        <w:rPr>
          <w:rFonts w:ascii="Trebuchet MS" w:hAnsi="Trebuchet MS"/>
        </w:rPr>
      </w:pPr>
      <w:r>
        <w:rPr>
          <w:rFonts w:ascii="Trebuchet MS" w:hAnsi="Trebuchet MS"/>
        </w:rPr>
        <w:t>e</w:t>
      </w:r>
      <w:r w:rsidRPr="00E86D8D">
        <w:rPr>
          <w:rFonts w:ascii="Trebuchet MS" w:hAnsi="Trebuchet MS"/>
        </w:rPr>
        <w:t>en verklaring van de ouders waaruit blijkt dat de revalidatie tijdens</w:t>
      </w:r>
      <w:r>
        <w:rPr>
          <w:rFonts w:ascii="Trebuchet MS" w:hAnsi="Trebuchet MS"/>
        </w:rPr>
        <w:t xml:space="preserve"> de lestijden moet plaatsvinden;</w:t>
      </w:r>
    </w:p>
    <w:p w:rsidR="008D5F08" w:rsidRPr="00E86D8D" w:rsidRDefault="007F785B" w:rsidP="008D5F08">
      <w:pPr>
        <w:pStyle w:val="Opsomming"/>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rsidRPr="003C34DA">
        <w:t xml:space="preserve">. </w:t>
      </w:r>
      <w:r w:rsidRPr="003C34DA">
        <w:rPr>
          <w:rFonts w:cstheme="minorBidi"/>
          <w:color w:val="1C1C1C"/>
          <w:lang w:val="nl-NL" w:eastAsia="nl-NL"/>
        </w:rPr>
        <w:t>Indien er op het moment van de aanvraag tot afwezigheid nog geen handelingsgericht advies werd gegeven voor de leerling, kunnen het handelingsgericht advies en dit advies van het CLB gelijktijdig afgeleverd worden</w:t>
      </w:r>
      <w:r w:rsidRPr="008869D3">
        <w:t>;</w:t>
      </w:r>
    </w:p>
    <w:p w:rsidR="008D5F08" w:rsidRPr="0011367E" w:rsidRDefault="007F785B" w:rsidP="008D5F08">
      <w:pPr>
        <w:pStyle w:val="Opsomming"/>
        <w:spacing w:after="120"/>
        <w:contextualSpacing/>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rsidR="008D5F08" w:rsidRPr="0011367E" w:rsidRDefault="007F785B" w:rsidP="008D5F08">
      <w:pPr>
        <w:pStyle w:val="Opsomming"/>
        <w:spacing w:after="120"/>
        <w:contextualSpacing/>
      </w:pPr>
      <w:r w:rsidRPr="0011367E">
        <w:t>een toestemming van de directeur, die jaarlijks verni</w:t>
      </w:r>
      <w:r>
        <w:t xml:space="preserve">euwd en gemotiveerd moet worden, </w:t>
      </w:r>
      <w:r w:rsidRPr="008869D3">
        <w:t>rekening houdend met het evaluatieverslag van de revalidatieverstrekker</w:t>
      </w:r>
      <w:r>
        <w:t>.</w:t>
      </w:r>
    </w:p>
    <w:p w:rsidR="008D5F08" w:rsidRPr="004C670F" w:rsidRDefault="007F785B" w:rsidP="008D5F08">
      <w:pPr>
        <w:rPr>
          <w:rFonts w:eastAsia="Times New Roman"/>
          <w:szCs w:val="24"/>
          <w:lang w:eastAsia="nl-NL"/>
        </w:rPr>
      </w:pPr>
      <w:r w:rsidRPr="0011367E">
        <w:t>De directeur van de school neemt, op basis van de verzamelde documenten, de uiteindelijke beslissing of de revalidatie tijdens de lestijden kan plaatsvinden of niet. Deze beslissing wordt door de school aan de ouders meegedeeld.</w:t>
      </w:r>
    </w:p>
    <w:p w:rsidR="008D5F08" w:rsidRPr="00503F05" w:rsidRDefault="007F785B" w:rsidP="008D5F08">
      <w:pPr>
        <w:pStyle w:val="Kop1"/>
        <w:ind w:left="737" w:hanging="737"/>
      </w:pPr>
      <w:bookmarkStart w:id="75" w:name="_Toc44413275"/>
      <w:r w:rsidRPr="001B39FE">
        <w:t>Privacy</w:t>
      </w:r>
      <w:r>
        <w:t xml:space="preserve"> </w:t>
      </w:r>
      <w:r w:rsidRPr="008869D3">
        <w:t>(zie punt 10 infobrochure onderwijsregelgeving)</w:t>
      </w:r>
      <w:bookmarkEnd w:id="75"/>
      <w:r w:rsidRPr="00F27945">
        <w:rPr>
          <w:shd w:val="clear" w:color="auto" w:fill="FFE599" w:themeFill="accent4" w:themeFillTint="66"/>
        </w:rPr>
        <w:t xml:space="preserve"> </w:t>
      </w:r>
    </w:p>
    <w:p w:rsidR="008D5F08" w:rsidRPr="00503F05" w:rsidRDefault="007F785B" w:rsidP="005734BB">
      <w:pPr>
        <w:pStyle w:val="Kop2"/>
      </w:pPr>
      <w:bookmarkStart w:id="76" w:name="_Toc44413276"/>
      <w:r w:rsidRPr="008869D3">
        <w:t>Welke informatie houden we over je bij?</w:t>
      </w:r>
      <w:bookmarkEnd w:id="76"/>
    </w:p>
    <w:p w:rsidR="008D5F08" w:rsidRPr="008869D3" w:rsidRDefault="007F785B" w:rsidP="008D5F08">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B75192">
        <w:t>De gegevens die nodig zijn voor de begeleiding van je kind verzamelen we in het kader van ons beleid op leerlingenbegeleiding (zie punt 16).</w:t>
      </w:r>
      <w:r w:rsidRPr="008869D3">
        <w:t xml:space="preserve"> </w:t>
      </w:r>
    </w:p>
    <w:p w:rsidR="008D5F08" w:rsidRPr="008869D3" w:rsidRDefault="007F785B" w:rsidP="008D5F08">
      <w:r w:rsidRPr="008869D3">
        <w:t xml:space="preserve">De gegevens van je kind verwerken we hierbij met </w:t>
      </w:r>
      <w:r w:rsidR="00C80B6F">
        <w:t xml:space="preserve">Broekx en Questi. </w:t>
      </w:r>
      <w:r w:rsidRPr="008869D3">
        <w:t xml:space="preserve">We maken met de softwareleveranciers afspraken over het gebruik van die gegevens. De leveranciers mogen de gegevens niet gebruiken voor eigen commerciële doeleinden. </w:t>
      </w:r>
    </w:p>
    <w:p w:rsidR="008D5F08" w:rsidRPr="00D5783D" w:rsidRDefault="007F785B" w:rsidP="008D5F08">
      <w:r w:rsidRPr="00D5783D">
        <w:t xml:space="preserve">De gegevens van je kind worden digitaal bewaard en veilig opgeslagen. We zien er op toe dat niet iedereen zomaar toegang heeft tot die gegevens. De toegang is beperkt tot de personen die betrokken zijn bij de begeleiding van je kind, zoals </w:t>
      </w:r>
      <w:r w:rsidRPr="00D5783D">
        <w:rPr>
          <w:i/>
        </w:rPr>
        <w:t>de klassenraad, het CLB en de ondersteuner</w:t>
      </w:r>
      <w:r w:rsidRPr="00D5783D">
        <w:t xml:space="preserve">. </w:t>
      </w:r>
    </w:p>
    <w:p w:rsidR="008D5F08" w:rsidRPr="00D5783D" w:rsidRDefault="007F785B" w:rsidP="008D5F08">
      <w:r w:rsidRPr="00D5783D">
        <w:t>Om gepast te kunnen optreden bij risicosituaties, kunnen we uitzonderlijk ook gegevens over de gezondheidstoestand van je kind verwerken, maar dat gebeurt enkel met je schriftelijke toestemming. Je kan je toestemming altijd intrekken.</w:t>
      </w:r>
    </w:p>
    <w:p w:rsidR="008D5F08" w:rsidRPr="00D5783D" w:rsidRDefault="007F785B" w:rsidP="008D5F08">
      <w:r w:rsidRPr="00D5783D">
        <w:t>Als je vragen hebt over de privacy rechten van je kind, kan je contact opnemen met …</w:t>
      </w:r>
      <w:r>
        <w:t xml:space="preserve"> </w:t>
      </w:r>
      <w:r w:rsidRPr="00D5783D">
        <w:t>.</w:t>
      </w:r>
    </w:p>
    <w:p w:rsidR="008D5F08" w:rsidRPr="00503F05" w:rsidRDefault="007F785B" w:rsidP="005734BB">
      <w:pPr>
        <w:pStyle w:val="Kop2"/>
      </w:pPr>
      <w:bookmarkStart w:id="77" w:name="_Toc44413277"/>
      <w:r w:rsidRPr="00503F05">
        <w:t xml:space="preserve">Overdracht van </w:t>
      </w:r>
      <w:r w:rsidRPr="003512FB">
        <w:t>leerlingengegevens</w:t>
      </w:r>
      <w:r w:rsidRPr="00503F05">
        <w:t xml:space="preserve"> bij schoolverandering</w:t>
      </w:r>
      <w:bookmarkEnd w:id="77"/>
    </w:p>
    <w:p w:rsidR="008D5F08" w:rsidRPr="000B4C77" w:rsidRDefault="007F785B" w:rsidP="008D5F08">
      <w:pPr>
        <w:rPr>
          <w:rFonts w:eastAsia="Times New Roman" w:cs="Times New Roman"/>
          <w:color w:val="262626" w:themeColor="text1" w:themeTint="D9"/>
          <w:shd w:val="clear" w:color="auto" w:fill="FFE599" w:themeFill="accent4" w:themeFillTint="66"/>
          <w:lang w:eastAsia="nl-BE"/>
        </w:rPr>
      </w:pPr>
      <w:r w:rsidRPr="00B75192">
        <w:rPr>
          <w:rFonts w:eastAsia="Times New Roman" w:cs="Times New Roman"/>
          <w:color w:val="262626" w:themeColor="text1" w:themeTint="D9"/>
          <w:lang w:eastAsia="nl-BE"/>
        </w:rPr>
        <w:t>Als je kind van school verandert, worden een aantal gegevens overgedragen aan de nieuwe school onder de volgende voorwaarden:</w:t>
      </w:r>
    </w:p>
    <w:p w:rsidR="008D5F08" w:rsidRDefault="007F785B" w:rsidP="008D5F08">
      <w:pPr>
        <w:pStyle w:val="Opsomming"/>
        <w:rPr>
          <w:lang w:val="nl-NL"/>
        </w:rPr>
      </w:pPr>
      <w:r w:rsidRPr="00B75192">
        <w:t xml:space="preserve">de gegevens hebben enkel betrekking </w:t>
      </w:r>
      <w:r w:rsidRPr="00B75192">
        <w:rPr>
          <w:lang w:val="nl-NL"/>
        </w:rPr>
        <w:t xml:space="preserve">op </w:t>
      </w:r>
      <w:r w:rsidRPr="00B75192">
        <w:t>de leerlingspecifieke onderwijsloopbaan. Het gaat om de essentiële gegevens die de studieresultaten en studievoortgang van je kind bevorderen, monitoren, evalueren en attesteren;</w:t>
      </w:r>
    </w:p>
    <w:p w:rsidR="008D5F08" w:rsidRDefault="007F785B" w:rsidP="008D5F08">
      <w:pPr>
        <w:pStyle w:val="Opsomming"/>
        <w:rPr>
          <w:lang w:val="nl-NL"/>
        </w:rPr>
      </w:pPr>
      <w:r w:rsidRPr="00B75192">
        <w:t>de overdracht gebeurt enkel in het belang van je kind</w:t>
      </w:r>
      <w:r w:rsidRPr="000823BD">
        <w:rPr>
          <w:lang w:val="nl-NL"/>
        </w:rPr>
        <w:t>.</w:t>
      </w:r>
    </w:p>
    <w:p w:rsidR="008D5F08" w:rsidRDefault="008D5F08" w:rsidP="008D5F08">
      <w:pPr>
        <w:pStyle w:val="Opsomming"/>
        <w:numPr>
          <w:ilvl w:val="0"/>
          <w:numId w:val="0"/>
        </w:numPr>
        <w:ind w:left="340"/>
        <w:rPr>
          <w:lang w:val="nl-NL"/>
        </w:rPr>
      </w:pPr>
    </w:p>
    <w:p w:rsidR="008D5F08" w:rsidRPr="000823BD" w:rsidRDefault="007F785B" w:rsidP="008D5F08">
      <w:pPr>
        <w:rPr>
          <w:lang w:val="nl-NL"/>
        </w:rPr>
      </w:pPr>
      <w:r w:rsidRPr="00D5783D">
        <w:rPr>
          <w:lang w:val="nl-NL"/>
        </w:rPr>
        <w:t>Als ouder kan je</w:t>
      </w:r>
      <w:r w:rsidRPr="000823BD">
        <w:rPr>
          <w:lang w:val="nl-NL"/>
        </w:rPr>
        <w:t xml:space="preserve"> deze gegevens </w:t>
      </w:r>
      <w:r>
        <w:rPr>
          <w:lang w:val="nl-NL"/>
        </w:rPr>
        <w:t xml:space="preserve">– op je verzoek - </w:t>
      </w:r>
      <w:r w:rsidRPr="000823BD">
        <w:rPr>
          <w:lang w:val="nl-NL"/>
        </w:rPr>
        <w:t xml:space="preserve">inzien. </w:t>
      </w:r>
      <w:r w:rsidRPr="00D5783D">
        <w:rPr>
          <w:lang w:val="nl-NL"/>
        </w:rPr>
        <w:t>Je kan je tegen de overdracht van deze gegevens verzetten</w:t>
      </w:r>
      <w:r>
        <w:rPr>
          <w:lang w:val="nl-NL"/>
        </w:rPr>
        <w:t xml:space="preserve">, </w:t>
      </w:r>
      <w:r w:rsidRPr="00E8059E">
        <w:rPr>
          <w:lang w:val="nl-NL"/>
        </w:rPr>
        <w:t>voor zover de regelgeving de overdracht niet verplicht stelt</w:t>
      </w:r>
      <w:r w:rsidRPr="000823BD">
        <w:rPr>
          <w:lang w:val="nl-NL"/>
        </w:rPr>
        <w:t xml:space="preserve">. </w:t>
      </w:r>
      <w:r w:rsidRPr="00D5783D">
        <w:rPr>
          <w:lang w:val="nl-NL"/>
        </w:rPr>
        <w:t>Je brengt de directeur</w:t>
      </w:r>
      <w:r w:rsidRPr="000823BD">
        <w:rPr>
          <w:lang w:val="nl-NL"/>
        </w:rPr>
        <w:t xml:space="preserve"> binnen de tien kalenderdagen na de schoolverandering hiervan schriftelijk op de hoogte. </w:t>
      </w:r>
    </w:p>
    <w:p w:rsidR="008D5F08" w:rsidRPr="000823BD" w:rsidRDefault="007F785B" w:rsidP="008D5F08">
      <w:pPr>
        <w:rPr>
          <w:lang w:val="nl-NL" w:eastAsia="nl-NL"/>
        </w:rPr>
      </w:pPr>
      <w:r w:rsidRPr="000823BD">
        <w:rPr>
          <w:lang w:val="nl-NL" w:eastAsia="nl-NL"/>
        </w:rPr>
        <w:t xml:space="preserve">Gegevens die betrekking hebben op schending van leefregels door je kind zijn nooit tussen scholen overdraagbaar. </w:t>
      </w:r>
      <w:r>
        <w:rPr>
          <w:lang w:val="nl-NL" w:eastAsia="nl-NL"/>
        </w:rPr>
        <w:t>We</w:t>
      </w:r>
      <w:r w:rsidRPr="00E8059E">
        <w:rPr>
          <w:lang w:val="nl-NL" w:eastAsia="nl-NL"/>
        </w:rPr>
        <w:t xml:space="preserve"> zijn decretaal verplicht een kopie van een gemotiveerd verslag of een verslag aan de nieuwe school door te geven</w:t>
      </w:r>
      <w:r w:rsidRPr="000823BD">
        <w:rPr>
          <w:lang w:val="nl-NL" w:eastAsia="nl-NL"/>
        </w:rPr>
        <w:t>.</w:t>
      </w:r>
    </w:p>
    <w:p w:rsidR="008D5F08" w:rsidRPr="00D5783D" w:rsidRDefault="007F785B" w:rsidP="005734BB">
      <w:pPr>
        <w:pStyle w:val="Kop2"/>
      </w:pPr>
      <w:bookmarkStart w:id="78" w:name="_Toc44413278"/>
      <w:r w:rsidRPr="00515BDA">
        <w:t>Publicatie</w:t>
      </w:r>
      <w:r w:rsidRPr="00D5783D">
        <w:t xml:space="preserve"> van beeld- of geluidsopnames (foto’s, filmpjes …)</w:t>
      </w:r>
      <w:bookmarkEnd w:id="78"/>
      <w:r w:rsidRPr="00D5783D">
        <w:t xml:space="preserve"> </w:t>
      </w:r>
    </w:p>
    <w:p w:rsidR="008D5F08" w:rsidRDefault="007F785B" w:rsidP="008D5F08">
      <w:pPr>
        <w:rPr>
          <w:lang w:val="nl-NL" w:eastAsia="nl-NL"/>
        </w:rPr>
      </w:pPr>
      <w:r w:rsidRPr="00D5783D">
        <w:rPr>
          <w:lang w:val="nl-NL" w:eastAsia="nl-NL"/>
        </w:rPr>
        <w:t xml:space="preserve">We publiceren geregeld beeld- of geluidsopnames van leerlingen op </w:t>
      </w:r>
      <w:r w:rsidRPr="00D5783D">
        <w:rPr>
          <w:i/>
          <w:lang w:val="nl-NL" w:eastAsia="nl-NL"/>
        </w:rPr>
        <w:t>onze website, in de schoolkrant en dergelijke</w:t>
      </w:r>
      <w:r w:rsidRPr="00D5783D">
        <w:rPr>
          <w:lang w:val="nl-NL" w:eastAsia="nl-NL"/>
        </w:rPr>
        <w:t>. Met die opnames willen we geïnteresseerden op school en daarbuiten op een leuke wijze informeren over onze activiteiten. De personen die de opnames maken, zullen dat steeds</w:t>
      </w:r>
      <w:r w:rsidRPr="00864FD4">
        <w:rPr>
          <w:lang w:val="nl-NL" w:eastAsia="nl-NL"/>
        </w:rPr>
        <w:t xml:space="preserve"> </w:t>
      </w:r>
      <w:r w:rsidRPr="00D5783D">
        <w:rPr>
          <w:lang w:val="nl-NL" w:eastAsia="nl-NL"/>
        </w:rPr>
        <w:t>doen met respect voor wie op die beelden staat. We letten erop dat de opnames niet aanstootgevend zijn.</w:t>
      </w:r>
      <w:r w:rsidRPr="00864FD4">
        <w:rPr>
          <w:lang w:val="nl-NL" w:eastAsia="nl-NL"/>
        </w:rPr>
        <w:t xml:space="preserve"> </w:t>
      </w:r>
    </w:p>
    <w:p w:rsidR="008D5F08" w:rsidRDefault="007F785B" w:rsidP="008D5F08">
      <w:pPr>
        <w:rPr>
          <w:shd w:val="clear" w:color="auto" w:fill="FFE599" w:themeFill="accent4" w:themeFillTint="66"/>
          <w:lang w:val="nl-NL" w:eastAsia="nl-NL"/>
        </w:rPr>
      </w:pP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deze </w:t>
      </w:r>
      <w:r w:rsidRPr="00CF1682">
        <w:rPr>
          <w:lang w:val="nl-NL" w:eastAsia="nl-NL"/>
        </w:rPr>
        <w:t>beeld- of geluidsopnames</w:t>
      </w:r>
      <w:r w:rsidRPr="00F60E3F">
        <w:rPr>
          <w:lang w:val="nl-NL" w:eastAsia="nl-NL"/>
        </w:rPr>
        <w:t xml:space="preserve">. </w:t>
      </w:r>
      <w:r w:rsidRPr="00CF1682">
        <w:rPr>
          <w:lang w:val="nl-NL" w:eastAsia="nl-NL"/>
        </w:rPr>
        <w:t>Jouw toestemming die we via een toestemmingsformulier vragen, blijft in principe voor de hele schoolloopbaan van je kind gelden. Enkel indien we de beeld – of geluidsopnames voor een ander doel gebruiken dan we eerder aan jou hebben gevraagd, vragen we opnieuw jouw toestemming.</w:t>
      </w:r>
      <w:r w:rsidRPr="00F60E3F">
        <w:rPr>
          <w:lang w:val="nl-NL" w:eastAsia="nl-NL"/>
        </w:rPr>
        <w:t xml:space="preserve"> Ook al heb je toestemming gegeven, je kan altijd jouw toestemming nog intrekken. </w:t>
      </w:r>
      <w:r w:rsidRPr="00CF1682">
        <w:rPr>
          <w:lang w:val="nl-NL" w:eastAsia="nl-NL"/>
        </w:rPr>
        <w:t>Je kan hiervoor contact opnemen met … .</w:t>
      </w:r>
    </w:p>
    <w:p w:rsidR="008D5F08" w:rsidRPr="00864FD4" w:rsidRDefault="007F785B" w:rsidP="008D5F08">
      <w:pPr>
        <w:rPr>
          <w:lang w:val="nl-NL" w:eastAsia="nl-NL"/>
        </w:rPr>
      </w:pPr>
      <w:r w:rsidRPr="00D5783D">
        <w:rPr>
          <w:lang w:val="nl-NL" w:eastAsia="nl-NL"/>
        </w:rPr>
        <w:t xml:space="preserve">We wijzen erop dat deze </w:t>
      </w:r>
      <w:r w:rsidRPr="00CF1682">
        <w:rPr>
          <w:lang w:val="nl-NL" w:eastAsia="nl-NL"/>
        </w:rPr>
        <w:t>privacy</w:t>
      </w:r>
      <w:r w:rsidRPr="00D5783D">
        <w:rPr>
          <w:lang w:val="nl-NL" w:eastAsia="nl-NL"/>
        </w:rPr>
        <w:t>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rsidR="008D5F08" w:rsidRPr="000823BD" w:rsidRDefault="007F785B" w:rsidP="008D5F08">
      <w:pPr>
        <w:rPr>
          <w:lang w:val="nl-NL" w:eastAsia="nl-NL"/>
        </w:rPr>
      </w:pPr>
      <w:r w:rsidRPr="00D5783D">
        <w:rPr>
          <w:lang w:val="nl-NL" w:eastAsia="nl-NL"/>
        </w:rPr>
        <w:t>Op school mogen enkel personeelsleden of personen die daarvoor een opdracht hebben gekregen, bv. de schoolfotograaf, beeld- of geluidsopnames maken.</w:t>
      </w:r>
    </w:p>
    <w:p w:rsidR="008D5F08" w:rsidRPr="00F31A48" w:rsidRDefault="007F785B" w:rsidP="005734BB">
      <w:pPr>
        <w:pStyle w:val="Kop2"/>
      </w:pPr>
      <w:bookmarkStart w:id="79" w:name="_Toc44413279"/>
      <w:r w:rsidRPr="00F31A48">
        <w:t xml:space="preserve">Recht op </w:t>
      </w:r>
      <w:r w:rsidRPr="003512FB">
        <w:t>inzage</w:t>
      </w:r>
      <w:r w:rsidRPr="00D5783D">
        <w:t xml:space="preserve">, </w:t>
      </w:r>
      <w:r w:rsidRPr="00F31A48">
        <w:t>toelichting</w:t>
      </w:r>
      <w:r>
        <w:t xml:space="preserve"> </w:t>
      </w:r>
      <w:r w:rsidRPr="00D5783D">
        <w:t>en kopie</w:t>
      </w:r>
      <w:bookmarkEnd w:id="79"/>
    </w:p>
    <w:p w:rsidR="008D5F08" w:rsidRPr="00D5783D" w:rsidRDefault="007F785B" w:rsidP="008D5F08">
      <w:pPr>
        <w:rPr>
          <w:lang w:val="nl-NL" w:eastAsia="nl-NL"/>
        </w:rPr>
      </w:pPr>
      <w:r w:rsidRPr="00D5783D">
        <w:rPr>
          <w:lang w:val="nl-NL" w:eastAsia="nl-NL"/>
        </w:rPr>
        <w:t xml:space="preserve">Je kan als ouder ook zelf gegevens opvragen die we over je kind bewaren. Je kan inzage krijgen in en uitleg bij die gegevens. Ook kan je een (digitale) kopie ervan vragen. Dat kan door schriftelijk contact op te nemen met de </w:t>
      </w:r>
      <w:r w:rsidRPr="00D5783D">
        <w:rPr>
          <w:i/>
          <w:lang w:val="nl-NL" w:eastAsia="nl-NL"/>
        </w:rPr>
        <w:t>directeur</w:t>
      </w:r>
      <w:r w:rsidRPr="00D5783D">
        <w:rPr>
          <w:lang w:val="nl-NL" w:eastAsia="nl-NL"/>
        </w:rPr>
        <w:t>. We kunnen geen gegevens doorgeven die betrekking hebben op an</w:t>
      </w:r>
      <w:r>
        <w:rPr>
          <w:lang w:val="nl-NL" w:eastAsia="nl-NL"/>
        </w:rPr>
        <w:t>deren, zoals medeleerlingen.</w:t>
      </w:r>
      <w:r w:rsidRPr="00D5783D">
        <w:rPr>
          <w:lang w:val="nl-NL" w:eastAsia="nl-NL"/>
        </w:rPr>
        <w:t xml:space="preserve"> </w:t>
      </w:r>
    </w:p>
    <w:p w:rsidR="008D5F08" w:rsidRPr="00B90762" w:rsidRDefault="007F785B" w:rsidP="008D5F08">
      <w:pPr>
        <w:pStyle w:val="Kop1"/>
        <w:ind w:left="737" w:hanging="737"/>
        <w:rPr>
          <w:highlight w:val="red"/>
        </w:rPr>
      </w:pPr>
      <w:bookmarkStart w:id="80" w:name="_Toc44413280"/>
      <w:r w:rsidRPr="00B90762">
        <w:rPr>
          <w:highlight w:val="red"/>
        </w:rPr>
        <w:t>Participatie</w:t>
      </w:r>
      <w:bookmarkEnd w:id="80"/>
    </w:p>
    <w:p w:rsidR="008D5F08" w:rsidRPr="00B90762" w:rsidRDefault="007F785B" w:rsidP="005734BB">
      <w:pPr>
        <w:pStyle w:val="Kop2"/>
        <w:rPr>
          <w:highlight w:val="red"/>
        </w:rPr>
      </w:pPr>
      <w:bookmarkStart w:id="81" w:name="_Toc44413281"/>
      <w:r w:rsidRPr="00B90762">
        <w:rPr>
          <w:highlight w:val="red"/>
        </w:rPr>
        <w:t>Schoolraad</w:t>
      </w:r>
      <w:bookmarkEnd w:id="81"/>
    </w:p>
    <w:p w:rsidR="008D5F08" w:rsidRPr="00B90762" w:rsidRDefault="007F785B" w:rsidP="008D5F08">
      <w:pPr>
        <w:rPr>
          <w:highlight w:val="red"/>
          <w:lang w:val="nl-NL" w:eastAsia="nl-NL"/>
        </w:rPr>
      </w:pPr>
      <w:r w:rsidRPr="00B90762">
        <w:rPr>
          <w:highlight w:val="red"/>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8D5F08" w:rsidRPr="00B90762" w:rsidRDefault="007F785B" w:rsidP="008D5F08">
      <w:pPr>
        <w:rPr>
          <w:highlight w:val="red"/>
          <w:lang w:val="nl-NL" w:eastAsia="nl-NL"/>
        </w:rPr>
      </w:pPr>
      <w:r w:rsidRPr="00B90762">
        <w:rPr>
          <w:highlight w:val="red"/>
          <w:lang w:val="nl-NL" w:eastAsia="nl-NL"/>
        </w:rPr>
        <w:t xml:space="preserve">De schoolraad bepaalt zelf in haar huishoudelijk reglement op welke wijze nieuwe leden kunnen toetreden tijdens de lopende mandaatperiode. </w:t>
      </w:r>
    </w:p>
    <w:p w:rsidR="008D5F08" w:rsidRPr="00B90762" w:rsidRDefault="007F785B" w:rsidP="008D5F08">
      <w:pPr>
        <w:rPr>
          <w:highlight w:val="red"/>
          <w:lang w:val="nl-NL" w:eastAsia="nl-NL"/>
        </w:rPr>
      </w:pPr>
      <w:r w:rsidRPr="00B90762">
        <w:rPr>
          <w:noProof/>
          <w:highlight w:val="red"/>
          <w:lang w:val="fr-BE" w:eastAsia="fr-BE"/>
        </w:rPr>
        <mc:AlternateContent>
          <mc:Choice Requires="wps">
            <w:drawing>
              <wp:inline distT="0" distB="0" distL="0" distR="0">
                <wp:extent cx="5657850" cy="742950"/>
                <wp:effectExtent l="19050" t="19050" r="19050" b="19050"/>
                <wp:docPr id="6" name="Ovale toelichting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742950"/>
                        </a:xfrm>
                        <a:prstGeom prst="wedgeEllipseCallout">
                          <a:avLst>
                            <a:gd name="adj1" fmla="val -44671"/>
                            <a:gd name="adj2" fmla="val 44593"/>
                          </a:avLst>
                        </a:prstGeom>
                        <a:solidFill>
                          <a:srgbClr val="DDDDDD"/>
                        </a:solidFill>
                        <a:ln w="9525">
                          <a:solidFill>
                            <a:srgbClr val="000000"/>
                          </a:solidFill>
                          <a:miter lim="800000"/>
                          <a:headEnd/>
                          <a:tailEnd/>
                        </a:ln>
                      </wps:spPr>
                      <wps:txbx>
                        <w:txbxContent>
                          <w:p w:rsidR="00B1221D" w:rsidRPr="008F3D95" w:rsidRDefault="00B1221D" w:rsidP="008D5F08">
                            <w:r w:rsidRPr="007119D5">
                              <w:t xml:space="preserve">Hieronder worden enkele opties uitgewerkt. Kijk wat voor </w:t>
                            </w:r>
                            <w:r>
                              <w:t>jo</w:t>
                            </w:r>
                            <w:r w:rsidRPr="007119D5">
                              <w:t xml:space="preserve">uw school past. Verwijder wat niet op </w:t>
                            </w:r>
                            <w:r>
                              <w:t>jo</w:t>
                            </w:r>
                            <w:r w:rsidRPr="007119D5">
                              <w:t>uw school van toepassing is.</w:t>
                            </w:r>
                          </w:p>
                        </w:txbxContent>
                      </wps:txbx>
                      <wps:bodyPr rot="0" vert="horz" wrap="square" anchor="t" anchorCtr="0" upright="1"/>
                    </wps:wsp>
                  </a:graphicData>
                </a:graphic>
              </wp:inline>
            </w:drawing>
          </mc:Choice>
          <mc:Fallback>
            <w:pict>
              <v:shape id="Ovale toelichting 18" o:spid="_x0000_s1027" type="#_x0000_t63" style="width:445.5pt;height: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" adj="1151,20432" fillcolor="#ddd">
                <v:textbox>
                  <w:txbxContent>
                    <w:p w:rsidR="00B1221D" w:rsidRPr="008F3D95" w:rsidRDefault="00B1221D" w:rsidP="008D5F08">
                      <w:r w:rsidRPr="007119D5">
                        <w:t xml:space="preserve">Hieronder worden enkele opties uitgewerkt. Kijk wat voor </w:t>
                      </w:r>
                      <w:r>
                        <w:t>jo</w:t>
                      </w:r>
                      <w:r w:rsidRPr="007119D5">
                        <w:t xml:space="preserve">uw school past. Verwijder wat niet op </w:t>
                      </w:r>
                      <w:r>
                        <w:t>jo</w:t>
                      </w:r>
                      <w:r w:rsidRPr="007119D5">
                        <w:t>uw school van toepassing is.</w:t>
                      </w:r>
                    </w:p>
                  </w:txbxContent>
                </v:textbox>
                <w10:anchorlock/>
              </v:shape>
            </w:pict>
          </mc:Fallback>
        </mc:AlternateContent>
      </w:r>
    </w:p>
    <w:p w:rsidR="008D5F08" w:rsidRPr="00B90762" w:rsidRDefault="007F785B" w:rsidP="008D5F08">
      <w:pPr>
        <w:rPr>
          <w:i/>
          <w:highlight w:val="red"/>
          <w:lang w:val="nl-NL" w:eastAsia="nl-NL"/>
        </w:rPr>
      </w:pPr>
      <w:r w:rsidRPr="00B90762">
        <w:rPr>
          <w:i/>
          <w:highlight w:val="red"/>
          <w:lang w:val="nl-NL" w:eastAsia="nl-NL"/>
        </w:rPr>
        <w:t>In onze school wordt de schoolraad samengesteld uit vertegenwoordigers aangeduid door de onderliggende ouderraad en pedagogische raad. De leden van de lokale gemeenschap worden vervolgens gekozen door de twee voornoemde geledingen.</w:t>
      </w:r>
    </w:p>
    <w:p w:rsidR="008D5F08" w:rsidRPr="00B90762" w:rsidRDefault="007F785B" w:rsidP="008D5F08">
      <w:pPr>
        <w:rPr>
          <w:i/>
          <w:highlight w:val="red"/>
          <w:lang w:val="nl-NL" w:eastAsia="nl-NL"/>
        </w:rPr>
      </w:pPr>
      <w:r w:rsidRPr="00B90762">
        <w:rPr>
          <w:i/>
          <w:highlight w:val="red"/>
          <w:lang w:val="nl-NL" w:eastAsia="nl-NL"/>
        </w:rPr>
        <w:t>In onze school worden de leden van de ouder- en personeelsgeleding door middel van rechtstreekse verkiezingen aangeduid. De leden van de lokale gemeenschap worden vervolgens gekozen door de twee voornoemde geledingen.</w:t>
      </w:r>
    </w:p>
    <w:p w:rsidR="008D5F08" w:rsidRPr="00B90762" w:rsidRDefault="007F785B" w:rsidP="008D5F08">
      <w:pPr>
        <w:rPr>
          <w:i/>
          <w:highlight w:val="red"/>
          <w:lang w:val="nl-NL" w:eastAsia="nl-NL"/>
        </w:rPr>
      </w:pPr>
      <w:r w:rsidRPr="00B90762">
        <w:rPr>
          <w:i/>
          <w:highlight w:val="red"/>
          <w:lang w:val="nl-NL" w:eastAsia="nl-NL"/>
        </w:rPr>
        <w:t>Wegens gebrek aan kandidaten is er in onze school geen schoolraad.</w:t>
      </w:r>
    </w:p>
    <w:p w:rsidR="008D5F08" w:rsidRPr="00B90762" w:rsidRDefault="007F785B" w:rsidP="005734BB">
      <w:pPr>
        <w:pStyle w:val="Kop2"/>
        <w:rPr>
          <w:highlight w:val="red"/>
        </w:rPr>
      </w:pPr>
      <w:bookmarkStart w:id="82" w:name="_Toc44413282"/>
      <w:r w:rsidRPr="00B90762">
        <w:rPr>
          <w:highlight w:val="red"/>
        </w:rPr>
        <w:t>Ouderraad</w:t>
      </w:r>
      <w:bookmarkEnd w:id="82"/>
    </w:p>
    <w:p w:rsidR="008D5F08" w:rsidRPr="00B90762" w:rsidRDefault="007F785B" w:rsidP="008D5F08">
      <w:pPr>
        <w:rPr>
          <w:highlight w:val="red"/>
          <w:lang w:val="nl-NL" w:eastAsia="nl-NL"/>
        </w:rPr>
      </w:pPr>
      <w:r w:rsidRPr="00B90762">
        <w:rPr>
          <w:highlight w:val="red"/>
        </w:rPr>
        <w:t xml:space="preserve">De oprichting van een ouderraad is verplicht wanneer ten minste tien procent van de ouders erom vraagt, voor zover dit percentage ten minste drie ouders betreft. </w:t>
      </w:r>
      <w:r w:rsidRPr="00B90762">
        <w:rPr>
          <w:highlight w:val="red"/>
          <w:lang w:val="nl-NL" w:eastAsia="nl-NL"/>
        </w:rPr>
        <w:t>De ouderraad heeft een informatierecht en adviesbevoegdheid ten aanzien van het schoolbestuur.</w:t>
      </w:r>
    </w:p>
    <w:p w:rsidR="008D5F08" w:rsidRPr="00B90762" w:rsidRDefault="007F785B" w:rsidP="008D5F08">
      <w:pPr>
        <w:rPr>
          <w:highlight w:val="red"/>
          <w:lang w:val="nl-NL" w:eastAsia="nl-NL"/>
        </w:rPr>
      </w:pPr>
      <w:r w:rsidRPr="00B90762">
        <w:rPr>
          <w:highlight w:val="red"/>
          <w:lang w:val="nl-NL" w:eastAsia="nl-NL"/>
        </w:rPr>
        <w:t xml:space="preserve">De ouderraad bepaalt zelf in haar huishoudelijk reglement op welke wijze nieuwe leden kunnen toetreden tijdens de lopende mandaatperiode. </w:t>
      </w:r>
    </w:p>
    <w:p w:rsidR="008D5F08" w:rsidRPr="00B90762" w:rsidRDefault="007F785B" w:rsidP="008D5F08">
      <w:pPr>
        <w:rPr>
          <w:highlight w:val="red"/>
          <w:lang w:val="nl-NL" w:eastAsia="nl-NL"/>
        </w:rPr>
      </w:pPr>
      <w:r w:rsidRPr="00B90762">
        <w:rPr>
          <w:noProof/>
          <w:highlight w:val="red"/>
          <w:lang w:val="fr-BE" w:eastAsia="fr-BE"/>
        </w:rPr>
        <mc:AlternateContent>
          <mc:Choice Requires="wps">
            <w:drawing>
              <wp:inline distT="0" distB="0" distL="0" distR="0">
                <wp:extent cx="5826946" cy="1593993"/>
                <wp:effectExtent l="19050" t="19050" r="40640" b="44450"/>
                <wp:docPr id="5" name="Ovale toelichting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6946" cy="1593993"/>
                        </a:xfrm>
                        <a:prstGeom prst="wedgeEllipseCallout">
                          <a:avLst>
                            <a:gd name="adj1" fmla="val -47366"/>
                            <a:gd name="adj2" fmla="val 34227"/>
                          </a:avLst>
                        </a:prstGeom>
                        <a:solidFill>
                          <a:srgbClr val="DDDDDD"/>
                        </a:solidFill>
                        <a:ln w="9525">
                          <a:solidFill>
                            <a:srgbClr val="000000"/>
                          </a:solidFill>
                          <a:miter lim="800000"/>
                          <a:headEnd/>
                          <a:tailEnd/>
                        </a:ln>
                      </wps:spPr>
                      <wps:txbx>
                        <w:txbxContent>
                          <w:p w:rsidR="00B1221D" w:rsidRPr="008F3D95" w:rsidRDefault="00B1221D" w:rsidP="008D5F08">
                            <w:r w:rsidRPr="007119D5">
                              <w:t xml:space="preserve">Hieronder worden enkele opties uitgewerkt. Kijk wat voor </w:t>
                            </w:r>
                            <w:r>
                              <w:t>je</w:t>
                            </w:r>
                            <w:r w:rsidRPr="007119D5">
                              <w:t xml:space="preserve"> school past. Verwijder wat niet op </w:t>
                            </w:r>
                            <w:r>
                              <w:t>je</w:t>
                            </w:r>
                            <w:r w:rsidRPr="007119D5">
                              <w:t xml:space="preserve"> school van toepassing is.</w:t>
                            </w:r>
                            <w:r>
                              <w:t xml:space="preserve"> Vraag in voorkomend geval aan de ouderraad wat zij in haar huishoudelijk reglement bepaalde. Het is namelijk de huidige ouderraad die de wijze bepaalt waarop de volgende zal worden samengesteld.</w:t>
                            </w:r>
                          </w:p>
                        </w:txbxContent>
                      </wps:txbx>
                      <wps:bodyPr rot="0" vert="horz" wrap="square" anchor="t" anchorCtr="0" upright="1"/>
                    </wps:wsp>
                  </a:graphicData>
                </a:graphic>
              </wp:inline>
            </w:drawing>
          </mc:Choice>
          <mc:Fallback>
            <w:pict>
              <v:shape id="Ovale toelichting 19" o:spid="_x0000_s1028" type="#_x0000_t63" style="width:458.8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" adj="569,18193" fillcolor="#ddd">
                <v:textbox>
                  <w:txbxContent>
                    <w:p w:rsidR="00B1221D" w:rsidRPr="008F3D95" w:rsidRDefault="00B1221D" w:rsidP="008D5F08">
                      <w:r w:rsidRPr="007119D5">
                        <w:t xml:space="preserve">Hieronder worden enkele opties uitgewerkt. Kijk wat voor </w:t>
                      </w:r>
                      <w:r>
                        <w:t>je</w:t>
                      </w:r>
                      <w:r w:rsidRPr="007119D5">
                        <w:t xml:space="preserve"> school past. Verwijder wat niet op </w:t>
                      </w:r>
                      <w:r>
                        <w:t>je</w:t>
                      </w:r>
                      <w:r w:rsidRPr="007119D5">
                        <w:t xml:space="preserve"> school van toepassing is.</w:t>
                      </w:r>
                      <w:r>
                        <w:t xml:space="preserve"> Vraag in voorkomend geval aan de ouderraad wat zij in haar huishoudelijk reglement bepaalde. Het is namelijk de huidige ouderraad die de wijze bepaalt waarop de volgende zal worden samengesteld.</w:t>
                      </w:r>
                    </w:p>
                  </w:txbxContent>
                </v:textbox>
                <w10:anchorlock/>
              </v:shape>
            </w:pict>
          </mc:Fallback>
        </mc:AlternateContent>
      </w:r>
    </w:p>
    <w:p w:rsidR="008D5F08" w:rsidRPr="00B90762" w:rsidRDefault="007F785B" w:rsidP="008D5F08">
      <w:pPr>
        <w:jc w:val="both"/>
        <w:rPr>
          <w:i/>
          <w:highlight w:val="red"/>
          <w:lang w:val="nl-NL" w:eastAsia="nl-NL"/>
        </w:rPr>
      </w:pPr>
      <w:r w:rsidRPr="00B90762">
        <w:rPr>
          <w:i/>
          <w:highlight w:val="red"/>
          <w:lang w:val="nl-NL" w:eastAsia="nl-NL"/>
        </w:rPr>
        <w:t>In onze school is er geen ouderraad.</w:t>
      </w:r>
    </w:p>
    <w:p w:rsidR="008D5F08" w:rsidRPr="00B90762" w:rsidRDefault="007F785B" w:rsidP="008D5F08">
      <w:pPr>
        <w:jc w:val="both"/>
        <w:rPr>
          <w:i/>
          <w:highlight w:val="red"/>
          <w:lang w:val="nl-NL" w:eastAsia="nl-NL"/>
        </w:rPr>
      </w:pPr>
      <w:r w:rsidRPr="00B90762">
        <w:rPr>
          <w:i/>
          <w:highlight w:val="red"/>
          <w:lang w:eastAsia="nl-NL"/>
        </w:rPr>
        <w:t>In onze school wordt d</w:t>
      </w:r>
      <w:r w:rsidRPr="00B90762">
        <w:rPr>
          <w:i/>
          <w:highlight w:val="red"/>
          <w:lang w:val="nl-NL" w:eastAsia="nl-NL"/>
        </w:rPr>
        <w:t>e ouderraad samengesteld via rechtstreekse verkiezingen door en uit de ouders.</w:t>
      </w:r>
    </w:p>
    <w:p w:rsidR="008D5F08" w:rsidRPr="00B90762" w:rsidRDefault="007F785B" w:rsidP="008D5F08">
      <w:pPr>
        <w:jc w:val="both"/>
        <w:rPr>
          <w:i/>
          <w:highlight w:val="red"/>
          <w:lang w:val="nl-NL" w:eastAsia="nl-NL"/>
        </w:rPr>
      </w:pPr>
      <w:r w:rsidRPr="00B90762">
        <w:rPr>
          <w:i/>
          <w:highlight w:val="red"/>
          <w:lang w:val="nl-NL" w:eastAsia="nl-NL"/>
        </w:rPr>
        <w:t>Na kandidaatstelling wordt een ouder lid van de ouderraad.</w:t>
      </w:r>
    </w:p>
    <w:p w:rsidR="008D5F08" w:rsidRPr="00B90762" w:rsidRDefault="007F785B" w:rsidP="008D5F08">
      <w:pPr>
        <w:rPr>
          <w:i/>
          <w:highlight w:val="red"/>
          <w:lang w:val="nl-NL" w:eastAsia="nl-NL"/>
        </w:rPr>
      </w:pPr>
      <w:r w:rsidRPr="00B90762">
        <w:rPr>
          <w:i/>
          <w:highlight w:val="red"/>
          <w:lang w:val="nl-NL" w:eastAsia="nl-NL"/>
        </w:rPr>
        <w:t>……</w:t>
      </w:r>
    </w:p>
    <w:p w:rsidR="008D5F08" w:rsidRPr="00C80B6F" w:rsidRDefault="007F785B" w:rsidP="008D5F08">
      <w:pPr>
        <w:pStyle w:val="Kop1"/>
        <w:ind w:left="737" w:hanging="737"/>
      </w:pPr>
      <w:bookmarkStart w:id="83" w:name="_Toc44413283"/>
      <w:r w:rsidRPr="00C80B6F">
        <w:t>Klachtenregeling</w:t>
      </w:r>
      <w:bookmarkEnd w:id="83"/>
    </w:p>
    <w:p w:rsidR="008D5F08" w:rsidRPr="00C80B6F" w:rsidRDefault="007F785B" w:rsidP="008D5F08">
      <w:r w:rsidRPr="00C80B6F">
        <w:t xml:space="preserve">Wanneer je ontevreden bent met beslissingen, handelingen of gedragingen van ons schoolbestuur of zijn personeelsleden, of met het ontbreken van bepaalde beslissingen of handelingen, dan kan je contact opnemen met </w:t>
      </w:r>
      <w:r w:rsidRPr="00C80B6F">
        <w:rPr>
          <w:i/>
        </w:rPr>
        <w:t>de directeur/voorzitter schoolbestuur</w:t>
      </w:r>
      <w:r w:rsidRPr="00C80B6F">
        <w:t>.</w:t>
      </w:r>
    </w:p>
    <w:p w:rsidR="008D5F08" w:rsidRPr="00C80B6F" w:rsidRDefault="007F785B" w:rsidP="008D5F08">
      <w:pPr>
        <w:rPr>
          <w:lang w:val="nl-NL" w:eastAsia="nl-NL"/>
        </w:rPr>
      </w:pPr>
      <w:r w:rsidRPr="00C80B6F">
        <w:rPr>
          <w:lang w:val="nl-NL" w:eastAsia="nl-NL"/>
        </w:rPr>
        <w:t>Samen met jou zoeken we dan naar een afdoende oplossing. Als dat wenselijk is, kunnen we in onderling overleg een beroep doen op een professionele conflictbemiddelaar om via bemiddeling tot een oplossing te komen.</w:t>
      </w:r>
    </w:p>
    <w:p w:rsidR="008D5F08" w:rsidRPr="00C80B6F" w:rsidRDefault="007F785B" w:rsidP="008D5F08">
      <w:pPr>
        <w:rPr>
          <w:lang w:val="nl-NL" w:eastAsia="nl-NL"/>
        </w:rPr>
      </w:pPr>
      <w:r w:rsidRPr="00C80B6F">
        <w:rPr>
          <w:lang w:val="nl-NL" w:eastAsia="nl-NL"/>
        </w:rPr>
        <w:t>Als deze informele behandeling niet tot een oplossing leidt die voor jou volstaat, dan kan je je klacht in een volgende fase voorleggen aan de Klachtencommissie. Deze commissie is door K</w:t>
      </w:r>
      <w:r w:rsidRPr="00C80B6F">
        <w:t>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Het correspondentieadres</w:t>
      </w:r>
      <w:r w:rsidRPr="00C80B6F">
        <w:rPr>
          <w:lang w:val="nl-NL" w:eastAsia="nl-NL"/>
        </w:rPr>
        <w:t xml:space="preserve"> is:</w:t>
      </w:r>
    </w:p>
    <w:p w:rsidR="008D5F08" w:rsidRPr="00C80B6F" w:rsidRDefault="007F785B" w:rsidP="008D5F08">
      <w:pPr>
        <w:rPr>
          <w:i/>
          <w:lang w:val="nl-NL" w:eastAsia="nl-NL"/>
        </w:rPr>
      </w:pPr>
      <w:r w:rsidRPr="00C80B6F">
        <w:rPr>
          <w:lang w:val="nl-NL" w:eastAsia="nl-NL"/>
        </w:rPr>
        <w:t>Klachtencommissie Katholiek Onderwijs Vlaanderen</w:t>
      </w:r>
      <w:r w:rsidRPr="00C80B6F">
        <w:rPr>
          <w:lang w:val="nl-NL" w:eastAsia="nl-NL"/>
        </w:rPr>
        <w:br/>
      </w:r>
      <w:r w:rsidRPr="00C80B6F">
        <w:t>t.a.v. de voorzitter van de Klachtencommissie</w:t>
      </w:r>
      <w:r w:rsidRPr="00C80B6F">
        <w:rPr>
          <w:i/>
          <w:lang w:val="nl-NL" w:eastAsia="nl-NL"/>
        </w:rPr>
        <w:br/>
      </w:r>
      <w:r w:rsidRPr="00C80B6F">
        <w:rPr>
          <w:lang w:val="nl-NL" w:eastAsia="nl-NL"/>
        </w:rPr>
        <w:t>Guimardstraat 1</w:t>
      </w:r>
      <w:r w:rsidRPr="00C80B6F">
        <w:rPr>
          <w:lang w:val="nl-NL" w:eastAsia="nl-NL"/>
        </w:rPr>
        <w:br/>
        <w:t>1040 Brussel</w:t>
      </w:r>
    </w:p>
    <w:p w:rsidR="008D5F08" w:rsidRPr="00C80B6F" w:rsidRDefault="007F785B" w:rsidP="008D5F08">
      <w:r w:rsidRPr="00C80B6F">
        <w:t xml:space="preserve">Je klacht kan tevens worden ingediend per </w:t>
      </w:r>
      <w:hyperlink r:id="rId24" w:history="1">
        <w:r w:rsidRPr="00C80B6F">
          <w:rPr>
            <w:rStyle w:val="Hyperlink"/>
          </w:rPr>
          <w:t>e-mail</w:t>
        </w:r>
      </w:hyperlink>
      <w:r w:rsidRPr="00C80B6F">
        <w:t xml:space="preserve"> via of via het daartoe voorziene contactformulier op </w:t>
      </w:r>
      <w:hyperlink r:id="rId25" w:history="1">
        <w:r w:rsidRPr="00C80B6F">
          <w:rPr>
            <w:rStyle w:val="Hyperlink"/>
          </w:rPr>
          <w:t>de website van de Klachtencommissie</w:t>
        </w:r>
      </w:hyperlink>
      <w:r w:rsidRPr="00C80B6F">
        <w:t>.</w:t>
      </w:r>
    </w:p>
    <w:p w:rsidR="008D5F08" w:rsidRPr="00C80B6F" w:rsidRDefault="007F785B" w:rsidP="008D5F08">
      <w:pPr>
        <w:rPr>
          <w:lang w:val="nl-NL" w:eastAsia="nl-NL"/>
        </w:rPr>
      </w:pPr>
      <w:r w:rsidRPr="00C80B6F">
        <w:rPr>
          <w:lang w:val="nl-NL" w:eastAsia="nl-NL"/>
        </w:rPr>
        <w:t>De commissie zal de klacht enkel inhoudelijk behandelen als ze ontvankelijk is, dat wil zeggen als ze aan de volgende voorwaarden voldoet:</w:t>
      </w:r>
    </w:p>
    <w:p w:rsidR="008D5F08" w:rsidRPr="00C80B6F" w:rsidRDefault="007F785B" w:rsidP="008D5F08">
      <w:pPr>
        <w:pStyle w:val="Opsomming"/>
        <w:spacing w:after="120"/>
        <w:contextualSpacing/>
        <w:jc w:val="both"/>
      </w:pPr>
      <w:r w:rsidRPr="00C80B6F">
        <w:t>De klacht moet betrekking hebben op feiten die niet langer dan 6 maanden geleden hebben plaatsgevonden. We rekenen vanaf de laatste gebeurtenis waarop de klacht betrekking heeft.</w:t>
      </w:r>
    </w:p>
    <w:p w:rsidR="008D5F08" w:rsidRPr="00C80B6F" w:rsidRDefault="007F785B" w:rsidP="008D5F08">
      <w:pPr>
        <w:pStyle w:val="Opsomming"/>
        <w:spacing w:after="120"/>
        <w:contextualSpacing/>
        <w:jc w:val="both"/>
      </w:pPr>
      <w:r w:rsidRPr="00C80B6F">
        <w:t>De klacht mag niet anoniem zijn. Omdat de Klachtencommissie een klacht steeds onbevooroordeeld en objectief behandelt, betrekt ze alle partijen, dus ook het schoolbestuur.</w:t>
      </w:r>
    </w:p>
    <w:p w:rsidR="008D5F08" w:rsidRPr="00C80B6F" w:rsidRDefault="007F785B" w:rsidP="008D5F08">
      <w:pPr>
        <w:pStyle w:val="Opsomming"/>
        <w:spacing w:after="120"/>
        <w:contextualSpacing/>
        <w:jc w:val="both"/>
      </w:pPr>
      <w:r w:rsidRPr="00C80B6F">
        <w:t>De klacht mag niet gaan over een feit of feiten die de Klachtencommissie al heeft behandeld.</w:t>
      </w:r>
    </w:p>
    <w:p w:rsidR="008D5F08" w:rsidRPr="00C80B6F" w:rsidRDefault="007F785B" w:rsidP="008D5F08">
      <w:pPr>
        <w:pStyle w:val="Opsomming"/>
        <w:spacing w:after="120"/>
        <w:contextualSpacing/>
        <w:jc w:val="both"/>
      </w:pPr>
      <w:r w:rsidRPr="00C80B6F">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8D5F08" w:rsidRPr="00C80B6F" w:rsidRDefault="007F785B" w:rsidP="008D5F08">
      <w:pPr>
        <w:pStyle w:val="Opsomming"/>
        <w:spacing w:after="120"/>
        <w:contextualSpacing/>
        <w:jc w:val="both"/>
      </w:pPr>
      <w:r w:rsidRPr="00C80B6F">
        <w:t>De klacht moet binnen de bevoegdheid van de Klachtencommissie vallen. De volgende zaken vallen niet onder haar bevoegdheid:</w:t>
      </w:r>
    </w:p>
    <w:p w:rsidR="008D5F08" w:rsidRPr="00C80B6F" w:rsidRDefault="007F785B" w:rsidP="008D5F08">
      <w:pPr>
        <w:pStyle w:val="Opsomming"/>
        <w:numPr>
          <w:ilvl w:val="0"/>
          <w:numId w:val="16"/>
        </w:numPr>
        <w:spacing w:after="120"/>
        <w:contextualSpacing/>
        <w:jc w:val="both"/>
      </w:pPr>
      <w:r w:rsidRPr="00C80B6F">
        <w:t>klachten over feiten die het voorwerp uitmaken van een gerechtelijke procedure (bv. die betrekking hebben over een misdrijf);</w:t>
      </w:r>
    </w:p>
    <w:p w:rsidR="008D5F08" w:rsidRPr="00C80B6F" w:rsidRDefault="007F785B" w:rsidP="008D5F08">
      <w:pPr>
        <w:pStyle w:val="Opsomming"/>
        <w:numPr>
          <w:ilvl w:val="0"/>
          <w:numId w:val="16"/>
        </w:numPr>
        <w:spacing w:after="120"/>
        <w:contextualSpacing/>
        <w:jc w:val="both"/>
      </w:pPr>
      <w:r w:rsidRPr="00C80B6F">
        <w:t>klachten die betrekking hebben op het algemeen beleid van de overheid of op de geldende decreten, besluiten, ministeriële omzendbrieven of reglementen;</w:t>
      </w:r>
    </w:p>
    <w:p w:rsidR="008D5F08" w:rsidRPr="00C80B6F" w:rsidRDefault="007F785B" w:rsidP="008D5F08">
      <w:pPr>
        <w:pStyle w:val="Opsomming"/>
        <w:numPr>
          <w:ilvl w:val="0"/>
          <w:numId w:val="16"/>
        </w:numPr>
        <w:spacing w:after="120"/>
        <w:contextualSpacing/>
        <w:jc w:val="both"/>
      </w:pPr>
      <w:r w:rsidRPr="00C80B6F">
        <w:t>klachten die uitsluitend betrekking hebben op de door het schoolbestuur al dan niet genomen maatregelen in het kader van zijn ontslag-, evaluatie-, of tuchtbevoegdheid t.a.v. personeelsleden;</w:t>
      </w:r>
    </w:p>
    <w:p w:rsidR="008D5F08" w:rsidRPr="00C80B6F" w:rsidRDefault="007F785B" w:rsidP="008D5F08">
      <w:pPr>
        <w:pStyle w:val="Opsomming"/>
        <w:numPr>
          <w:ilvl w:val="0"/>
          <w:numId w:val="16"/>
        </w:numPr>
        <w:spacing w:after="200"/>
        <w:jc w:val="both"/>
      </w:pPr>
      <w:r w:rsidRPr="00C80B6F">
        <w:t>klachten waarvoor al een specifieke regeling en/of behandelende instantie bestaat (bv. over inschrijvingen, de bijdrageregeling, de definitieve uitsluiting, een evaluatiebeslissing …).</w:t>
      </w:r>
    </w:p>
    <w:p w:rsidR="008D5F08" w:rsidRPr="00C80B6F" w:rsidRDefault="007F785B" w:rsidP="008D5F08">
      <w:pPr>
        <w:ind w:right="-313"/>
      </w:pPr>
      <w:r w:rsidRPr="00C80B6F">
        <w:rPr>
          <w:lang w:val="nl-NL" w:eastAsia="nl-NL"/>
        </w:rPr>
        <w:t xml:space="preserve">Het verloop van </w:t>
      </w:r>
      <w:r w:rsidRPr="00C80B6F">
        <w:t xml:space="preserve">de procedure bij de Klachtencommissie is vastgelegd in het </w:t>
      </w:r>
      <w:hyperlink r:id="rId26" w:history="1">
        <w:r w:rsidRPr="00C80B6F">
          <w:rPr>
            <w:rStyle w:val="Hyperlink"/>
          </w:rPr>
          <w:t>huishoudelijk reglement</w:t>
        </w:r>
      </w:hyperlink>
      <w:r w:rsidRPr="00C80B6F">
        <w:t>.</w:t>
      </w:r>
    </w:p>
    <w:p w:rsidR="008D5F08" w:rsidRPr="00C80B6F" w:rsidRDefault="007F785B" w:rsidP="008D5F08">
      <w:r w:rsidRPr="00C80B6F">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p>
    <w:p w:rsidR="008D5F08" w:rsidRPr="00C80B6F" w:rsidRDefault="007F785B" w:rsidP="008D5F08">
      <w:r w:rsidRPr="00C80B6F">
        <w:t>Bij een klacht verwachten we van alle betrokkenen steeds de nodige discretie en sereniteit.</w:t>
      </w:r>
    </w:p>
    <w:p w:rsidR="008D5F08" w:rsidRPr="00C80B6F" w:rsidRDefault="008D5F08" w:rsidP="008D5F08">
      <w:pPr>
        <w:rPr>
          <w:lang w:val="nl-NL" w:eastAsia="nl-NL"/>
        </w:rPr>
      </w:pPr>
    </w:p>
    <w:p w:rsidR="008D5F08" w:rsidRPr="00C80B6F" w:rsidRDefault="007F785B" w:rsidP="008D5F08">
      <w:pPr>
        <w:pStyle w:val="Kop1"/>
        <w:ind w:left="737" w:hanging="737"/>
      </w:pPr>
      <w:bookmarkStart w:id="84" w:name="_Toc44413284"/>
      <w:r w:rsidRPr="00C80B6F">
        <w:t>Infobrochure onderwijsregelgeving</w:t>
      </w:r>
      <w:bookmarkEnd w:id="84"/>
    </w:p>
    <w:p w:rsidR="008D5F08" w:rsidRPr="00C80B6F" w:rsidRDefault="007F785B" w:rsidP="008D5F08">
      <w:pPr>
        <w:rPr>
          <w:rFonts w:eastAsia="Times New Roman"/>
          <w:szCs w:val="24"/>
          <w:lang w:val="nl-NL" w:eastAsia="nl-NL"/>
        </w:rPr>
      </w:pPr>
      <w:r w:rsidRPr="00C80B6F">
        <w:rPr>
          <w:rFonts w:eastAsia="Times New Roman"/>
          <w:szCs w:val="24"/>
          <w:lang w:val="nl-NL" w:eastAsia="nl-NL"/>
        </w:rPr>
        <w:t>De school stelt jou als ouder bij inschrijving in kennis van de ‘</w:t>
      </w:r>
      <w:hyperlink r:id="rId27" w:history="1">
        <w:r w:rsidRPr="00C80B6F">
          <w:t>infobrochure onderwijsregelgeving</w:t>
        </w:r>
      </w:hyperlink>
      <w:r w:rsidRPr="00C80B6F">
        <w:rPr>
          <w:rFonts w:eastAsia="Times New Roman"/>
          <w:szCs w:val="24"/>
          <w:lang w:val="nl-NL" w:eastAsia="nl-NL"/>
        </w:rPr>
        <w:t>’. Dat document biedt een overzicht van de relevante regelgeving met betrekking tot de items die opgenomen zijn in dit schoolreglement.</w:t>
      </w:r>
    </w:p>
    <w:p w:rsidR="008D5F08" w:rsidRPr="0032252A" w:rsidRDefault="007F785B" w:rsidP="008D5F08">
      <w:pPr>
        <w:rPr>
          <w:rFonts w:eastAsia="Times New Roman"/>
          <w:lang w:val="nl-NL" w:eastAsia="nl-NL"/>
        </w:rPr>
      </w:pPr>
      <w:r w:rsidRPr="00C80B6F">
        <w:rPr>
          <w:rFonts w:eastAsia="Times New Roman"/>
          <w:szCs w:val="24"/>
          <w:lang w:val="nl-NL" w:eastAsia="nl-NL"/>
        </w:rPr>
        <w:t xml:space="preserve">Een actuele digitale versie van het document is beschikbaar op de website van de school. De inhoud van de infobundel kan te allen tijde gewijzigd worden zonder je instemming. Bij elke wijziging van de inhoud van de bundel, verwittigt de school jou </w:t>
      </w:r>
      <w:r w:rsidRPr="00C80B6F">
        <w:rPr>
          <w:rFonts w:eastAsia="Times New Roman"/>
          <w:szCs w:val="24"/>
          <w:highlight w:val="red"/>
          <w:lang w:val="nl-NL" w:eastAsia="nl-NL"/>
        </w:rPr>
        <w:t>via ………………</w:t>
      </w:r>
      <w:r w:rsidRPr="00C80B6F">
        <w:rPr>
          <w:rFonts w:eastAsia="Times New Roman"/>
          <w:szCs w:val="24"/>
          <w:lang w:val="nl-NL" w:eastAsia="nl-NL"/>
        </w:rPr>
        <w:br/>
        <w:t>Op jouw verzoek ontvang je een papieren versie van het document.</w:t>
      </w:r>
    </w:p>
    <w:p w:rsidR="00DD0476" w:rsidRDefault="00DD0476">
      <w:pPr>
        <w:rPr>
          <w:rStyle w:val="Hyperlink"/>
          <w:rFonts w:eastAsia="Times New Roman" w:cs="Times New Roman"/>
          <w:color w:val="auto"/>
          <w:lang w:eastAsia="nl-BE"/>
        </w:rPr>
      </w:pPr>
      <w:r>
        <w:rPr>
          <w:rStyle w:val="Hyperlink"/>
          <w:color w:val="auto"/>
        </w:rPr>
        <w:br w:type="page"/>
      </w:r>
    </w:p>
    <w:p w:rsidR="000A6FB4" w:rsidRPr="000A6FB4" w:rsidRDefault="000A6FB4" w:rsidP="000A6FB4">
      <w:pPr>
        <w:pStyle w:val="Opsomming"/>
        <w:numPr>
          <w:ilvl w:val="0"/>
          <w:numId w:val="0"/>
        </w:numPr>
        <w:ind w:left="340" w:hanging="340"/>
        <w:rPr>
          <w:rStyle w:val="Hyperlink"/>
          <w:color w:val="auto"/>
        </w:rPr>
      </w:pPr>
    </w:p>
    <w:p w:rsidR="000A6FB4" w:rsidRPr="000A6FB4" w:rsidRDefault="000A6FB4" w:rsidP="000A6FB4">
      <w:pPr>
        <w:pStyle w:val="Opsomming"/>
        <w:numPr>
          <w:ilvl w:val="0"/>
          <w:numId w:val="0"/>
        </w:numPr>
        <w:ind w:left="340" w:hanging="340"/>
        <w:rPr>
          <w:rStyle w:val="Hyperlink"/>
          <w:color w:val="auto"/>
        </w:rPr>
      </w:pPr>
    </w:p>
    <w:p w:rsidR="000A6FB4" w:rsidRPr="000A6FB4" w:rsidRDefault="000A6FB4" w:rsidP="000A6FB4">
      <w:pPr>
        <w:pStyle w:val="Opsomming"/>
        <w:numPr>
          <w:ilvl w:val="0"/>
          <w:numId w:val="0"/>
        </w:numPr>
        <w:ind w:left="340" w:hanging="340"/>
        <w:rPr>
          <w:rStyle w:val="Hyperlink"/>
          <w:color w:val="auto"/>
        </w:rPr>
      </w:pPr>
    </w:p>
    <w:p w:rsidR="000A6FB4" w:rsidRPr="000A6FB4" w:rsidRDefault="000A6FB4" w:rsidP="000A6FB4">
      <w:pPr>
        <w:pStyle w:val="Opsomming"/>
        <w:numPr>
          <w:ilvl w:val="0"/>
          <w:numId w:val="0"/>
        </w:numPr>
        <w:ind w:left="340" w:hanging="340"/>
        <w:rPr>
          <w:rStyle w:val="Hyperlink"/>
          <w:color w:val="auto"/>
        </w:rPr>
      </w:pPr>
    </w:p>
    <w:p w:rsidR="000A6FB4" w:rsidRPr="000A6FB4" w:rsidRDefault="000A6FB4" w:rsidP="000A6FB4">
      <w:pPr>
        <w:pStyle w:val="Opsomming"/>
        <w:numPr>
          <w:ilvl w:val="0"/>
          <w:numId w:val="0"/>
        </w:numPr>
        <w:ind w:left="340" w:hanging="340"/>
        <w:rPr>
          <w:rStyle w:val="Hyperlink"/>
          <w:color w:val="auto"/>
        </w:rPr>
      </w:pPr>
    </w:p>
    <w:p w:rsidR="000A6FB4" w:rsidRPr="000A6FB4" w:rsidRDefault="000A6FB4" w:rsidP="000A6FB4">
      <w:pPr>
        <w:pStyle w:val="Opsomming"/>
        <w:numPr>
          <w:ilvl w:val="0"/>
          <w:numId w:val="0"/>
        </w:numPr>
        <w:ind w:left="340" w:hanging="340"/>
        <w:rPr>
          <w:rStyle w:val="Hyperlink"/>
          <w:color w:val="auto"/>
        </w:rPr>
      </w:pPr>
    </w:p>
    <w:p w:rsidR="000A6FB4" w:rsidRDefault="000A6FB4" w:rsidP="000A6FB4">
      <w:pPr>
        <w:numPr>
          <w:ilvl w:val="0"/>
          <w:numId w:val="34"/>
        </w:numPr>
        <w:pBdr>
          <w:top w:val="single" w:sz="4" w:space="1" w:color="000000"/>
          <w:left w:val="single" w:sz="4" w:space="4" w:color="000000"/>
          <w:bottom w:val="single" w:sz="4" w:space="1" w:color="000000"/>
          <w:right w:val="single" w:sz="4" w:space="4" w:color="000000"/>
        </w:pBdr>
        <w:tabs>
          <w:tab w:val="left" w:pos="360"/>
        </w:tabs>
        <w:suppressAutoHyphens/>
        <w:spacing w:after="0" w:line="240" w:lineRule="auto"/>
        <w:rPr>
          <w:rFonts w:ascii="Comic Sans MS" w:hAnsi="Comic Sans MS"/>
          <w:b/>
          <w:sz w:val="24"/>
          <w:u w:val="single"/>
        </w:rPr>
      </w:pPr>
      <w:r>
        <w:rPr>
          <w:rFonts w:ascii="Comic Sans MS" w:hAnsi="Comic Sans MS"/>
          <w:b/>
          <w:sz w:val="24"/>
          <w:u w:val="single"/>
        </w:rPr>
        <w:t xml:space="preserve">Bijlage 1 : Lijst met richtprijzen </w:t>
      </w:r>
    </w:p>
    <w:p w:rsidR="000A6FB4" w:rsidRDefault="000A6FB4" w:rsidP="000A6FB4">
      <w:pPr>
        <w:pBdr>
          <w:top w:val="single" w:sz="4" w:space="1" w:color="000000"/>
          <w:left w:val="single" w:sz="4" w:space="4" w:color="000000"/>
          <w:bottom w:val="single" w:sz="4" w:space="1" w:color="000000"/>
          <w:right w:val="single" w:sz="4" w:space="4" w:color="000000"/>
        </w:pBdr>
        <w:rPr>
          <w:rFonts w:ascii="Comic Sans MS" w:hAnsi="Comic Sans MS"/>
          <w:b/>
          <w:sz w:val="24"/>
          <w:u w:val="single"/>
        </w:rPr>
      </w:pPr>
    </w:p>
    <w:p w:rsidR="000A6FB4" w:rsidRDefault="000A6FB4" w:rsidP="000A6FB4">
      <w:pPr>
        <w:rPr>
          <w:rFonts w:ascii="Comic Sans MS" w:hAnsi="Comic Sans MS"/>
          <w:sz w:val="24"/>
        </w:rPr>
      </w:pPr>
    </w:p>
    <w:p w:rsidR="000A6FB4" w:rsidRDefault="000A6FB4" w:rsidP="000A6FB4">
      <w:pPr>
        <w:rPr>
          <w:rFonts w:ascii="Comic Sans MS" w:hAnsi="Comic Sans MS"/>
          <w:sz w:val="24"/>
        </w:rPr>
      </w:pPr>
      <w:r>
        <w:rPr>
          <w:rFonts w:ascii="Comic Sans MS" w:hAnsi="Comic Sans MS"/>
          <w:sz w:val="24"/>
        </w:rPr>
        <w:t>Voor scholen van het gesubsidieerd basisonderwijs kan geen direct of indirect inschrijvingsgeld gevraagd worden. Evenmin kunnen er bijdragen worden gevraagd voor materialen die gebruikt worden om de eindtermen te realiseren of de ontwikkelingsdoelen na te streven. Het Vlaams Parlement heeft een lijst vastgelegd met materiaal dat kosteloos ter beschikking  moet worden gesteld om de eindtermen te realiseren of de ontwikkelingsdoelen na te streven.</w:t>
      </w:r>
    </w:p>
    <w:p w:rsidR="000A6FB4" w:rsidRDefault="000A6FB4" w:rsidP="000A6FB4">
      <w:pPr>
        <w:rPr>
          <w:rFonts w:ascii="Comic Sans MS" w:hAnsi="Comic Sans MS"/>
          <w:sz w:val="24"/>
        </w:rPr>
      </w:pPr>
      <w:r>
        <w:rPr>
          <w:rFonts w:ascii="Comic Sans MS" w:hAnsi="Comic Sans MS"/>
          <w:sz w:val="24"/>
        </w:rPr>
        <w:t>U vindt hem hieronder.</w:t>
      </w:r>
    </w:p>
    <w:p w:rsidR="000A6FB4" w:rsidRPr="00FA0469" w:rsidRDefault="000A6FB4" w:rsidP="000A6FB4">
      <w:pPr>
        <w:rPr>
          <w:rFonts w:ascii="Comic Sans MS" w:hAnsi="Comic Sans MS"/>
        </w:rPr>
      </w:pP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u w:val="single"/>
        </w:rPr>
        <w:t>Lijst met materiaal dat kosteloos moet aangeboden worden</w:t>
      </w:r>
      <w:r>
        <w:rPr>
          <w:rFonts w:ascii="Comic Sans MS" w:hAnsi="Comic Sans MS"/>
          <w:sz w:val="24"/>
        </w:rPr>
        <w:t xml:space="preserve"> :</w:t>
      </w:r>
    </w:p>
    <w:p w:rsidR="000A6FB4" w:rsidRPr="00FA0469" w:rsidRDefault="000A6FB4" w:rsidP="000A6FB4">
      <w:pPr>
        <w:pBdr>
          <w:top w:val="single" w:sz="4" w:space="1" w:color="auto"/>
          <w:left w:val="single" w:sz="4" w:space="4" w:color="auto"/>
          <w:bottom w:val="single" w:sz="4" w:space="1" w:color="auto"/>
          <w:right w:val="single" w:sz="4" w:space="4" w:color="auto"/>
        </w:pBdr>
        <w:rPr>
          <w:rFonts w:ascii="Comic Sans MS" w:hAnsi="Comic Sans MS"/>
        </w:rPr>
      </w:pP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Bewegingsmateriaal</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Constructiemateriaal</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Handboeken, schriften, werkboeken en –blaadjes, fotokopieën</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ICT-materiaal, software</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Informatiebronnen</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Kinderliteratuur</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Knutselmateriaal</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Leer- en ontwikkelingsmateriaal</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Meetmateriaal</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Multimediamateriaal</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Muziekinstrumenten</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Planningsmateriaal</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Schrijfgerief, tekengerief</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Atlas, globe, kaarten, kompas</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Passer</w:t>
      </w:r>
    </w:p>
    <w:p w:rsidR="000A6FB4"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Tweetalige, alfabetische woordenlijst</w:t>
      </w:r>
    </w:p>
    <w:p w:rsidR="000A6FB4" w:rsidRPr="0092798C" w:rsidRDefault="000A6FB4" w:rsidP="000A6FB4">
      <w:pPr>
        <w:pBdr>
          <w:top w:val="single" w:sz="4" w:space="1" w:color="auto"/>
          <w:left w:val="single" w:sz="4" w:space="4" w:color="auto"/>
          <w:bottom w:val="single" w:sz="4" w:space="1" w:color="auto"/>
          <w:right w:val="single" w:sz="4" w:space="4" w:color="auto"/>
        </w:pBdr>
        <w:rPr>
          <w:rFonts w:ascii="Comic Sans MS" w:hAnsi="Comic Sans MS"/>
          <w:sz w:val="24"/>
        </w:rPr>
      </w:pPr>
      <w:r>
        <w:rPr>
          <w:rFonts w:ascii="Comic Sans MS" w:hAnsi="Comic Sans MS"/>
          <w:sz w:val="24"/>
        </w:rPr>
        <w:t>- Zakrekenmachine</w:t>
      </w:r>
    </w:p>
    <w:p w:rsidR="000A6FB4" w:rsidRPr="00FA0469" w:rsidRDefault="000A6FB4" w:rsidP="000A6FB4">
      <w:pPr>
        <w:rPr>
          <w:rFonts w:ascii="Comic Sans MS" w:hAnsi="Comic Sans MS"/>
        </w:rPr>
      </w:pPr>
    </w:p>
    <w:p w:rsidR="000A6FB4" w:rsidRDefault="000A6FB4" w:rsidP="000A6FB4">
      <w:pPr>
        <w:rPr>
          <w:rFonts w:ascii="Comic Sans MS" w:hAnsi="Comic Sans MS"/>
          <w:sz w:val="24"/>
        </w:rPr>
      </w:pPr>
      <w:r>
        <w:rPr>
          <w:rFonts w:ascii="Comic Sans MS" w:hAnsi="Comic Sans MS"/>
          <w:sz w:val="24"/>
        </w:rPr>
        <w:t>Dit materiaal is van de school en blijft normaalgezien ook op school.</w:t>
      </w:r>
    </w:p>
    <w:p w:rsidR="000A6FB4" w:rsidRPr="00FA0469" w:rsidRDefault="000A6FB4" w:rsidP="000A6FB4">
      <w:pPr>
        <w:rPr>
          <w:rFonts w:ascii="Comic Sans MS" w:hAnsi="Comic Sans MS"/>
        </w:rPr>
      </w:pPr>
    </w:p>
    <w:p w:rsidR="000A6FB4" w:rsidRDefault="000A6FB4" w:rsidP="000A6FB4">
      <w:pPr>
        <w:rPr>
          <w:rFonts w:ascii="Comic Sans MS" w:hAnsi="Comic Sans MS"/>
          <w:sz w:val="24"/>
        </w:rPr>
      </w:pPr>
      <w:r>
        <w:rPr>
          <w:rFonts w:ascii="Comic Sans MS" w:hAnsi="Comic Sans MS"/>
          <w:sz w:val="24"/>
        </w:rPr>
        <w:t>De school kan wel een bijdrage vragen voor :</w:t>
      </w:r>
    </w:p>
    <w:p w:rsidR="000A6FB4" w:rsidRPr="00FA0469" w:rsidRDefault="000A6FB4" w:rsidP="000A6FB4">
      <w:pPr>
        <w:rPr>
          <w:rFonts w:ascii="Comic Sans MS" w:hAnsi="Comic Sans MS"/>
        </w:rPr>
      </w:pPr>
    </w:p>
    <w:p w:rsidR="000A6FB4" w:rsidRDefault="000A6FB4" w:rsidP="000A6FB4">
      <w:pPr>
        <w:rPr>
          <w:rFonts w:ascii="Comic Sans MS" w:hAnsi="Comic Sans MS"/>
          <w:sz w:val="24"/>
        </w:rPr>
      </w:pPr>
      <w:r>
        <w:rPr>
          <w:rFonts w:ascii="Comic Sans MS" w:hAnsi="Comic Sans MS"/>
          <w:sz w:val="24"/>
        </w:rPr>
        <w:t xml:space="preserve">- Extra-muros activiteiten of materiaal dat niet noodzakelijk is voor het bereiken van de ontwikkelingsdoelen of eindtermen. Voor deze categorie dient de school een scherpe maximumfactuur te respecteren. </w:t>
      </w:r>
      <w:r w:rsidRPr="0016217C">
        <w:rPr>
          <w:rFonts w:ascii="Comic Sans MS" w:hAnsi="Comic Sans MS"/>
          <w:sz w:val="24"/>
        </w:rPr>
        <w:t>Deze bedraagt €</w:t>
      </w:r>
      <w:r>
        <w:rPr>
          <w:rFonts w:ascii="Comic Sans MS" w:hAnsi="Comic Sans MS"/>
          <w:sz w:val="24"/>
        </w:rPr>
        <w:t xml:space="preserve">45 voor de kleuters en </w:t>
      </w:r>
      <w:r w:rsidRPr="006366D0">
        <w:rPr>
          <w:rFonts w:ascii="Comic Sans MS" w:hAnsi="Comic Sans MS"/>
          <w:sz w:val="24"/>
          <w:highlight w:val="yellow"/>
        </w:rPr>
        <w:t>€ 90</w:t>
      </w:r>
      <w:r w:rsidRPr="0016217C">
        <w:rPr>
          <w:rFonts w:ascii="Comic Sans MS" w:hAnsi="Comic Sans MS"/>
          <w:sz w:val="24"/>
        </w:rPr>
        <w:t xml:space="preserve"> voor kinderen van het lager onderwijs. De bedragen gelden per leerjaar.</w:t>
      </w:r>
    </w:p>
    <w:p w:rsidR="000A6FB4" w:rsidRDefault="000A6FB4" w:rsidP="000A6FB4">
      <w:pPr>
        <w:rPr>
          <w:rFonts w:ascii="Comic Sans MS" w:hAnsi="Comic Sans MS"/>
          <w:sz w:val="24"/>
        </w:rPr>
      </w:pPr>
      <w:r>
        <w:rPr>
          <w:rFonts w:ascii="Comic Sans MS" w:hAnsi="Comic Sans MS"/>
          <w:sz w:val="24"/>
        </w:rPr>
        <w:t>Deze school rekent een maandelijkse forfait aan per kind, ter spreiding van de kosten. Het gaat om 1/10 van het totale bedrag per maand.</w:t>
      </w:r>
      <w:r>
        <w:rPr>
          <w:rFonts w:ascii="Comic Sans MS" w:hAnsi="Comic Sans MS"/>
          <w:sz w:val="24"/>
        </w:rPr>
        <w:br/>
        <w:t xml:space="preserve"> Aan het einde van het schooljaar krijgt u een overzicht van de activiteiten die hiermee gedaan zijn en het materiaal dat hiermee is aangekocht waarbij telkens de kostprijs zal worden aangegeven.</w:t>
      </w:r>
    </w:p>
    <w:p w:rsidR="000A6FB4" w:rsidRDefault="000A6FB4" w:rsidP="000A6FB4">
      <w:pPr>
        <w:rPr>
          <w:rFonts w:ascii="Comic Sans MS" w:hAnsi="Comic Sans MS"/>
          <w:sz w:val="24"/>
        </w:rPr>
      </w:pPr>
    </w:p>
    <w:p w:rsidR="000A6FB4" w:rsidRDefault="000A6FB4" w:rsidP="000A6FB4">
      <w:pPr>
        <w:rPr>
          <w:rFonts w:ascii="Comic Sans MS" w:hAnsi="Comic Sans MS"/>
          <w:sz w:val="24"/>
        </w:rPr>
      </w:pPr>
      <w:r>
        <w:rPr>
          <w:rFonts w:ascii="Comic Sans MS" w:hAnsi="Comic Sans MS"/>
          <w:sz w:val="24"/>
        </w:rPr>
        <w:t xml:space="preserve">- Meerdaagse uitstappen. Voor deze categorie dient de school een maximumfactuur van </w:t>
      </w:r>
      <w:r w:rsidRPr="006366D0">
        <w:rPr>
          <w:rFonts w:ascii="Comic Sans MS" w:hAnsi="Comic Sans MS"/>
          <w:sz w:val="24"/>
          <w:highlight w:val="yellow"/>
        </w:rPr>
        <w:t>€440</w:t>
      </w:r>
      <w:r>
        <w:rPr>
          <w:rFonts w:ascii="Comic Sans MS" w:hAnsi="Comic Sans MS"/>
          <w:sz w:val="24"/>
        </w:rPr>
        <w:t xml:space="preserve"> per kind voor de volledige loopbaan lager onderwijs te respecteren. Voor het kleuteronderwijs mag geen bijdrage gevraagd worden.</w:t>
      </w:r>
    </w:p>
    <w:p w:rsidR="000A6FB4" w:rsidRDefault="000A6FB4" w:rsidP="000A6FB4">
      <w:pPr>
        <w:rPr>
          <w:rFonts w:ascii="Comic Sans MS" w:hAnsi="Comic Sans MS"/>
          <w:sz w:val="24"/>
        </w:rPr>
      </w:pPr>
      <w:r>
        <w:rPr>
          <w:rFonts w:ascii="Comic Sans MS" w:hAnsi="Comic Sans MS"/>
          <w:sz w:val="24"/>
        </w:rPr>
        <w:t>De 3 schooljaren voorafgaand aan de openluchtklassen spaart u via de maandelijkse schoolrekeningen.</w:t>
      </w:r>
    </w:p>
    <w:p w:rsidR="000A6FB4" w:rsidRDefault="000A6FB4" w:rsidP="000A6FB4">
      <w:pPr>
        <w:rPr>
          <w:rFonts w:ascii="Comic Sans MS" w:hAnsi="Comic Sans MS"/>
          <w:sz w:val="24"/>
        </w:rPr>
      </w:pPr>
    </w:p>
    <w:p w:rsidR="000A6FB4" w:rsidRDefault="000A6FB4" w:rsidP="000A6FB4">
      <w:pPr>
        <w:rPr>
          <w:rFonts w:ascii="Comic Sans MS" w:hAnsi="Comic Sans MS"/>
          <w:sz w:val="24"/>
        </w:rPr>
      </w:pPr>
      <w:r>
        <w:rPr>
          <w:rFonts w:ascii="Comic Sans MS" w:hAnsi="Comic Sans MS"/>
          <w:sz w:val="24"/>
        </w:rPr>
        <w:t>- Diensten die de school aanbiedt en die buiten de kosteloosheid en de maximumfacturen vallen. Voor deze categorie worden de kosten opgenomen in een bijdrageregeling. Deze bijdrageregeling wordt besproken in de schoolraad en wordt bij het begin van het schooljaar meegedeeld aan de ouders. De kosten die aan de ouders worden doorgerekend moeten in verhouding zijn tot de geleverde prestatie.</w:t>
      </w:r>
    </w:p>
    <w:p w:rsidR="000A6FB4" w:rsidRDefault="000A6FB4" w:rsidP="000A6FB4">
      <w:pPr>
        <w:rPr>
          <w:rFonts w:ascii="Comic Sans MS" w:hAnsi="Comic Sans MS"/>
          <w:sz w:val="24"/>
        </w:rPr>
      </w:pPr>
    </w:p>
    <w:p w:rsidR="000A6FB4" w:rsidRDefault="000A6FB4" w:rsidP="000A6FB4">
      <w:pPr>
        <w:rPr>
          <w:rFonts w:ascii="Comic Sans MS" w:hAnsi="Comic Sans MS"/>
          <w:b/>
          <w:sz w:val="24"/>
          <w:u w:val="single"/>
        </w:rPr>
      </w:pPr>
      <w:r>
        <w:rPr>
          <w:rFonts w:ascii="Comic Sans MS" w:hAnsi="Comic Sans MS"/>
          <w:b/>
          <w:sz w:val="24"/>
        </w:rPr>
        <w:t xml:space="preserve">a) </w:t>
      </w:r>
      <w:r>
        <w:rPr>
          <w:rFonts w:ascii="Comic Sans MS" w:hAnsi="Comic Sans MS"/>
          <w:b/>
          <w:sz w:val="24"/>
          <w:u w:val="single"/>
        </w:rPr>
        <w:t>Opvang</w:t>
      </w:r>
    </w:p>
    <w:p w:rsidR="000A6FB4" w:rsidRDefault="000A6FB4" w:rsidP="000A6FB4">
      <w:pPr>
        <w:rPr>
          <w:rFonts w:ascii="Comic Sans MS" w:hAnsi="Comic Sans MS"/>
          <w:sz w:val="24"/>
        </w:rPr>
      </w:pPr>
    </w:p>
    <w:p w:rsidR="000A6FB4" w:rsidRDefault="000A6FB4" w:rsidP="000A6FB4">
      <w:pPr>
        <w:rPr>
          <w:rFonts w:ascii="Comic Sans MS" w:hAnsi="Comic Sans MS"/>
          <w:sz w:val="24"/>
        </w:rPr>
      </w:pPr>
      <w:r>
        <w:rPr>
          <w:rFonts w:ascii="Comic Sans MS" w:hAnsi="Comic Sans MS"/>
          <w:sz w:val="24"/>
        </w:rPr>
        <w:t xml:space="preserve">- Ochtend : </w:t>
      </w:r>
      <w:r>
        <w:rPr>
          <w:rFonts w:ascii="Comic Sans MS" w:hAnsi="Comic Sans MS"/>
          <w:sz w:val="24"/>
        </w:rPr>
        <w:tab/>
        <w:t>van 7.30u. tot 8.10u. : € 1 – vanaf 2 kinderen € 0,75</w:t>
      </w:r>
    </w:p>
    <w:p w:rsidR="000A6FB4" w:rsidRDefault="000A6FB4" w:rsidP="000A6FB4">
      <w:pPr>
        <w:rPr>
          <w:rFonts w:ascii="Comic Sans MS" w:hAnsi="Comic Sans MS"/>
          <w:sz w:val="24"/>
        </w:rPr>
      </w:pPr>
      <w:r>
        <w:rPr>
          <w:rFonts w:ascii="Comic Sans MS" w:hAnsi="Comic Sans MS"/>
          <w:sz w:val="24"/>
        </w:rPr>
        <w:tab/>
      </w:r>
      <w:r>
        <w:rPr>
          <w:rFonts w:ascii="Comic Sans MS" w:hAnsi="Comic Sans MS"/>
          <w:sz w:val="24"/>
        </w:rPr>
        <w:tab/>
        <w:t>van 8.10u. tot 8.40u. : gratis</w:t>
      </w:r>
    </w:p>
    <w:p w:rsidR="000A6FB4" w:rsidRDefault="000A6FB4" w:rsidP="000A6FB4">
      <w:pPr>
        <w:rPr>
          <w:rFonts w:ascii="Comic Sans MS" w:hAnsi="Comic Sans MS"/>
          <w:sz w:val="24"/>
        </w:rPr>
      </w:pPr>
    </w:p>
    <w:p w:rsidR="000A6FB4" w:rsidRDefault="000A6FB4" w:rsidP="000A6FB4">
      <w:pPr>
        <w:pStyle w:val="Plattetekst"/>
        <w:rPr>
          <w:rFonts w:ascii="Comic Sans MS" w:hAnsi="Comic Sans MS"/>
        </w:rPr>
      </w:pPr>
      <w:r>
        <w:rPr>
          <w:rFonts w:ascii="Comic Sans MS" w:hAnsi="Comic Sans MS"/>
        </w:rPr>
        <w:t xml:space="preserve">- Avond : vanaf 15.30u. tot 17.30u. </w:t>
      </w:r>
    </w:p>
    <w:p w:rsidR="000A6FB4" w:rsidRDefault="000A6FB4" w:rsidP="000A6FB4">
      <w:pPr>
        <w:ind w:left="150"/>
        <w:rPr>
          <w:rFonts w:ascii="Comic Sans MS" w:hAnsi="Comic Sans MS"/>
          <w:sz w:val="24"/>
        </w:rPr>
      </w:pPr>
      <w:r>
        <w:rPr>
          <w:rFonts w:ascii="Comic Sans MS" w:hAnsi="Comic Sans MS"/>
          <w:sz w:val="24"/>
        </w:rPr>
        <w:t xml:space="preserve"> Kinderen van de lagere school kunnen tussen 15.50u. en 17.00u. hun huiswerk</w:t>
      </w:r>
      <w:r>
        <w:rPr>
          <w:rFonts w:ascii="Comic Sans MS" w:hAnsi="Comic Sans MS"/>
          <w:sz w:val="24"/>
        </w:rPr>
        <w:br/>
        <w:t xml:space="preserve"> maken en lessen leren in de </w:t>
      </w:r>
      <w:r>
        <w:rPr>
          <w:rFonts w:ascii="Comic Sans MS" w:hAnsi="Comic Sans MS"/>
          <w:b/>
          <w:i/>
          <w:sz w:val="24"/>
        </w:rPr>
        <w:t>avondstudie</w:t>
      </w:r>
      <w:r>
        <w:rPr>
          <w:rFonts w:ascii="Comic Sans MS" w:hAnsi="Comic Sans MS"/>
          <w:sz w:val="24"/>
        </w:rPr>
        <w:t xml:space="preserve">. En dit op maandag, dinsdag en </w:t>
      </w:r>
      <w:r>
        <w:rPr>
          <w:rFonts w:ascii="Comic Sans MS" w:hAnsi="Comic Sans MS"/>
          <w:sz w:val="24"/>
        </w:rPr>
        <w:br/>
        <w:t xml:space="preserve"> donderdag.</w:t>
      </w:r>
    </w:p>
    <w:p w:rsidR="000A6FB4" w:rsidRDefault="000A6FB4" w:rsidP="000A6FB4">
      <w:pPr>
        <w:rPr>
          <w:rFonts w:ascii="Comic Sans MS" w:hAnsi="Comic Sans MS"/>
          <w:sz w:val="24"/>
        </w:rPr>
      </w:pPr>
      <w:r>
        <w:rPr>
          <w:rFonts w:ascii="Comic Sans MS" w:hAnsi="Comic Sans MS"/>
          <w:sz w:val="24"/>
        </w:rPr>
        <w:t xml:space="preserve">   De avondopvang kost € 0,75 per gestarte half uur dat uw kind in de opvang </w:t>
      </w:r>
    </w:p>
    <w:p w:rsidR="000A6FB4" w:rsidRDefault="000A6FB4" w:rsidP="000A6FB4">
      <w:pPr>
        <w:rPr>
          <w:rFonts w:ascii="Comic Sans MS" w:hAnsi="Comic Sans MS"/>
          <w:sz w:val="24"/>
        </w:rPr>
      </w:pPr>
      <w:r>
        <w:rPr>
          <w:rFonts w:ascii="Comic Sans MS" w:hAnsi="Comic Sans MS"/>
          <w:sz w:val="24"/>
        </w:rPr>
        <w:t xml:space="preserve">   blijft. </w:t>
      </w:r>
    </w:p>
    <w:p w:rsidR="000A6FB4" w:rsidRDefault="000A6FB4" w:rsidP="000A6FB4">
      <w:pPr>
        <w:rPr>
          <w:rFonts w:ascii="Comic Sans MS" w:hAnsi="Comic Sans MS"/>
          <w:sz w:val="24"/>
        </w:rPr>
      </w:pPr>
      <w:r>
        <w:rPr>
          <w:rFonts w:ascii="Comic Sans MS" w:hAnsi="Comic Sans MS"/>
          <w:sz w:val="24"/>
        </w:rPr>
        <w:t xml:space="preserve">   Wanneer de kinderen te laat worden afgehaald, wordt €5 extra aangerekend.</w:t>
      </w:r>
      <w:r>
        <w:rPr>
          <w:rFonts w:ascii="Comic Sans MS" w:hAnsi="Comic Sans MS"/>
          <w:sz w:val="24"/>
        </w:rPr>
        <w:br/>
      </w:r>
    </w:p>
    <w:p w:rsidR="000A6FB4" w:rsidRDefault="000A6FB4" w:rsidP="000A6FB4">
      <w:pPr>
        <w:rPr>
          <w:rFonts w:ascii="Comic Sans MS" w:hAnsi="Comic Sans MS"/>
          <w:sz w:val="24"/>
        </w:rPr>
      </w:pPr>
      <w:r>
        <w:rPr>
          <w:rFonts w:ascii="Comic Sans MS" w:hAnsi="Comic Sans MS"/>
          <w:sz w:val="24"/>
        </w:rPr>
        <w:t xml:space="preserve">- </w:t>
      </w:r>
      <w:r>
        <w:rPr>
          <w:rFonts w:ascii="Comic Sans MS" w:hAnsi="Comic Sans MS"/>
          <w:b/>
          <w:i/>
          <w:sz w:val="24"/>
        </w:rPr>
        <w:t>Woensdag</w:t>
      </w:r>
      <w:r>
        <w:rPr>
          <w:rFonts w:ascii="Comic Sans MS" w:hAnsi="Comic Sans MS"/>
          <w:sz w:val="24"/>
        </w:rPr>
        <w:t xml:space="preserve"> : vanaf 12.15 u. tot 17.30u.</w:t>
      </w:r>
    </w:p>
    <w:p w:rsidR="000A6FB4" w:rsidRDefault="000A6FB4" w:rsidP="000A6FB4">
      <w:pPr>
        <w:rPr>
          <w:rFonts w:ascii="Comic Sans MS" w:hAnsi="Comic Sans MS"/>
          <w:sz w:val="24"/>
        </w:rPr>
      </w:pPr>
      <w:r>
        <w:rPr>
          <w:rFonts w:ascii="Comic Sans MS" w:hAnsi="Comic Sans MS"/>
          <w:sz w:val="24"/>
        </w:rPr>
        <w:t xml:space="preserve">   De woensdagnamiddagopvang kost € 1 per gestarte uur dat uw kind in </w:t>
      </w:r>
      <w:r>
        <w:rPr>
          <w:rFonts w:ascii="Comic Sans MS" w:hAnsi="Comic Sans MS"/>
          <w:sz w:val="24"/>
        </w:rPr>
        <w:br/>
        <w:t xml:space="preserve">   de opvang blijft. Van 17u tot 17.30u wordt € 0,75 aangerekend.</w:t>
      </w:r>
      <w:r>
        <w:rPr>
          <w:rFonts w:ascii="Comic Sans MS" w:hAnsi="Comic Sans MS"/>
          <w:sz w:val="24"/>
        </w:rPr>
        <w:br/>
        <w:t xml:space="preserve">   Ook hier geldt dat wanneer de kinderen te laat worden afgehaald er €5 wordt</w:t>
      </w:r>
      <w:r>
        <w:rPr>
          <w:rFonts w:ascii="Comic Sans MS" w:hAnsi="Comic Sans MS"/>
          <w:sz w:val="24"/>
        </w:rPr>
        <w:br/>
        <w:t xml:space="preserve">    aangerekend.</w:t>
      </w:r>
    </w:p>
    <w:p w:rsidR="000A6FB4" w:rsidRDefault="000A6FB4" w:rsidP="000A6FB4">
      <w:pPr>
        <w:rPr>
          <w:rFonts w:ascii="Comic Sans MS" w:hAnsi="Comic Sans MS"/>
          <w:sz w:val="24"/>
        </w:rPr>
      </w:pPr>
    </w:p>
    <w:p w:rsidR="000A6FB4" w:rsidRDefault="000A6FB4" w:rsidP="000A6FB4">
      <w:pPr>
        <w:rPr>
          <w:rFonts w:ascii="Comic Sans MS" w:hAnsi="Comic Sans MS"/>
          <w:sz w:val="24"/>
        </w:rPr>
      </w:pPr>
      <w:r>
        <w:rPr>
          <w:rFonts w:ascii="Comic Sans MS" w:hAnsi="Comic Sans MS"/>
          <w:sz w:val="24"/>
        </w:rPr>
        <w:t>- Tijdens de vrije dagen is er op onze school geen opvang voorzien.</w:t>
      </w:r>
    </w:p>
    <w:p w:rsidR="000A6FB4" w:rsidRDefault="000A6FB4" w:rsidP="000A6FB4">
      <w:pPr>
        <w:rPr>
          <w:rFonts w:ascii="Comic Sans MS" w:hAnsi="Comic Sans MS"/>
          <w:sz w:val="24"/>
        </w:rPr>
      </w:pPr>
      <w:r>
        <w:rPr>
          <w:rFonts w:ascii="Comic Sans MS" w:hAnsi="Comic Sans MS"/>
          <w:sz w:val="24"/>
        </w:rPr>
        <w:t xml:space="preserve">- Gezinnen waarvan meerdere kinderen in de bewaking blijven krijgen 25% </w:t>
      </w:r>
    </w:p>
    <w:p w:rsidR="000A6FB4" w:rsidRDefault="000A6FB4" w:rsidP="000A6FB4">
      <w:pPr>
        <w:rPr>
          <w:rFonts w:ascii="Comic Sans MS" w:hAnsi="Comic Sans MS"/>
          <w:sz w:val="24"/>
        </w:rPr>
      </w:pPr>
      <w:r>
        <w:rPr>
          <w:rFonts w:ascii="Comic Sans MS" w:hAnsi="Comic Sans MS"/>
          <w:sz w:val="24"/>
        </w:rPr>
        <w:t xml:space="preserve">  korting.</w:t>
      </w:r>
    </w:p>
    <w:p w:rsidR="000A6FB4" w:rsidRDefault="000A6FB4" w:rsidP="000A6FB4">
      <w:pPr>
        <w:rPr>
          <w:rFonts w:ascii="Comic Sans MS" w:hAnsi="Comic Sans MS"/>
          <w:sz w:val="24"/>
        </w:rPr>
      </w:pPr>
      <w:r>
        <w:rPr>
          <w:rFonts w:ascii="Wingdings" w:hAnsi="Wingdings"/>
          <w:sz w:val="24"/>
        </w:rPr>
        <w:t></w:t>
      </w:r>
      <w:r>
        <w:rPr>
          <w:rFonts w:ascii="Comic Sans MS" w:hAnsi="Comic Sans MS"/>
          <w:sz w:val="24"/>
        </w:rPr>
        <w:t xml:space="preserve"> We vragen uitdrukkelijk om de toezicht(st)er te begroeten bij het afhalen </w:t>
      </w:r>
    </w:p>
    <w:p w:rsidR="000A6FB4" w:rsidRDefault="000A6FB4" w:rsidP="000A6FB4">
      <w:pPr>
        <w:rPr>
          <w:rFonts w:ascii="Comic Sans MS" w:hAnsi="Comic Sans MS"/>
          <w:sz w:val="24"/>
        </w:rPr>
      </w:pPr>
      <w:r>
        <w:rPr>
          <w:rFonts w:ascii="Comic Sans MS" w:hAnsi="Comic Sans MS"/>
          <w:sz w:val="24"/>
        </w:rPr>
        <w:t xml:space="preserve">    van uw kind, dit ter controle en veiligheid.</w:t>
      </w:r>
      <w:r>
        <w:rPr>
          <w:rFonts w:ascii="Comic Sans MS" w:hAnsi="Comic Sans MS"/>
          <w:sz w:val="24"/>
        </w:rPr>
        <w:br/>
        <w:t xml:space="preserve">    De toezicht(st)er noteert het vertrekuur in het aanwezigheidsregister. </w:t>
      </w:r>
      <w:r>
        <w:rPr>
          <w:rFonts w:ascii="Comic Sans MS" w:hAnsi="Comic Sans MS"/>
          <w:sz w:val="24"/>
        </w:rPr>
        <w:br/>
        <w:t xml:space="preserve">    De persoon die het kind komt afhalen tekent ernaast voor akkoord.</w:t>
      </w:r>
    </w:p>
    <w:p w:rsidR="000A6FB4" w:rsidRDefault="000A6FB4" w:rsidP="000A6FB4">
      <w:pPr>
        <w:rPr>
          <w:rFonts w:ascii="Comic Sans MS" w:hAnsi="Comic Sans MS"/>
          <w:sz w:val="24"/>
        </w:rPr>
      </w:pPr>
      <w:r w:rsidRPr="00FA0469">
        <w:rPr>
          <w:rFonts w:ascii="Comic Sans MS" w:hAnsi="Comic Sans MS"/>
          <w:sz w:val="24"/>
        </w:rPr>
        <w:sym w:font="Wingdings" w:char="F0E0"/>
      </w:r>
      <w:r>
        <w:rPr>
          <w:rFonts w:ascii="Comic Sans MS" w:hAnsi="Comic Sans MS"/>
          <w:sz w:val="24"/>
        </w:rPr>
        <w:t xml:space="preserve">Kinderen die tijdens hun verblijf in de opvang een tijd naar axi max gaan voor </w:t>
      </w:r>
    </w:p>
    <w:p w:rsidR="000A6FB4" w:rsidRDefault="000A6FB4" w:rsidP="000A6FB4">
      <w:pPr>
        <w:rPr>
          <w:rFonts w:ascii="Comic Sans MS" w:hAnsi="Comic Sans MS"/>
          <w:sz w:val="24"/>
        </w:rPr>
      </w:pPr>
      <w:r>
        <w:rPr>
          <w:rFonts w:ascii="Comic Sans MS" w:hAnsi="Comic Sans MS"/>
          <w:sz w:val="24"/>
        </w:rPr>
        <w:t xml:space="preserve">    het bijwonen van activiteiten daar, betalen deze tijd niet in de totaalsom op </w:t>
      </w:r>
    </w:p>
    <w:p w:rsidR="000A6FB4" w:rsidRPr="00FA0469" w:rsidRDefault="000A6FB4" w:rsidP="000A6FB4">
      <w:pPr>
        <w:rPr>
          <w:rFonts w:ascii="Comic Sans MS" w:hAnsi="Comic Sans MS"/>
          <w:sz w:val="24"/>
        </w:rPr>
      </w:pPr>
      <w:r>
        <w:rPr>
          <w:rFonts w:ascii="Comic Sans MS" w:hAnsi="Comic Sans MS"/>
          <w:sz w:val="24"/>
        </w:rPr>
        <w:t xml:space="preserve">    school.</w:t>
      </w:r>
    </w:p>
    <w:p w:rsidR="000A6FB4" w:rsidRPr="00FA0469" w:rsidRDefault="000A6FB4" w:rsidP="000A6FB4">
      <w:pPr>
        <w:rPr>
          <w:rFonts w:ascii="Comic Sans MS" w:hAnsi="Comic Sans MS"/>
        </w:rPr>
      </w:pPr>
    </w:p>
    <w:p w:rsidR="000A6FB4" w:rsidRPr="00FB3D03" w:rsidRDefault="000A6FB4" w:rsidP="000A6FB4">
      <w:pPr>
        <w:rPr>
          <w:rFonts w:ascii="Comic Sans MS" w:hAnsi="Comic Sans MS"/>
          <w:b/>
          <w:sz w:val="24"/>
        </w:rPr>
      </w:pPr>
      <w:r w:rsidRPr="00FB3D03">
        <w:rPr>
          <w:rFonts w:ascii="Comic Sans MS" w:hAnsi="Comic Sans MS"/>
          <w:b/>
          <w:sz w:val="24"/>
        </w:rPr>
        <w:t>b) Remgeld</w:t>
      </w:r>
    </w:p>
    <w:p w:rsidR="000A6FB4" w:rsidRPr="00FA0469" w:rsidRDefault="000A6FB4" w:rsidP="000A6FB4">
      <w:pPr>
        <w:rPr>
          <w:rFonts w:ascii="Comic Sans MS" w:hAnsi="Comic Sans MS"/>
        </w:rPr>
      </w:pPr>
    </w:p>
    <w:p w:rsidR="000A6FB4" w:rsidRDefault="000A6FB4" w:rsidP="000A6FB4">
      <w:pPr>
        <w:rPr>
          <w:rFonts w:ascii="Comic Sans MS" w:hAnsi="Comic Sans MS"/>
          <w:sz w:val="24"/>
        </w:rPr>
      </w:pPr>
      <w:r>
        <w:rPr>
          <w:rFonts w:ascii="Comic Sans MS" w:hAnsi="Comic Sans MS"/>
          <w:sz w:val="24"/>
        </w:rPr>
        <w:t>Tijdens de middagpauze dient een remgeld betaal</w:t>
      </w:r>
      <w:r w:rsidRPr="00A34A17">
        <w:rPr>
          <w:rFonts w:ascii="Comic Sans MS" w:hAnsi="Comic Sans MS"/>
          <w:sz w:val="24"/>
        </w:rPr>
        <w:t>d</w:t>
      </w:r>
      <w:r>
        <w:rPr>
          <w:rFonts w:ascii="Comic Sans MS" w:hAnsi="Comic Sans MS"/>
          <w:sz w:val="24"/>
        </w:rPr>
        <w:t xml:space="preserve"> te worden van € 0,50 per middag. Dit is te vereffenen aan het einde van elke maand door alle kinderen die tijdens de middagpauze op school aanwezig zijn en kan niet ingebracht worden in de belastingaangifte.  </w:t>
      </w:r>
    </w:p>
    <w:p w:rsidR="000A6FB4" w:rsidRPr="00FA0469" w:rsidRDefault="000A6FB4" w:rsidP="000A6FB4">
      <w:pPr>
        <w:rPr>
          <w:rFonts w:ascii="Comic Sans MS" w:hAnsi="Comic Sans MS"/>
        </w:rPr>
      </w:pPr>
    </w:p>
    <w:p w:rsidR="000A6FB4" w:rsidRDefault="000A6FB4" w:rsidP="000A6FB4">
      <w:pPr>
        <w:rPr>
          <w:rFonts w:ascii="Comic Sans MS" w:hAnsi="Comic Sans MS"/>
          <w:b/>
          <w:sz w:val="24"/>
          <w:u w:val="single"/>
        </w:rPr>
      </w:pPr>
      <w:r>
        <w:rPr>
          <w:rFonts w:ascii="Comic Sans MS" w:hAnsi="Comic Sans MS"/>
          <w:b/>
          <w:sz w:val="24"/>
        </w:rPr>
        <w:t xml:space="preserve">c)  </w:t>
      </w:r>
      <w:r>
        <w:rPr>
          <w:rFonts w:ascii="Comic Sans MS" w:hAnsi="Comic Sans MS"/>
          <w:b/>
          <w:sz w:val="24"/>
          <w:u w:val="single"/>
        </w:rPr>
        <w:t>Maaltijden</w:t>
      </w:r>
    </w:p>
    <w:p w:rsidR="000A6FB4" w:rsidRPr="00FA0469" w:rsidRDefault="000A6FB4" w:rsidP="000A6FB4">
      <w:pPr>
        <w:rPr>
          <w:rFonts w:ascii="Comic Sans MS" w:hAnsi="Comic Sans MS"/>
        </w:rPr>
      </w:pPr>
    </w:p>
    <w:p w:rsidR="000A6FB4" w:rsidRDefault="000A6FB4" w:rsidP="000A6FB4">
      <w:pPr>
        <w:rPr>
          <w:rFonts w:ascii="Comic Sans MS" w:hAnsi="Comic Sans MS"/>
          <w:sz w:val="24"/>
        </w:rPr>
      </w:pPr>
      <w:r>
        <w:rPr>
          <w:rFonts w:ascii="Comic Sans MS" w:hAnsi="Comic Sans MS"/>
          <w:sz w:val="24"/>
        </w:rPr>
        <w:t xml:space="preserve">Op onze school worden geen warme maaltijden geserveerd. De leerlingen brengen hun eigen lunchpakket mee.  </w:t>
      </w:r>
    </w:p>
    <w:p w:rsidR="000A6FB4" w:rsidRPr="00FA0469" w:rsidRDefault="000A6FB4" w:rsidP="000A6FB4">
      <w:pPr>
        <w:rPr>
          <w:rFonts w:ascii="Comic Sans MS" w:hAnsi="Comic Sans MS"/>
          <w:b/>
        </w:rPr>
      </w:pPr>
    </w:p>
    <w:p w:rsidR="000A6FB4" w:rsidRDefault="000A6FB4" w:rsidP="000A6FB4">
      <w:pPr>
        <w:rPr>
          <w:rFonts w:ascii="Comic Sans MS" w:hAnsi="Comic Sans MS"/>
          <w:b/>
          <w:sz w:val="24"/>
          <w:u w:val="single"/>
        </w:rPr>
      </w:pPr>
      <w:r>
        <w:rPr>
          <w:rFonts w:ascii="Comic Sans MS" w:hAnsi="Comic Sans MS"/>
          <w:b/>
          <w:sz w:val="24"/>
        </w:rPr>
        <w:t xml:space="preserve">d) </w:t>
      </w:r>
      <w:r>
        <w:rPr>
          <w:rFonts w:ascii="Comic Sans MS" w:hAnsi="Comic Sans MS"/>
          <w:b/>
          <w:sz w:val="24"/>
          <w:u w:val="single"/>
        </w:rPr>
        <w:t>Melk – Choco – Yoghurt</w:t>
      </w:r>
    </w:p>
    <w:p w:rsidR="000A6FB4" w:rsidRPr="00FA0469" w:rsidRDefault="000A6FB4" w:rsidP="000A6FB4">
      <w:pPr>
        <w:rPr>
          <w:rFonts w:ascii="Comic Sans MS" w:hAnsi="Comic Sans MS"/>
        </w:rPr>
      </w:pPr>
    </w:p>
    <w:p w:rsidR="000A6FB4" w:rsidRDefault="000A6FB4" w:rsidP="000A6FB4">
      <w:pPr>
        <w:rPr>
          <w:rFonts w:ascii="Comic Sans MS" w:hAnsi="Comic Sans MS"/>
          <w:sz w:val="24"/>
        </w:rPr>
      </w:pPr>
      <w:r>
        <w:rPr>
          <w:rFonts w:ascii="Comic Sans MS" w:hAnsi="Comic Sans MS"/>
          <w:sz w:val="24"/>
        </w:rPr>
        <w:t>Ouders die willen, kunnen voor hun kleuters melk bestellen. Deze krijgen de kinderen dan als 10-uurtje.</w:t>
      </w:r>
    </w:p>
    <w:p w:rsidR="000A6FB4" w:rsidRDefault="000A6FB4" w:rsidP="000A6FB4">
      <w:pPr>
        <w:rPr>
          <w:rFonts w:ascii="Comic Sans MS" w:hAnsi="Comic Sans MS"/>
          <w:sz w:val="24"/>
        </w:rPr>
      </w:pPr>
      <w:r>
        <w:rPr>
          <w:rFonts w:ascii="Comic Sans MS" w:hAnsi="Comic Sans MS"/>
          <w:sz w:val="24"/>
        </w:rPr>
        <w:t xml:space="preserve">De prijs voor melk en choco is € 0,25. </w:t>
      </w:r>
    </w:p>
    <w:p w:rsidR="000A6FB4" w:rsidRPr="00FA0469" w:rsidRDefault="000A6FB4" w:rsidP="000A6FB4">
      <w:pPr>
        <w:rPr>
          <w:rFonts w:ascii="Comic Sans MS" w:hAnsi="Comic Sans MS"/>
        </w:rPr>
      </w:pPr>
    </w:p>
    <w:p w:rsidR="000A6FB4" w:rsidRDefault="000A6FB4" w:rsidP="000A6FB4">
      <w:pPr>
        <w:rPr>
          <w:rFonts w:ascii="Comic Sans MS" w:hAnsi="Comic Sans MS"/>
          <w:b/>
          <w:sz w:val="24"/>
          <w:u w:val="single"/>
        </w:rPr>
      </w:pPr>
      <w:r>
        <w:rPr>
          <w:rFonts w:ascii="Comic Sans MS" w:hAnsi="Comic Sans MS"/>
          <w:b/>
          <w:sz w:val="24"/>
        </w:rPr>
        <w:t>e)</w:t>
      </w:r>
      <w:r>
        <w:rPr>
          <w:rFonts w:ascii="Comic Sans MS" w:hAnsi="Comic Sans MS"/>
          <w:sz w:val="24"/>
        </w:rPr>
        <w:t xml:space="preserve">  </w:t>
      </w:r>
      <w:r>
        <w:rPr>
          <w:rFonts w:ascii="Comic Sans MS" w:hAnsi="Comic Sans MS"/>
          <w:b/>
          <w:sz w:val="24"/>
          <w:u w:val="single"/>
        </w:rPr>
        <w:t>Tijdschriften</w:t>
      </w:r>
    </w:p>
    <w:p w:rsidR="000A6FB4" w:rsidRPr="00FA0469" w:rsidRDefault="000A6FB4" w:rsidP="000A6FB4">
      <w:pPr>
        <w:rPr>
          <w:rFonts w:ascii="Comic Sans MS" w:hAnsi="Comic Sans MS"/>
          <w:b/>
          <w:u w:val="single"/>
        </w:rPr>
      </w:pPr>
    </w:p>
    <w:p w:rsidR="000A6FB4" w:rsidRPr="00EE3C9E" w:rsidRDefault="000A6FB4" w:rsidP="000A6FB4">
      <w:pPr>
        <w:rPr>
          <w:rFonts w:ascii="Comic Sans MS" w:hAnsi="Comic Sans MS"/>
          <w:sz w:val="24"/>
        </w:rPr>
      </w:pPr>
      <w:r>
        <w:rPr>
          <w:rFonts w:ascii="Comic Sans MS" w:hAnsi="Comic Sans MS"/>
          <w:sz w:val="24"/>
        </w:rPr>
        <w:t>De leerlingen krijgen de mogelijkheid zich in te schrijven voor didactisch verantwoorde tijdschriften of boekenreeksen, zoals Dopido, Doremi, Zonnekind, Zonnestraal, Zonneland, …  De deelname hieraan is niet verplicht.  De tijdschriften kunnen in de klas gebruikt worden.  De abonnementsprijs van deze tijdschriften wordt gewoonlijk bij het begin van het trimester meegedeeld.</w:t>
      </w:r>
    </w:p>
    <w:p w:rsidR="000A6FB4" w:rsidRPr="00FA0469" w:rsidRDefault="000A6FB4" w:rsidP="000A6FB4">
      <w:pPr>
        <w:rPr>
          <w:rFonts w:ascii="Comic Sans MS" w:hAnsi="Comic Sans MS"/>
        </w:rPr>
      </w:pPr>
    </w:p>
    <w:p w:rsidR="000A6FB4" w:rsidRPr="00FA0469" w:rsidRDefault="000A6FB4" w:rsidP="000A6FB4">
      <w:pPr>
        <w:rPr>
          <w:rFonts w:ascii="Comic Sans MS" w:hAnsi="Comic Sans MS"/>
          <w:b/>
          <w:sz w:val="22"/>
          <w:szCs w:val="22"/>
        </w:rPr>
      </w:pPr>
      <w:r w:rsidRPr="00FA0469">
        <w:rPr>
          <w:rFonts w:ascii="Comic Sans MS" w:hAnsi="Comic Sans MS"/>
          <w:b/>
          <w:sz w:val="22"/>
          <w:szCs w:val="22"/>
        </w:rPr>
        <w:t>Deze bijdrageregeling werd aan de schoolraad ter goedkeuring voorgelegd.</w:t>
      </w:r>
    </w:p>
    <w:p w:rsidR="000A6FB4" w:rsidRPr="00FA0469" w:rsidRDefault="000A6FB4" w:rsidP="000A6FB4">
      <w:pPr>
        <w:rPr>
          <w:rFonts w:ascii="Comic Sans MS" w:hAnsi="Comic Sans MS"/>
          <w:b/>
          <w:sz w:val="22"/>
          <w:szCs w:val="22"/>
        </w:rPr>
      </w:pPr>
      <w:r w:rsidRPr="00FA0469">
        <w:rPr>
          <w:rFonts w:ascii="Comic Sans MS" w:hAnsi="Comic Sans MS"/>
          <w:b/>
          <w:sz w:val="22"/>
          <w:szCs w:val="22"/>
        </w:rPr>
        <w:t>Alle onkosten worden aan het einde van de maand verrekend in de maandelijkse schoolrekening.</w:t>
      </w:r>
    </w:p>
    <w:p w:rsidR="000A6FB4" w:rsidRDefault="000A6FB4" w:rsidP="000A6FB4">
      <w:pPr>
        <w:rPr>
          <w:rFonts w:ascii="Comic Sans MS" w:hAnsi="Comic Sans MS"/>
          <w:b/>
          <w:sz w:val="22"/>
          <w:szCs w:val="22"/>
        </w:rPr>
      </w:pPr>
      <w:r w:rsidRPr="00FA0469">
        <w:rPr>
          <w:rFonts w:ascii="Comic Sans MS" w:hAnsi="Comic Sans MS"/>
          <w:b/>
          <w:sz w:val="22"/>
          <w:szCs w:val="22"/>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hen beiden een identieke schoolrekening. Zolang de rekening niet volledig betaald is, blijven beide ouders elk het volledige resterende saldo verschuldigd, ongeacht de afspraken die ze met elkaar gemaakt hebben.</w:t>
      </w:r>
    </w:p>
    <w:sdt>
      <w:sdtPr>
        <w:rPr>
          <w:rFonts w:ascii="Trebuchet MS" w:eastAsiaTheme="minorHAnsi" w:hAnsi="Trebuchet MS" w:cstheme="minorBidi"/>
          <w:color w:val="1C1C1C"/>
          <w:sz w:val="20"/>
          <w:szCs w:val="20"/>
          <w:lang w:val="nl-NL" w:eastAsia="en-US"/>
        </w:rPr>
        <w:id w:val="-1445764655"/>
        <w:docPartObj>
          <w:docPartGallery w:val="Table of Contents"/>
          <w:docPartUnique/>
        </w:docPartObj>
      </w:sdtPr>
      <w:sdtEndPr>
        <w:rPr>
          <w:b/>
          <w:bCs/>
        </w:rPr>
      </w:sdtEndPr>
      <w:sdtContent>
        <w:p w:rsidR="001D5D03" w:rsidRDefault="001D5D03">
          <w:pPr>
            <w:pStyle w:val="Kopvaninhoudsopgave"/>
          </w:pPr>
          <w:r>
            <w:rPr>
              <w:lang w:val="nl-NL"/>
            </w:rPr>
            <w:t>Inhoud</w:t>
          </w:r>
        </w:p>
        <w:p w:rsidR="001D5D03" w:rsidRDefault="001D5D03">
          <w:pPr>
            <w:pStyle w:val="Inhopg1"/>
            <w:tabs>
              <w:tab w:val="left" w:pos="440"/>
              <w:tab w:val="right" w:leader="dot" w:pos="9060"/>
            </w:tabs>
            <w:rPr>
              <w:noProof/>
            </w:rPr>
          </w:pPr>
          <w:r>
            <w:fldChar w:fldCharType="begin"/>
          </w:r>
          <w:r>
            <w:instrText xml:space="preserve"> TOC \o "1-3" \h \z \u </w:instrText>
          </w:r>
          <w:r>
            <w:fldChar w:fldCharType="separate"/>
          </w:r>
          <w:hyperlink w:anchor="_Toc44413205" w:history="1">
            <w:r w:rsidRPr="00F06ECF">
              <w:rPr>
                <w:rStyle w:val="Hyperlink"/>
                <w:noProof/>
              </w:rPr>
              <w:t>1</w:t>
            </w:r>
            <w:r>
              <w:rPr>
                <w:noProof/>
              </w:rPr>
              <w:tab/>
            </w:r>
            <w:r w:rsidRPr="00F06ECF">
              <w:rPr>
                <w:rStyle w:val="Hyperlink"/>
                <w:noProof/>
              </w:rPr>
              <w:t>Contact met de school</w:t>
            </w:r>
            <w:r>
              <w:rPr>
                <w:noProof/>
                <w:webHidden/>
              </w:rPr>
              <w:tab/>
            </w:r>
            <w:r>
              <w:rPr>
                <w:noProof/>
                <w:webHidden/>
              </w:rPr>
              <w:fldChar w:fldCharType="begin"/>
            </w:r>
            <w:r>
              <w:rPr>
                <w:noProof/>
                <w:webHidden/>
              </w:rPr>
              <w:instrText xml:space="preserve"> PAGEREF _Toc44413205 \h </w:instrText>
            </w:r>
            <w:r>
              <w:rPr>
                <w:noProof/>
                <w:webHidden/>
              </w:rPr>
            </w:r>
            <w:r>
              <w:rPr>
                <w:noProof/>
                <w:webHidden/>
              </w:rPr>
              <w:fldChar w:fldCharType="separate"/>
            </w:r>
            <w:r>
              <w:rPr>
                <w:noProof/>
                <w:webHidden/>
              </w:rPr>
              <w:t>2</w:t>
            </w:r>
            <w:r>
              <w:rPr>
                <w:noProof/>
                <w:webHidden/>
              </w:rPr>
              <w:fldChar w:fldCharType="end"/>
            </w:r>
          </w:hyperlink>
        </w:p>
        <w:p w:rsidR="001D5D03" w:rsidRDefault="00CB386F">
          <w:pPr>
            <w:pStyle w:val="Inhopg1"/>
            <w:tabs>
              <w:tab w:val="left" w:pos="440"/>
              <w:tab w:val="right" w:leader="dot" w:pos="9060"/>
            </w:tabs>
            <w:rPr>
              <w:noProof/>
            </w:rPr>
          </w:pPr>
          <w:hyperlink w:anchor="_Toc44413206" w:history="1">
            <w:r w:rsidR="001D5D03" w:rsidRPr="00F06ECF">
              <w:rPr>
                <w:rStyle w:val="Hyperlink"/>
                <w:noProof/>
              </w:rPr>
              <w:t>2</w:t>
            </w:r>
            <w:r w:rsidR="001D5D03">
              <w:rPr>
                <w:noProof/>
              </w:rPr>
              <w:tab/>
            </w:r>
            <w:r w:rsidR="001D5D03" w:rsidRPr="00F06ECF">
              <w:rPr>
                <w:rStyle w:val="Hyperlink"/>
                <w:noProof/>
              </w:rPr>
              <w:t>Organisatie van de school</w:t>
            </w:r>
            <w:r w:rsidR="001D5D03">
              <w:rPr>
                <w:noProof/>
                <w:webHidden/>
              </w:rPr>
              <w:tab/>
            </w:r>
            <w:r w:rsidR="001D5D03">
              <w:rPr>
                <w:noProof/>
                <w:webHidden/>
              </w:rPr>
              <w:fldChar w:fldCharType="begin"/>
            </w:r>
            <w:r w:rsidR="001D5D03">
              <w:rPr>
                <w:noProof/>
                <w:webHidden/>
              </w:rPr>
              <w:instrText xml:space="preserve"> PAGEREF _Toc44413206 \h </w:instrText>
            </w:r>
            <w:r w:rsidR="001D5D03">
              <w:rPr>
                <w:noProof/>
                <w:webHidden/>
              </w:rPr>
            </w:r>
            <w:r w:rsidR="001D5D03">
              <w:rPr>
                <w:noProof/>
                <w:webHidden/>
              </w:rPr>
              <w:fldChar w:fldCharType="separate"/>
            </w:r>
            <w:r w:rsidR="001D5D03">
              <w:rPr>
                <w:noProof/>
                <w:webHidden/>
              </w:rPr>
              <w:t>3</w:t>
            </w:r>
            <w:r w:rsidR="001D5D03">
              <w:rPr>
                <w:noProof/>
                <w:webHidden/>
              </w:rPr>
              <w:fldChar w:fldCharType="end"/>
            </w:r>
          </w:hyperlink>
        </w:p>
        <w:p w:rsidR="001D5D03" w:rsidRDefault="00CB386F">
          <w:pPr>
            <w:pStyle w:val="Inhopg1"/>
            <w:tabs>
              <w:tab w:val="left" w:pos="440"/>
              <w:tab w:val="right" w:leader="dot" w:pos="9060"/>
            </w:tabs>
            <w:rPr>
              <w:noProof/>
            </w:rPr>
          </w:pPr>
          <w:hyperlink w:anchor="_Toc44413207" w:history="1">
            <w:r w:rsidR="001D5D03" w:rsidRPr="00F06ECF">
              <w:rPr>
                <w:rStyle w:val="Hyperlink"/>
                <w:noProof/>
              </w:rPr>
              <w:t>3</w:t>
            </w:r>
            <w:r w:rsidR="001D5D03">
              <w:rPr>
                <w:noProof/>
              </w:rPr>
              <w:tab/>
            </w:r>
            <w:r w:rsidR="001D5D03" w:rsidRPr="00F06ECF">
              <w:rPr>
                <w:rStyle w:val="Hyperlink"/>
                <w:noProof/>
              </w:rPr>
              <w:t>Samenwerking</w:t>
            </w:r>
            <w:r w:rsidR="001D5D03">
              <w:rPr>
                <w:noProof/>
                <w:webHidden/>
              </w:rPr>
              <w:tab/>
            </w:r>
            <w:r w:rsidR="001D5D03">
              <w:rPr>
                <w:noProof/>
                <w:webHidden/>
              </w:rPr>
              <w:fldChar w:fldCharType="begin"/>
            </w:r>
            <w:r w:rsidR="001D5D03">
              <w:rPr>
                <w:noProof/>
                <w:webHidden/>
              </w:rPr>
              <w:instrText xml:space="preserve"> PAGEREF _Toc44413207 \h </w:instrText>
            </w:r>
            <w:r w:rsidR="001D5D03">
              <w:rPr>
                <w:noProof/>
                <w:webHidden/>
              </w:rPr>
            </w:r>
            <w:r w:rsidR="001D5D03">
              <w:rPr>
                <w:noProof/>
                <w:webHidden/>
              </w:rPr>
              <w:fldChar w:fldCharType="separate"/>
            </w:r>
            <w:r w:rsidR="001D5D03">
              <w:rPr>
                <w:noProof/>
                <w:webHidden/>
              </w:rPr>
              <w:t>3</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08" w:history="1">
            <w:r w:rsidR="001D5D03" w:rsidRPr="00F06ECF">
              <w:rPr>
                <w:rStyle w:val="Hyperlink"/>
                <w:noProof/>
              </w:rPr>
              <w:t>3.1</w:t>
            </w:r>
            <w:r w:rsidR="001D5D03">
              <w:rPr>
                <w:noProof/>
              </w:rPr>
              <w:tab/>
            </w:r>
            <w:r w:rsidR="001D5D03" w:rsidRPr="00F06ECF">
              <w:rPr>
                <w:rStyle w:val="Hyperlink"/>
                <w:noProof/>
              </w:rPr>
              <w:t>Met de ouders</w:t>
            </w:r>
            <w:r w:rsidR="001D5D03">
              <w:rPr>
                <w:noProof/>
                <w:webHidden/>
              </w:rPr>
              <w:tab/>
            </w:r>
            <w:r w:rsidR="001D5D03">
              <w:rPr>
                <w:noProof/>
                <w:webHidden/>
              </w:rPr>
              <w:fldChar w:fldCharType="begin"/>
            </w:r>
            <w:r w:rsidR="001D5D03">
              <w:rPr>
                <w:noProof/>
                <w:webHidden/>
              </w:rPr>
              <w:instrText xml:space="preserve"> PAGEREF _Toc44413208 \h </w:instrText>
            </w:r>
            <w:r w:rsidR="001D5D03">
              <w:rPr>
                <w:noProof/>
                <w:webHidden/>
              </w:rPr>
            </w:r>
            <w:r w:rsidR="001D5D03">
              <w:rPr>
                <w:noProof/>
                <w:webHidden/>
              </w:rPr>
              <w:fldChar w:fldCharType="separate"/>
            </w:r>
            <w:r w:rsidR="001D5D03">
              <w:rPr>
                <w:noProof/>
                <w:webHidden/>
              </w:rPr>
              <w:t>3</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09" w:history="1">
            <w:r w:rsidR="001D5D03" w:rsidRPr="00F06ECF">
              <w:rPr>
                <w:rStyle w:val="Hyperlink"/>
                <w:noProof/>
              </w:rPr>
              <w:t>3.2</w:t>
            </w:r>
            <w:r w:rsidR="001D5D03">
              <w:rPr>
                <w:noProof/>
              </w:rPr>
              <w:tab/>
            </w:r>
            <w:r w:rsidR="001D5D03" w:rsidRPr="00F06ECF">
              <w:rPr>
                <w:rStyle w:val="Hyperlink"/>
                <w:noProof/>
              </w:rPr>
              <w:t>Met de leerlingen</w:t>
            </w:r>
            <w:r w:rsidR="001D5D03">
              <w:rPr>
                <w:noProof/>
                <w:webHidden/>
              </w:rPr>
              <w:tab/>
            </w:r>
            <w:r w:rsidR="001D5D03">
              <w:rPr>
                <w:noProof/>
                <w:webHidden/>
              </w:rPr>
              <w:fldChar w:fldCharType="begin"/>
            </w:r>
            <w:r w:rsidR="001D5D03">
              <w:rPr>
                <w:noProof/>
                <w:webHidden/>
              </w:rPr>
              <w:instrText xml:space="preserve"> PAGEREF _Toc44413209 \h </w:instrText>
            </w:r>
            <w:r w:rsidR="001D5D03">
              <w:rPr>
                <w:noProof/>
                <w:webHidden/>
              </w:rPr>
            </w:r>
            <w:r w:rsidR="001D5D03">
              <w:rPr>
                <w:noProof/>
                <w:webHidden/>
              </w:rPr>
              <w:fldChar w:fldCharType="separate"/>
            </w:r>
            <w:r w:rsidR="001D5D03">
              <w:rPr>
                <w:noProof/>
                <w:webHidden/>
              </w:rPr>
              <w:t>3</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10" w:history="1">
            <w:r w:rsidR="001D5D03" w:rsidRPr="00F06ECF">
              <w:rPr>
                <w:rStyle w:val="Hyperlink"/>
                <w:noProof/>
              </w:rPr>
              <w:t>3.3</w:t>
            </w:r>
            <w:r w:rsidR="001D5D03">
              <w:rPr>
                <w:noProof/>
              </w:rPr>
              <w:tab/>
            </w:r>
            <w:r w:rsidR="001D5D03" w:rsidRPr="00F06ECF">
              <w:rPr>
                <w:rStyle w:val="Hyperlink"/>
                <w:noProof/>
              </w:rPr>
              <w:t>Met externen</w:t>
            </w:r>
            <w:r w:rsidR="001D5D03">
              <w:rPr>
                <w:noProof/>
                <w:webHidden/>
              </w:rPr>
              <w:tab/>
            </w:r>
            <w:r w:rsidR="001D5D03">
              <w:rPr>
                <w:noProof/>
                <w:webHidden/>
              </w:rPr>
              <w:fldChar w:fldCharType="begin"/>
            </w:r>
            <w:r w:rsidR="001D5D03">
              <w:rPr>
                <w:noProof/>
                <w:webHidden/>
              </w:rPr>
              <w:instrText xml:space="preserve"> PAGEREF _Toc44413210 \h </w:instrText>
            </w:r>
            <w:r w:rsidR="001D5D03">
              <w:rPr>
                <w:noProof/>
                <w:webHidden/>
              </w:rPr>
            </w:r>
            <w:r w:rsidR="001D5D03">
              <w:rPr>
                <w:noProof/>
                <w:webHidden/>
              </w:rPr>
              <w:fldChar w:fldCharType="separate"/>
            </w:r>
            <w:r w:rsidR="001D5D03">
              <w:rPr>
                <w:noProof/>
                <w:webHidden/>
              </w:rPr>
              <w:t>4</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11" w:history="1">
            <w:r w:rsidR="001D5D03" w:rsidRPr="00F06ECF">
              <w:rPr>
                <w:rStyle w:val="Hyperlink"/>
                <w:noProof/>
              </w:rPr>
              <w:t>3.4</w:t>
            </w:r>
            <w:r w:rsidR="001D5D03">
              <w:rPr>
                <w:noProof/>
              </w:rPr>
              <w:tab/>
            </w:r>
            <w:r w:rsidR="001D5D03" w:rsidRPr="00F06ECF">
              <w:rPr>
                <w:rStyle w:val="Hyperlink"/>
                <w:noProof/>
              </w:rPr>
              <w:t>Nuttige adressen</w:t>
            </w:r>
            <w:r w:rsidR="001D5D03">
              <w:rPr>
                <w:noProof/>
                <w:webHidden/>
              </w:rPr>
              <w:tab/>
            </w:r>
            <w:r w:rsidR="001D5D03">
              <w:rPr>
                <w:noProof/>
                <w:webHidden/>
              </w:rPr>
              <w:fldChar w:fldCharType="begin"/>
            </w:r>
            <w:r w:rsidR="001D5D03">
              <w:rPr>
                <w:noProof/>
                <w:webHidden/>
              </w:rPr>
              <w:instrText xml:space="preserve"> PAGEREF _Toc44413211 \h </w:instrText>
            </w:r>
            <w:r w:rsidR="001D5D03">
              <w:rPr>
                <w:noProof/>
                <w:webHidden/>
              </w:rPr>
            </w:r>
            <w:r w:rsidR="001D5D03">
              <w:rPr>
                <w:noProof/>
                <w:webHidden/>
              </w:rPr>
              <w:fldChar w:fldCharType="separate"/>
            </w:r>
            <w:r w:rsidR="001D5D03">
              <w:rPr>
                <w:noProof/>
                <w:webHidden/>
              </w:rPr>
              <w:t>5</w:t>
            </w:r>
            <w:r w:rsidR="001D5D03">
              <w:rPr>
                <w:noProof/>
                <w:webHidden/>
              </w:rPr>
              <w:fldChar w:fldCharType="end"/>
            </w:r>
          </w:hyperlink>
        </w:p>
        <w:p w:rsidR="001D5D03" w:rsidRDefault="00CB386F">
          <w:pPr>
            <w:pStyle w:val="Inhopg1"/>
            <w:tabs>
              <w:tab w:val="right" w:leader="dot" w:pos="9060"/>
            </w:tabs>
            <w:rPr>
              <w:noProof/>
            </w:rPr>
          </w:pPr>
          <w:hyperlink w:anchor="_Toc44413212" w:history="1">
            <w:r w:rsidR="001D5D03" w:rsidRPr="00F06ECF">
              <w:rPr>
                <w:rStyle w:val="Hyperlink"/>
                <w:rFonts w:eastAsia="Times New Roman"/>
                <w:noProof/>
                <w:lang w:eastAsia="nl-NL"/>
              </w:rPr>
              <w:t>DEEL II – PEDAGOGISCH PROJECT</w:t>
            </w:r>
            <w:r w:rsidR="001D5D03">
              <w:rPr>
                <w:noProof/>
                <w:webHidden/>
              </w:rPr>
              <w:tab/>
            </w:r>
            <w:r w:rsidR="001D5D03">
              <w:rPr>
                <w:noProof/>
                <w:webHidden/>
              </w:rPr>
              <w:fldChar w:fldCharType="begin"/>
            </w:r>
            <w:r w:rsidR="001D5D03">
              <w:rPr>
                <w:noProof/>
                <w:webHidden/>
              </w:rPr>
              <w:instrText xml:space="preserve"> PAGEREF _Toc44413212 \h </w:instrText>
            </w:r>
            <w:r w:rsidR="001D5D03">
              <w:rPr>
                <w:noProof/>
                <w:webHidden/>
              </w:rPr>
            </w:r>
            <w:r w:rsidR="001D5D03">
              <w:rPr>
                <w:noProof/>
                <w:webHidden/>
              </w:rPr>
              <w:fldChar w:fldCharType="separate"/>
            </w:r>
            <w:r w:rsidR="001D5D03">
              <w:rPr>
                <w:noProof/>
                <w:webHidden/>
              </w:rPr>
              <w:t>6</w:t>
            </w:r>
            <w:r w:rsidR="001D5D03">
              <w:rPr>
                <w:noProof/>
                <w:webHidden/>
              </w:rPr>
              <w:fldChar w:fldCharType="end"/>
            </w:r>
          </w:hyperlink>
        </w:p>
        <w:p w:rsidR="001D5D03" w:rsidRDefault="00CB386F">
          <w:pPr>
            <w:pStyle w:val="Inhopg1"/>
            <w:tabs>
              <w:tab w:val="right" w:leader="dot" w:pos="9060"/>
            </w:tabs>
            <w:rPr>
              <w:noProof/>
            </w:rPr>
          </w:pPr>
          <w:hyperlink w:anchor="_Toc44413213" w:history="1">
            <w:r w:rsidR="001D5D03" w:rsidRPr="00F06ECF">
              <w:rPr>
                <w:rStyle w:val="Hyperlink"/>
                <w:rFonts w:eastAsia="Times New Roman"/>
                <w:noProof/>
                <w:lang w:eastAsia="nl-NL"/>
              </w:rPr>
              <w:t>DEEL III – HET REGLEMENT</w:t>
            </w:r>
            <w:r w:rsidR="001D5D03">
              <w:rPr>
                <w:noProof/>
                <w:webHidden/>
              </w:rPr>
              <w:tab/>
            </w:r>
            <w:r w:rsidR="001D5D03">
              <w:rPr>
                <w:noProof/>
                <w:webHidden/>
              </w:rPr>
              <w:fldChar w:fldCharType="begin"/>
            </w:r>
            <w:r w:rsidR="001D5D03">
              <w:rPr>
                <w:noProof/>
                <w:webHidden/>
              </w:rPr>
              <w:instrText xml:space="preserve"> PAGEREF _Toc44413213 \h </w:instrText>
            </w:r>
            <w:r w:rsidR="001D5D03">
              <w:rPr>
                <w:noProof/>
                <w:webHidden/>
              </w:rPr>
            </w:r>
            <w:r w:rsidR="001D5D03">
              <w:rPr>
                <w:noProof/>
                <w:webHidden/>
              </w:rPr>
              <w:fldChar w:fldCharType="separate"/>
            </w:r>
            <w:r w:rsidR="001D5D03">
              <w:rPr>
                <w:noProof/>
                <w:webHidden/>
              </w:rPr>
              <w:t>12</w:t>
            </w:r>
            <w:r w:rsidR="001D5D03">
              <w:rPr>
                <w:noProof/>
                <w:webHidden/>
              </w:rPr>
              <w:fldChar w:fldCharType="end"/>
            </w:r>
          </w:hyperlink>
        </w:p>
        <w:p w:rsidR="001D5D03" w:rsidRDefault="00CB386F">
          <w:pPr>
            <w:pStyle w:val="Inhopg1"/>
            <w:tabs>
              <w:tab w:val="left" w:pos="440"/>
              <w:tab w:val="right" w:leader="dot" w:pos="9060"/>
            </w:tabs>
            <w:rPr>
              <w:noProof/>
            </w:rPr>
          </w:pPr>
          <w:hyperlink w:anchor="_Toc44413214" w:history="1">
            <w:r w:rsidR="001D5D03" w:rsidRPr="00F06ECF">
              <w:rPr>
                <w:rStyle w:val="Hyperlink"/>
                <w:noProof/>
              </w:rPr>
              <w:t>1</w:t>
            </w:r>
            <w:r w:rsidR="001D5D03">
              <w:rPr>
                <w:noProof/>
              </w:rPr>
              <w:tab/>
            </w:r>
            <w:r w:rsidR="001D5D03" w:rsidRPr="00F06ECF">
              <w:rPr>
                <w:rStyle w:val="Hyperlink"/>
                <w:noProof/>
              </w:rPr>
              <w:t>Engagementsverklaring tussen school en ouders</w:t>
            </w:r>
            <w:r w:rsidR="001D5D03">
              <w:rPr>
                <w:noProof/>
                <w:webHidden/>
              </w:rPr>
              <w:tab/>
            </w:r>
            <w:r w:rsidR="001D5D03">
              <w:rPr>
                <w:noProof/>
                <w:webHidden/>
              </w:rPr>
              <w:fldChar w:fldCharType="begin"/>
            </w:r>
            <w:r w:rsidR="001D5D03">
              <w:rPr>
                <w:noProof/>
                <w:webHidden/>
              </w:rPr>
              <w:instrText xml:space="preserve"> PAGEREF _Toc44413214 \h </w:instrText>
            </w:r>
            <w:r w:rsidR="001D5D03">
              <w:rPr>
                <w:noProof/>
                <w:webHidden/>
              </w:rPr>
            </w:r>
            <w:r w:rsidR="001D5D03">
              <w:rPr>
                <w:noProof/>
                <w:webHidden/>
              </w:rPr>
              <w:fldChar w:fldCharType="separate"/>
            </w:r>
            <w:r w:rsidR="001D5D03">
              <w:rPr>
                <w:noProof/>
                <w:webHidden/>
              </w:rPr>
              <w:t>12</w:t>
            </w:r>
            <w:r w:rsidR="001D5D03">
              <w:rPr>
                <w:noProof/>
                <w:webHidden/>
              </w:rPr>
              <w:fldChar w:fldCharType="end"/>
            </w:r>
          </w:hyperlink>
        </w:p>
        <w:p w:rsidR="001D5D03" w:rsidRDefault="00CB386F">
          <w:pPr>
            <w:pStyle w:val="Inhopg1"/>
            <w:tabs>
              <w:tab w:val="left" w:pos="440"/>
              <w:tab w:val="right" w:leader="dot" w:pos="9060"/>
            </w:tabs>
            <w:rPr>
              <w:noProof/>
            </w:rPr>
          </w:pPr>
          <w:hyperlink w:anchor="_Toc44413215" w:history="1">
            <w:r w:rsidR="001D5D03" w:rsidRPr="00F06ECF">
              <w:rPr>
                <w:rStyle w:val="Hyperlink"/>
                <w:noProof/>
              </w:rPr>
              <w:t>2</w:t>
            </w:r>
            <w:r w:rsidR="001D5D03">
              <w:rPr>
                <w:noProof/>
              </w:rPr>
              <w:tab/>
            </w:r>
            <w:r w:rsidR="001D5D03" w:rsidRPr="00F06ECF">
              <w:rPr>
                <w:rStyle w:val="Hyperlink"/>
                <w:noProof/>
              </w:rPr>
              <w:t>Inschrijvingen en toelatingen van leerlingen (zie infobrochure onderwijsregelgeving punt 3)</w:t>
            </w:r>
            <w:r w:rsidR="001D5D03">
              <w:rPr>
                <w:noProof/>
                <w:webHidden/>
              </w:rPr>
              <w:tab/>
            </w:r>
            <w:r w:rsidR="001D5D03">
              <w:rPr>
                <w:noProof/>
                <w:webHidden/>
              </w:rPr>
              <w:fldChar w:fldCharType="begin"/>
            </w:r>
            <w:r w:rsidR="001D5D03">
              <w:rPr>
                <w:noProof/>
                <w:webHidden/>
              </w:rPr>
              <w:instrText xml:space="preserve"> PAGEREF _Toc44413215 \h </w:instrText>
            </w:r>
            <w:r w:rsidR="001D5D03">
              <w:rPr>
                <w:noProof/>
                <w:webHidden/>
              </w:rPr>
            </w:r>
            <w:r w:rsidR="001D5D03">
              <w:rPr>
                <w:noProof/>
                <w:webHidden/>
              </w:rPr>
              <w:fldChar w:fldCharType="separate"/>
            </w:r>
            <w:r w:rsidR="001D5D03">
              <w:rPr>
                <w:noProof/>
                <w:webHidden/>
              </w:rPr>
              <w:t>12</w:t>
            </w:r>
            <w:r w:rsidR="001D5D03">
              <w:rPr>
                <w:noProof/>
                <w:webHidden/>
              </w:rPr>
              <w:fldChar w:fldCharType="end"/>
            </w:r>
          </w:hyperlink>
        </w:p>
        <w:p w:rsidR="001D5D03" w:rsidRDefault="00CB386F">
          <w:pPr>
            <w:pStyle w:val="Inhopg1"/>
            <w:tabs>
              <w:tab w:val="right" w:leader="dot" w:pos="9060"/>
            </w:tabs>
            <w:rPr>
              <w:noProof/>
            </w:rPr>
          </w:pPr>
          <w:hyperlink w:anchor="_Toc44413216" w:history="1">
            <w:r w:rsidR="001D5D03" w:rsidRPr="00F06ECF">
              <w:rPr>
                <w:rStyle w:val="Hyperlink"/>
                <w:b/>
                <w:i/>
                <w:noProof/>
                <w:lang w:val="nl-NL" w:eastAsia="nl-NL"/>
              </w:rPr>
              <w:t>Toelatingsvoorwaarden lager onderwijs</w:t>
            </w:r>
            <w:r w:rsidR="001D5D03">
              <w:rPr>
                <w:noProof/>
                <w:webHidden/>
              </w:rPr>
              <w:tab/>
            </w:r>
            <w:r w:rsidR="001D5D03">
              <w:rPr>
                <w:noProof/>
                <w:webHidden/>
              </w:rPr>
              <w:fldChar w:fldCharType="begin"/>
            </w:r>
            <w:r w:rsidR="001D5D03">
              <w:rPr>
                <w:noProof/>
                <w:webHidden/>
              </w:rPr>
              <w:instrText xml:space="preserve"> PAGEREF _Toc44413216 \h </w:instrText>
            </w:r>
            <w:r w:rsidR="001D5D03">
              <w:rPr>
                <w:noProof/>
                <w:webHidden/>
              </w:rPr>
            </w:r>
            <w:r w:rsidR="001D5D03">
              <w:rPr>
                <w:noProof/>
                <w:webHidden/>
              </w:rPr>
              <w:fldChar w:fldCharType="separate"/>
            </w:r>
            <w:r w:rsidR="001D5D03">
              <w:rPr>
                <w:noProof/>
                <w:webHidden/>
              </w:rPr>
              <w:t>13</w:t>
            </w:r>
            <w:r w:rsidR="001D5D03">
              <w:rPr>
                <w:noProof/>
                <w:webHidden/>
              </w:rPr>
              <w:fldChar w:fldCharType="end"/>
            </w:r>
          </w:hyperlink>
        </w:p>
        <w:p w:rsidR="001D5D03" w:rsidRDefault="00CB386F">
          <w:pPr>
            <w:pStyle w:val="Inhopg1"/>
            <w:tabs>
              <w:tab w:val="right" w:leader="dot" w:pos="9060"/>
            </w:tabs>
            <w:rPr>
              <w:noProof/>
            </w:rPr>
          </w:pPr>
          <w:hyperlink w:anchor="_Toc44413217" w:history="1">
            <w:r w:rsidR="001D5D03" w:rsidRPr="00F06ECF">
              <w:rPr>
                <w:rStyle w:val="Hyperlink"/>
                <w:b/>
                <w:i/>
                <w:noProof/>
                <w:lang w:val="nl-NL" w:eastAsia="nl-NL"/>
              </w:rPr>
              <w:t>Screening niveau onderwijstaal</w:t>
            </w:r>
            <w:r w:rsidR="001D5D03">
              <w:rPr>
                <w:noProof/>
                <w:webHidden/>
              </w:rPr>
              <w:tab/>
            </w:r>
            <w:r w:rsidR="001D5D03">
              <w:rPr>
                <w:noProof/>
                <w:webHidden/>
              </w:rPr>
              <w:fldChar w:fldCharType="begin"/>
            </w:r>
            <w:r w:rsidR="001D5D03">
              <w:rPr>
                <w:noProof/>
                <w:webHidden/>
              </w:rPr>
              <w:instrText xml:space="preserve"> PAGEREF _Toc44413217 \h </w:instrText>
            </w:r>
            <w:r w:rsidR="001D5D03">
              <w:rPr>
                <w:noProof/>
                <w:webHidden/>
              </w:rPr>
            </w:r>
            <w:r w:rsidR="001D5D03">
              <w:rPr>
                <w:noProof/>
                <w:webHidden/>
              </w:rPr>
              <w:fldChar w:fldCharType="separate"/>
            </w:r>
            <w:r w:rsidR="001D5D03">
              <w:rPr>
                <w:noProof/>
                <w:webHidden/>
              </w:rPr>
              <w:t>13</w:t>
            </w:r>
            <w:r w:rsidR="001D5D03">
              <w:rPr>
                <w:noProof/>
                <w:webHidden/>
              </w:rPr>
              <w:fldChar w:fldCharType="end"/>
            </w:r>
          </w:hyperlink>
        </w:p>
        <w:p w:rsidR="001D5D03" w:rsidRDefault="00CB386F">
          <w:pPr>
            <w:pStyle w:val="Inhopg1"/>
            <w:tabs>
              <w:tab w:val="right" w:leader="dot" w:pos="9060"/>
            </w:tabs>
            <w:rPr>
              <w:noProof/>
            </w:rPr>
          </w:pPr>
          <w:hyperlink w:anchor="_Toc44413218" w:history="1">
            <w:r w:rsidR="001D5D03" w:rsidRPr="00F06ECF">
              <w:rPr>
                <w:rStyle w:val="Hyperlink"/>
                <w:rFonts w:eastAsia="Times New Roman"/>
                <w:iCs/>
                <w:noProof/>
                <w:lang w:val="nl-NL" w:eastAsia="nl-NL"/>
              </w:rPr>
              <w:t>Onze school moet voor elke leerling die voor het eerst in het lager onderwijs instroomt een taalscreening uitvoeren. Indien onze school op basis van de resultaten van de screening het nodig acht, wordt een taaltraject voorzien dat aansluit bij de specifieke noden van het kind. Deze taalscreening gebeurt niet voor anderstalige nieuwkomers, zij krijgen sowieso een aangepast taaltraject.</w:t>
            </w:r>
            <w:r w:rsidR="001D5D03">
              <w:rPr>
                <w:noProof/>
                <w:webHidden/>
              </w:rPr>
              <w:tab/>
            </w:r>
            <w:r w:rsidR="001D5D03">
              <w:rPr>
                <w:noProof/>
                <w:webHidden/>
              </w:rPr>
              <w:fldChar w:fldCharType="begin"/>
            </w:r>
            <w:r w:rsidR="001D5D03">
              <w:rPr>
                <w:noProof/>
                <w:webHidden/>
              </w:rPr>
              <w:instrText xml:space="preserve"> PAGEREF _Toc44413218 \h </w:instrText>
            </w:r>
            <w:r w:rsidR="001D5D03">
              <w:rPr>
                <w:noProof/>
                <w:webHidden/>
              </w:rPr>
            </w:r>
            <w:r w:rsidR="001D5D03">
              <w:rPr>
                <w:noProof/>
                <w:webHidden/>
              </w:rPr>
              <w:fldChar w:fldCharType="separate"/>
            </w:r>
            <w:r w:rsidR="001D5D03">
              <w:rPr>
                <w:noProof/>
                <w:webHidden/>
              </w:rPr>
              <w:t>13</w:t>
            </w:r>
            <w:r w:rsidR="001D5D03">
              <w:rPr>
                <w:noProof/>
                <w:webHidden/>
              </w:rPr>
              <w:fldChar w:fldCharType="end"/>
            </w:r>
          </w:hyperlink>
        </w:p>
        <w:p w:rsidR="001D5D03" w:rsidRDefault="00CB386F">
          <w:pPr>
            <w:pStyle w:val="Inhopg1"/>
            <w:tabs>
              <w:tab w:val="left" w:pos="440"/>
              <w:tab w:val="right" w:leader="dot" w:pos="9060"/>
            </w:tabs>
            <w:rPr>
              <w:noProof/>
            </w:rPr>
          </w:pPr>
          <w:hyperlink w:anchor="_Toc44413219" w:history="1">
            <w:r w:rsidR="001D5D03" w:rsidRPr="00F06ECF">
              <w:rPr>
                <w:rStyle w:val="Hyperlink"/>
                <w:noProof/>
              </w:rPr>
              <w:t>3</w:t>
            </w:r>
            <w:r w:rsidR="001D5D03">
              <w:rPr>
                <w:noProof/>
              </w:rPr>
              <w:tab/>
            </w:r>
            <w:r w:rsidR="001D5D03" w:rsidRPr="00F06ECF">
              <w:rPr>
                <w:rStyle w:val="Hyperlink"/>
                <w:noProof/>
              </w:rPr>
              <w:t>Ouderlijk gezag</w:t>
            </w:r>
            <w:r w:rsidR="001D5D03">
              <w:rPr>
                <w:noProof/>
                <w:webHidden/>
              </w:rPr>
              <w:tab/>
            </w:r>
            <w:r w:rsidR="001D5D03">
              <w:rPr>
                <w:noProof/>
                <w:webHidden/>
              </w:rPr>
              <w:fldChar w:fldCharType="begin"/>
            </w:r>
            <w:r w:rsidR="001D5D03">
              <w:rPr>
                <w:noProof/>
                <w:webHidden/>
              </w:rPr>
              <w:instrText xml:space="preserve"> PAGEREF _Toc44413219 \h </w:instrText>
            </w:r>
            <w:r w:rsidR="001D5D03">
              <w:rPr>
                <w:noProof/>
                <w:webHidden/>
              </w:rPr>
            </w:r>
            <w:r w:rsidR="001D5D03">
              <w:rPr>
                <w:noProof/>
                <w:webHidden/>
              </w:rPr>
              <w:fldChar w:fldCharType="separate"/>
            </w:r>
            <w:r w:rsidR="001D5D03">
              <w:rPr>
                <w:noProof/>
                <w:webHidden/>
              </w:rPr>
              <w:t>13</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20" w:history="1">
            <w:r w:rsidR="001D5D03" w:rsidRPr="00F06ECF">
              <w:rPr>
                <w:rStyle w:val="Hyperlink"/>
                <w:noProof/>
              </w:rPr>
              <w:t>3.1</w:t>
            </w:r>
            <w:r w:rsidR="001D5D03">
              <w:rPr>
                <w:noProof/>
              </w:rPr>
              <w:tab/>
            </w:r>
            <w:r w:rsidR="001D5D03" w:rsidRPr="00F06ECF">
              <w:rPr>
                <w:rStyle w:val="Hyperlink"/>
                <w:noProof/>
              </w:rPr>
              <w:t>Zorg en aandacht voor het kind</w:t>
            </w:r>
            <w:r w:rsidR="001D5D03">
              <w:rPr>
                <w:noProof/>
                <w:webHidden/>
              </w:rPr>
              <w:tab/>
            </w:r>
            <w:r w:rsidR="001D5D03">
              <w:rPr>
                <w:noProof/>
                <w:webHidden/>
              </w:rPr>
              <w:fldChar w:fldCharType="begin"/>
            </w:r>
            <w:r w:rsidR="001D5D03">
              <w:rPr>
                <w:noProof/>
                <w:webHidden/>
              </w:rPr>
              <w:instrText xml:space="preserve"> PAGEREF _Toc44413220 \h </w:instrText>
            </w:r>
            <w:r w:rsidR="001D5D03">
              <w:rPr>
                <w:noProof/>
                <w:webHidden/>
              </w:rPr>
            </w:r>
            <w:r w:rsidR="001D5D03">
              <w:rPr>
                <w:noProof/>
                <w:webHidden/>
              </w:rPr>
              <w:fldChar w:fldCharType="separate"/>
            </w:r>
            <w:r w:rsidR="001D5D03">
              <w:rPr>
                <w:noProof/>
                <w:webHidden/>
              </w:rPr>
              <w:t>13</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21" w:history="1">
            <w:r w:rsidR="001D5D03" w:rsidRPr="00F06ECF">
              <w:rPr>
                <w:rStyle w:val="Hyperlink"/>
                <w:noProof/>
              </w:rPr>
              <w:t>3.2</w:t>
            </w:r>
            <w:r w:rsidR="001D5D03">
              <w:rPr>
                <w:noProof/>
              </w:rPr>
              <w:tab/>
            </w:r>
            <w:r w:rsidR="001D5D03" w:rsidRPr="00F06ECF">
              <w:rPr>
                <w:rStyle w:val="Hyperlink"/>
                <w:noProof/>
              </w:rPr>
              <w:t>Neutrale houding tegenover de ouders</w:t>
            </w:r>
            <w:r w:rsidR="001D5D03">
              <w:rPr>
                <w:noProof/>
                <w:webHidden/>
              </w:rPr>
              <w:tab/>
            </w:r>
            <w:r w:rsidR="001D5D03">
              <w:rPr>
                <w:noProof/>
                <w:webHidden/>
              </w:rPr>
              <w:fldChar w:fldCharType="begin"/>
            </w:r>
            <w:r w:rsidR="001D5D03">
              <w:rPr>
                <w:noProof/>
                <w:webHidden/>
              </w:rPr>
              <w:instrText xml:space="preserve"> PAGEREF _Toc44413221 \h </w:instrText>
            </w:r>
            <w:r w:rsidR="001D5D03">
              <w:rPr>
                <w:noProof/>
                <w:webHidden/>
              </w:rPr>
            </w:r>
            <w:r w:rsidR="001D5D03">
              <w:rPr>
                <w:noProof/>
                <w:webHidden/>
              </w:rPr>
              <w:fldChar w:fldCharType="separate"/>
            </w:r>
            <w:r w:rsidR="001D5D03">
              <w:rPr>
                <w:noProof/>
                <w:webHidden/>
              </w:rPr>
              <w:t>13</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22" w:history="1">
            <w:r w:rsidR="001D5D03" w:rsidRPr="00F06ECF">
              <w:rPr>
                <w:rStyle w:val="Hyperlink"/>
                <w:noProof/>
              </w:rPr>
              <w:t>3.3</w:t>
            </w:r>
            <w:r w:rsidR="001D5D03">
              <w:rPr>
                <w:noProof/>
              </w:rPr>
              <w:tab/>
            </w:r>
            <w:r w:rsidR="001D5D03" w:rsidRPr="00F06ECF">
              <w:rPr>
                <w:rStyle w:val="Hyperlink"/>
                <w:noProof/>
              </w:rPr>
              <w:t>Afspraken in verband met informatiedoorstroom naar de ouders</w:t>
            </w:r>
            <w:r w:rsidR="001D5D03">
              <w:rPr>
                <w:noProof/>
                <w:webHidden/>
              </w:rPr>
              <w:tab/>
            </w:r>
            <w:r w:rsidR="001D5D03">
              <w:rPr>
                <w:noProof/>
                <w:webHidden/>
              </w:rPr>
              <w:fldChar w:fldCharType="begin"/>
            </w:r>
            <w:r w:rsidR="001D5D03">
              <w:rPr>
                <w:noProof/>
                <w:webHidden/>
              </w:rPr>
              <w:instrText xml:space="preserve"> PAGEREF _Toc44413222 \h </w:instrText>
            </w:r>
            <w:r w:rsidR="001D5D03">
              <w:rPr>
                <w:noProof/>
                <w:webHidden/>
              </w:rPr>
            </w:r>
            <w:r w:rsidR="001D5D03">
              <w:rPr>
                <w:noProof/>
                <w:webHidden/>
              </w:rPr>
              <w:fldChar w:fldCharType="separate"/>
            </w:r>
            <w:r w:rsidR="001D5D03">
              <w:rPr>
                <w:noProof/>
                <w:webHidden/>
              </w:rPr>
              <w:t>14</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23" w:history="1">
            <w:r w:rsidR="001D5D03" w:rsidRPr="00F06ECF">
              <w:rPr>
                <w:rStyle w:val="Hyperlink"/>
                <w:noProof/>
              </w:rPr>
              <w:t>3.4</w:t>
            </w:r>
            <w:r w:rsidR="001D5D03">
              <w:rPr>
                <w:noProof/>
              </w:rPr>
              <w:tab/>
            </w:r>
            <w:r w:rsidR="001D5D03" w:rsidRPr="00F06ECF">
              <w:rPr>
                <w:rStyle w:val="Hyperlink"/>
                <w:noProof/>
              </w:rPr>
              <w:t>Co-schoolschap</w:t>
            </w:r>
            <w:r w:rsidR="001D5D03">
              <w:rPr>
                <w:noProof/>
                <w:webHidden/>
              </w:rPr>
              <w:tab/>
            </w:r>
            <w:r w:rsidR="001D5D03">
              <w:rPr>
                <w:noProof/>
                <w:webHidden/>
              </w:rPr>
              <w:fldChar w:fldCharType="begin"/>
            </w:r>
            <w:r w:rsidR="001D5D03">
              <w:rPr>
                <w:noProof/>
                <w:webHidden/>
              </w:rPr>
              <w:instrText xml:space="preserve"> PAGEREF _Toc44413223 \h </w:instrText>
            </w:r>
            <w:r w:rsidR="001D5D03">
              <w:rPr>
                <w:noProof/>
                <w:webHidden/>
              </w:rPr>
            </w:r>
            <w:r w:rsidR="001D5D03">
              <w:rPr>
                <w:noProof/>
                <w:webHidden/>
              </w:rPr>
              <w:fldChar w:fldCharType="separate"/>
            </w:r>
            <w:r w:rsidR="001D5D03">
              <w:rPr>
                <w:noProof/>
                <w:webHidden/>
              </w:rPr>
              <w:t>14</w:t>
            </w:r>
            <w:r w:rsidR="001D5D03">
              <w:rPr>
                <w:noProof/>
                <w:webHidden/>
              </w:rPr>
              <w:fldChar w:fldCharType="end"/>
            </w:r>
          </w:hyperlink>
        </w:p>
        <w:p w:rsidR="001D5D03" w:rsidRDefault="00CB386F">
          <w:pPr>
            <w:pStyle w:val="Inhopg1"/>
            <w:tabs>
              <w:tab w:val="left" w:pos="440"/>
              <w:tab w:val="right" w:leader="dot" w:pos="9060"/>
            </w:tabs>
            <w:rPr>
              <w:noProof/>
            </w:rPr>
          </w:pPr>
          <w:hyperlink w:anchor="_Toc44413224" w:history="1">
            <w:r w:rsidR="001D5D03" w:rsidRPr="00F06ECF">
              <w:rPr>
                <w:rStyle w:val="Hyperlink"/>
                <w:noProof/>
              </w:rPr>
              <w:t>4</w:t>
            </w:r>
            <w:r w:rsidR="001D5D03">
              <w:rPr>
                <w:noProof/>
              </w:rPr>
              <w:tab/>
            </w:r>
            <w:r w:rsidR="001D5D03" w:rsidRPr="00F06ECF">
              <w:rPr>
                <w:rStyle w:val="Hyperlink"/>
                <w:noProof/>
              </w:rPr>
              <w:t>Organisatie van de leerlingengroepen binnen hetzelfde onderwijsniveau</w:t>
            </w:r>
            <w:r w:rsidR="001D5D03">
              <w:rPr>
                <w:noProof/>
                <w:webHidden/>
              </w:rPr>
              <w:tab/>
            </w:r>
            <w:r w:rsidR="001D5D03">
              <w:rPr>
                <w:noProof/>
                <w:webHidden/>
              </w:rPr>
              <w:fldChar w:fldCharType="begin"/>
            </w:r>
            <w:r w:rsidR="001D5D03">
              <w:rPr>
                <w:noProof/>
                <w:webHidden/>
              </w:rPr>
              <w:instrText xml:space="preserve"> PAGEREF _Toc44413224 \h </w:instrText>
            </w:r>
            <w:r w:rsidR="001D5D03">
              <w:rPr>
                <w:noProof/>
                <w:webHidden/>
              </w:rPr>
            </w:r>
            <w:r w:rsidR="001D5D03">
              <w:rPr>
                <w:noProof/>
                <w:webHidden/>
              </w:rPr>
              <w:fldChar w:fldCharType="separate"/>
            </w:r>
            <w:r w:rsidR="001D5D03">
              <w:rPr>
                <w:noProof/>
                <w:webHidden/>
              </w:rPr>
              <w:t>14</w:t>
            </w:r>
            <w:r w:rsidR="001D5D03">
              <w:rPr>
                <w:noProof/>
                <w:webHidden/>
              </w:rPr>
              <w:fldChar w:fldCharType="end"/>
            </w:r>
          </w:hyperlink>
        </w:p>
        <w:p w:rsidR="001D5D03" w:rsidRDefault="00CB386F">
          <w:pPr>
            <w:pStyle w:val="Inhopg1"/>
            <w:tabs>
              <w:tab w:val="left" w:pos="440"/>
              <w:tab w:val="right" w:leader="dot" w:pos="9060"/>
            </w:tabs>
            <w:rPr>
              <w:noProof/>
            </w:rPr>
          </w:pPr>
          <w:hyperlink w:anchor="_Toc44413225" w:history="1">
            <w:r w:rsidR="001D5D03" w:rsidRPr="00F06ECF">
              <w:rPr>
                <w:rStyle w:val="Hyperlink"/>
                <w:noProof/>
              </w:rPr>
              <w:t>5</w:t>
            </w:r>
            <w:r w:rsidR="001D5D03">
              <w:rPr>
                <w:noProof/>
              </w:rPr>
              <w:tab/>
            </w:r>
            <w:r w:rsidR="001D5D03" w:rsidRPr="00F06ECF">
              <w:rPr>
                <w:rStyle w:val="Hyperlink"/>
                <w:noProof/>
              </w:rPr>
              <w:t>Afwezigheden (zie infobrochure onderwijsregelgeving punt 4)</w:t>
            </w:r>
            <w:r w:rsidR="001D5D03">
              <w:rPr>
                <w:noProof/>
                <w:webHidden/>
              </w:rPr>
              <w:tab/>
            </w:r>
            <w:r w:rsidR="001D5D03">
              <w:rPr>
                <w:noProof/>
                <w:webHidden/>
              </w:rPr>
              <w:fldChar w:fldCharType="begin"/>
            </w:r>
            <w:r w:rsidR="001D5D03">
              <w:rPr>
                <w:noProof/>
                <w:webHidden/>
              </w:rPr>
              <w:instrText xml:space="preserve"> PAGEREF _Toc44413225 \h </w:instrText>
            </w:r>
            <w:r w:rsidR="001D5D03">
              <w:rPr>
                <w:noProof/>
                <w:webHidden/>
              </w:rPr>
            </w:r>
            <w:r w:rsidR="001D5D03">
              <w:rPr>
                <w:noProof/>
                <w:webHidden/>
              </w:rPr>
              <w:fldChar w:fldCharType="separate"/>
            </w:r>
            <w:r w:rsidR="001D5D03">
              <w:rPr>
                <w:noProof/>
                <w:webHidden/>
              </w:rPr>
              <w:t>14</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26" w:history="1">
            <w:r w:rsidR="001D5D03" w:rsidRPr="00F06ECF">
              <w:rPr>
                <w:rStyle w:val="Hyperlink"/>
                <w:noProof/>
                <w:lang w:val="nl-NL" w:eastAsia="nl-NL"/>
              </w:rPr>
              <w:t>5.1</w:t>
            </w:r>
            <w:r w:rsidR="001D5D03">
              <w:rPr>
                <w:noProof/>
              </w:rPr>
              <w:tab/>
            </w:r>
            <w:r w:rsidR="001D5D03" w:rsidRPr="00F06ECF">
              <w:rPr>
                <w:rStyle w:val="Hyperlink"/>
                <w:noProof/>
                <w:lang w:val="nl-NL" w:eastAsia="nl-NL"/>
              </w:rPr>
              <w:t>Gewettigde afwezigheden</w:t>
            </w:r>
            <w:r w:rsidR="001D5D03">
              <w:rPr>
                <w:noProof/>
                <w:webHidden/>
              </w:rPr>
              <w:tab/>
            </w:r>
            <w:r w:rsidR="001D5D03">
              <w:rPr>
                <w:noProof/>
                <w:webHidden/>
              </w:rPr>
              <w:fldChar w:fldCharType="begin"/>
            </w:r>
            <w:r w:rsidR="001D5D03">
              <w:rPr>
                <w:noProof/>
                <w:webHidden/>
              </w:rPr>
              <w:instrText xml:space="preserve"> PAGEREF _Toc44413226 \h </w:instrText>
            </w:r>
            <w:r w:rsidR="001D5D03">
              <w:rPr>
                <w:noProof/>
                <w:webHidden/>
              </w:rPr>
            </w:r>
            <w:r w:rsidR="001D5D03">
              <w:rPr>
                <w:noProof/>
                <w:webHidden/>
              </w:rPr>
              <w:fldChar w:fldCharType="separate"/>
            </w:r>
            <w:r w:rsidR="001D5D03">
              <w:rPr>
                <w:noProof/>
                <w:webHidden/>
              </w:rPr>
              <w:t>15</w:t>
            </w:r>
            <w:r w:rsidR="001D5D03">
              <w:rPr>
                <w:noProof/>
                <w:webHidden/>
              </w:rPr>
              <w:fldChar w:fldCharType="end"/>
            </w:r>
          </w:hyperlink>
        </w:p>
        <w:p w:rsidR="001D5D03" w:rsidRDefault="00CB386F">
          <w:pPr>
            <w:pStyle w:val="Inhopg3"/>
            <w:tabs>
              <w:tab w:val="left" w:pos="1320"/>
              <w:tab w:val="right" w:leader="dot" w:pos="9060"/>
            </w:tabs>
            <w:rPr>
              <w:noProof/>
            </w:rPr>
          </w:pPr>
          <w:hyperlink w:anchor="_Toc44413227" w:history="1">
            <w:r w:rsidR="001D5D03" w:rsidRPr="00F06ECF">
              <w:rPr>
                <w:rStyle w:val="Hyperlink"/>
                <w:iCs/>
                <w:noProof/>
              </w:rPr>
              <w:t>5.1.1</w:t>
            </w:r>
            <w:r w:rsidR="001D5D03">
              <w:rPr>
                <w:noProof/>
              </w:rPr>
              <w:tab/>
            </w:r>
            <w:r w:rsidR="001D5D03" w:rsidRPr="00F06ECF">
              <w:rPr>
                <w:rStyle w:val="Hyperlink"/>
                <w:noProof/>
              </w:rPr>
              <w:t>Wegens ziekte</w:t>
            </w:r>
            <w:r w:rsidR="001D5D03">
              <w:rPr>
                <w:noProof/>
                <w:webHidden/>
              </w:rPr>
              <w:tab/>
            </w:r>
            <w:r w:rsidR="001D5D03">
              <w:rPr>
                <w:noProof/>
                <w:webHidden/>
              </w:rPr>
              <w:fldChar w:fldCharType="begin"/>
            </w:r>
            <w:r w:rsidR="001D5D03">
              <w:rPr>
                <w:noProof/>
                <w:webHidden/>
              </w:rPr>
              <w:instrText xml:space="preserve"> PAGEREF _Toc44413227 \h </w:instrText>
            </w:r>
            <w:r w:rsidR="001D5D03">
              <w:rPr>
                <w:noProof/>
                <w:webHidden/>
              </w:rPr>
            </w:r>
            <w:r w:rsidR="001D5D03">
              <w:rPr>
                <w:noProof/>
                <w:webHidden/>
              </w:rPr>
              <w:fldChar w:fldCharType="separate"/>
            </w:r>
            <w:r w:rsidR="001D5D03">
              <w:rPr>
                <w:noProof/>
                <w:webHidden/>
              </w:rPr>
              <w:t>15</w:t>
            </w:r>
            <w:r w:rsidR="001D5D03">
              <w:rPr>
                <w:noProof/>
                <w:webHidden/>
              </w:rPr>
              <w:fldChar w:fldCharType="end"/>
            </w:r>
          </w:hyperlink>
        </w:p>
        <w:p w:rsidR="001D5D03" w:rsidRDefault="00CB386F">
          <w:pPr>
            <w:pStyle w:val="Inhopg3"/>
            <w:tabs>
              <w:tab w:val="left" w:pos="1320"/>
              <w:tab w:val="right" w:leader="dot" w:pos="9060"/>
            </w:tabs>
            <w:rPr>
              <w:noProof/>
            </w:rPr>
          </w:pPr>
          <w:hyperlink w:anchor="_Toc44413228" w:history="1">
            <w:r w:rsidR="001D5D03" w:rsidRPr="00F06ECF">
              <w:rPr>
                <w:rStyle w:val="Hyperlink"/>
                <w:iCs/>
                <w:noProof/>
              </w:rPr>
              <w:t>5.1.2</w:t>
            </w:r>
            <w:r w:rsidR="001D5D03">
              <w:rPr>
                <w:noProof/>
              </w:rPr>
              <w:tab/>
            </w:r>
            <w:r w:rsidR="001D5D03" w:rsidRPr="00F06ECF">
              <w:rPr>
                <w:rStyle w:val="Hyperlink"/>
                <w:noProof/>
              </w:rPr>
              <w:t>Andere van rechtswege gewettigde afwezigheden</w:t>
            </w:r>
            <w:r w:rsidR="001D5D03">
              <w:rPr>
                <w:noProof/>
                <w:webHidden/>
              </w:rPr>
              <w:tab/>
            </w:r>
            <w:r w:rsidR="001D5D03">
              <w:rPr>
                <w:noProof/>
                <w:webHidden/>
              </w:rPr>
              <w:fldChar w:fldCharType="begin"/>
            </w:r>
            <w:r w:rsidR="001D5D03">
              <w:rPr>
                <w:noProof/>
                <w:webHidden/>
              </w:rPr>
              <w:instrText xml:space="preserve"> PAGEREF _Toc44413228 \h </w:instrText>
            </w:r>
            <w:r w:rsidR="001D5D03">
              <w:rPr>
                <w:noProof/>
                <w:webHidden/>
              </w:rPr>
            </w:r>
            <w:r w:rsidR="001D5D03">
              <w:rPr>
                <w:noProof/>
                <w:webHidden/>
              </w:rPr>
              <w:fldChar w:fldCharType="separate"/>
            </w:r>
            <w:r w:rsidR="001D5D03">
              <w:rPr>
                <w:noProof/>
                <w:webHidden/>
              </w:rPr>
              <w:t>15</w:t>
            </w:r>
            <w:r w:rsidR="001D5D03">
              <w:rPr>
                <w:noProof/>
                <w:webHidden/>
              </w:rPr>
              <w:fldChar w:fldCharType="end"/>
            </w:r>
          </w:hyperlink>
        </w:p>
        <w:p w:rsidR="001D5D03" w:rsidRDefault="00CB386F">
          <w:pPr>
            <w:pStyle w:val="Inhopg3"/>
            <w:tabs>
              <w:tab w:val="left" w:pos="1320"/>
              <w:tab w:val="right" w:leader="dot" w:pos="9060"/>
            </w:tabs>
            <w:rPr>
              <w:noProof/>
            </w:rPr>
          </w:pPr>
          <w:hyperlink w:anchor="_Toc44413229" w:history="1">
            <w:r w:rsidR="001D5D03" w:rsidRPr="00F06ECF">
              <w:rPr>
                <w:rStyle w:val="Hyperlink"/>
                <w:rFonts w:eastAsia="Times New Roman" w:cs="Times New Roman"/>
                <w:iCs/>
                <w:noProof/>
                <w:lang w:eastAsia="nl-BE"/>
              </w:rPr>
              <w:t>5.1.3</w:t>
            </w:r>
            <w:r w:rsidR="001D5D03">
              <w:rPr>
                <w:noProof/>
              </w:rPr>
              <w:tab/>
            </w:r>
            <w:r w:rsidR="001D5D03" w:rsidRPr="00F06ECF">
              <w:rPr>
                <w:rStyle w:val="Hyperlink"/>
                <w:rFonts w:eastAsia="Times New Roman" w:cs="Times New Roman"/>
                <w:iCs/>
                <w:noProof/>
                <w:lang w:eastAsia="nl-BE"/>
              </w:rPr>
              <w:t>Afwezigheden wegens een preventieve schorsing, een tijdelijke of definitieve uitsluiting</w:t>
            </w:r>
            <w:r w:rsidR="001D5D03">
              <w:rPr>
                <w:noProof/>
                <w:webHidden/>
              </w:rPr>
              <w:tab/>
            </w:r>
            <w:r w:rsidR="001D5D03">
              <w:rPr>
                <w:noProof/>
                <w:webHidden/>
              </w:rPr>
              <w:fldChar w:fldCharType="begin"/>
            </w:r>
            <w:r w:rsidR="001D5D03">
              <w:rPr>
                <w:noProof/>
                <w:webHidden/>
              </w:rPr>
              <w:instrText xml:space="preserve"> PAGEREF _Toc44413229 \h </w:instrText>
            </w:r>
            <w:r w:rsidR="001D5D03">
              <w:rPr>
                <w:noProof/>
                <w:webHidden/>
              </w:rPr>
            </w:r>
            <w:r w:rsidR="001D5D03">
              <w:rPr>
                <w:noProof/>
                <w:webHidden/>
              </w:rPr>
              <w:fldChar w:fldCharType="separate"/>
            </w:r>
            <w:r w:rsidR="001D5D03">
              <w:rPr>
                <w:noProof/>
                <w:webHidden/>
              </w:rPr>
              <w:t>15</w:t>
            </w:r>
            <w:r w:rsidR="001D5D03">
              <w:rPr>
                <w:noProof/>
                <w:webHidden/>
              </w:rPr>
              <w:fldChar w:fldCharType="end"/>
            </w:r>
          </w:hyperlink>
        </w:p>
        <w:p w:rsidR="001D5D03" w:rsidRDefault="00CB386F">
          <w:pPr>
            <w:pStyle w:val="Inhopg3"/>
            <w:tabs>
              <w:tab w:val="left" w:pos="1320"/>
              <w:tab w:val="right" w:leader="dot" w:pos="9060"/>
            </w:tabs>
            <w:rPr>
              <w:noProof/>
            </w:rPr>
          </w:pPr>
          <w:hyperlink w:anchor="_Toc44413230" w:history="1">
            <w:r w:rsidR="001D5D03" w:rsidRPr="00F06ECF">
              <w:rPr>
                <w:rStyle w:val="Hyperlink"/>
                <w:iCs/>
                <w:noProof/>
                <w:lang w:eastAsia="nl-BE"/>
              </w:rPr>
              <w:t>5.1.4</w:t>
            </w:r>
            <w:r w:rsidR="001D5D03">
              <w:rPr>
                <w:noProof/>
              </w:rPr>
              <w:tab/>
            </w:r>
            <w:r w:rsidR="001D5D03" w:rsidRPr="00F06ECF">
              <w:rPr>
                <w:rStyle w:val="Hyperlink"/>
                <w:noProof/>
                <w:shd w:val="clear" w:color="auto" w:fill="FFFFFF" w:themeFill="background1"/>
                <w:lang w:eastAsia="nl-BE"/>
              </w:rPr>
              <w:t>Afwezigheden waarvoor de toestemming van de directeur nodig is.</w:t>
            </w:r>
            <w:r w:rsidR="001D5D03">
              <w:rPr>
                <w:noProof/>
                <w:webHidden/>
              </w:rPr>
              <w:tab/>
            </w:r>
            <w:r w:rsidR="001D5D03">
              <w:rPr>
                <w:noProof/>
                <w:webHidden/>
              </w:rPr>
              <w:fldChar w:fldCharType="begin"/>
            </w:r>
            <w:r w:rsidR="001D5D03">
              <w:rPr>
                <w:noProof/>
                <w:webHidden/>
              </w:rPr>
              <w:instrText xml:space="preserve"> PAGEREF _Toc44413230 \h </w:instrText>
            </w:r>
            <w:r w:rsidR="001D5D03">
              <w:rPr>
                <w:noProof/>
                <w:webHidden/>
              </w:rPr>
            </w:r>
            <w:r w:rsidR="001D5D03">
              <w:rPr>
                <w:noProof/>
                <w:webHidden/>
              </w:rPr>
              <w:fldChar w:fldCharType="separate"/>
            </w:r>
            <w:r w:rsidR="001D5D03">
              <w:rPr>
                <w:noProof/>
                <w:webHidden/>
              </w:rPr>
              <w:t>15</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31" w:history="1">
            <w:r w:rsidR="001D5D03" w:rsidRPr="00F06ECF">
              <w:rPr>
                <w:rStyle w:val="Hyperlink"/>
                <w:noProof/>
              </w:rPr>
              <w:t>5.2</w:t>
            </w:r>
            <w:r w:rsidR="001D5D03">
              <w:rPr>
                <w:noProof/>
              </w:rPr>
              <w:tab/>
            </w:r>
            <w:r w:rsidR="001D5D03" w:rsidRPr="00F06ECF">
              <w:rPr>
                <w:rStyle w:val="Hyperlink"/>
                <w:noProof/>
              </w:rPr>
              <w:t>Problematische afwezigheden</w:t>
            </w:r>
            <w:r w:rsidR="001D5D03">
              <w:rPr>
                <w:noProof/>
                <w:webHidden/>
              </w:rPr>
              <w:tab/>
            </w:r>
            <w:r w:rsidR="001D5D03">
              <w:rPr>
                <w:noProof/>
                <w:webHidden/>
              </w:rPr>
              <w:fldChar w:fldCharType="begin"/>
            </w:r>
            <w:r w:rsidR="001D5D03">
              <w:rPr>
                <w:noProof/>
                <w:webHidden/>
              </w:rPr>
              <w:instrText xml:space="preserve"> PAGEREF _Toc44413231 \h </w:instrText>
            </w:r>
            <w:r w:rsidR="001D5D03">
              <w:rPr>
                <w:noProof/>
                <w:webHidden/>
              </w:rPr>
            </w:r>
            <w:r w:rsidR="001D5D03">
              <w:rPr>
                <w:noProof/>
                <w:webHidden/>
              </w:rPr>
              <w:fldChar w:fldCharType="separate"/>
            </w:r>
            <w:r w:rsidR="001D5D03">
              <w:rPr>
                <w:noProof/>
                <w:webHidden/>
              </w:rPr>
              <w:t>16</w:t>
            </w:r>
            <w:r w:rsidR="001D5D03">
              <w:rPr>
                <w:noProof/>
                <w:webHidden/>
              </w:rPr>
              <w:fldChar w:fldCharType="end"/>
            </w:r>
          </w:hyperlink>
        </w:p>
        <w:p w:rsidR="001D5D03" w:rsidRDefault="00CB386F">
          <w:pPr>
            <w:pStyle w:val="Inhopg1"/>
            <w:tabs>
              <w:tab w:val="left" w:pos="400"/>
              <w:tab w:val="right" w:leader="dot" w:pos="9060"/>
            </w:tabs>
            <w:rPr>
              <w:noProof/>
            </w:rPr>
          </w:pPr>
          <w:hyperlink w:anchor="_Toc44413232" w:history="1">
            <w:r w:rsidR="001D5D03" w:rsidRPr="00F06ECF">
              <w:rPr>
                <w:rStyle w:val="Hyperlink"/>
                <w:noProof/>
              </w:rPr>
              <w:t>6</w:t>
            </w:r>
            <w:r w:rsidR="001D5D03">
              <w:rPr>
                <w:noProof/>
              </w:rPr>
              <w:tab/>
            </w:r>
            <w:r w:rsidR="001D5D03" w:rsidRPr="00F06ECF">
              <w:rPr>
                <w:rStyle w:val="Hyperlink"/>
                <w:noProof/>
              </w:rPr>
              <w:t>Onderwijs aan huis (zie infobrochure onderwijsregelgeving punt 5)</w:t>
            </w:r>
            <w:r w:rsidR="001D5D03">
              <w:rPr>
                <w:noProof/>
                <w:webHidden/>
              </w:rPr>
              <w:tab/>
            </w:r>
            <w:r w:rsidR="001D5D03">
              <w:rPr>
                <w:noProof/>
                <w:webHidden/>
              </w:rPr>
              <w:fldChar w:fldCharType="begin"/>
            </w:r>
            <w:r w:rsidR="001D5D03">
              <w:rPr>
                <w:noProof/>
                <w:webHidden/>
              </w:rPr>
              <w:instrText xml:space="preserve"> PAGEREF _Toc44413232 \h </w:instrText>
            </w:r>
            <w:r w:rsidR="001D5D03">
              <w:rPr>
                <w:noProof/>
                <w:webHidden/>
              </w:rPr>
            </w:r>
            <w:r w:rsidR="001D5D03">
              <w:rPr>
                <w:noProof/>
                <w:webHidden/>
              </w:rPr>
              <w:fldChar w:fldCharType="separate"/>
            </w:r>
            <w:r w:rsidR="001D5D03">
              <w:rPr>
                <w:noProof/>
                <w:webHidden/>
              </w:rPr>
              <w:t>16</w:t>
            </w:r>
            <w:r w:rsidR="001D5D03">
              <w:rPr>
                <w:noProof/>
                <w:webHidden/>
              </w:rPr>
              <w:fldChar w:fldCharType="end"/>
            </w:r>
          </w:hyperlink>
        </w:p>
        <w:p w:rsidR="001D5D03" w:rsidRDefault="00CB386F">
          <w:pPr>
            <w:pStyle w:val="Inhopg1"/>
            <w:tabs>
              <w:tab w:val="left" w:pos="400"/>
              <w:tab w:val="right" w:leader="dot" w:pos="9060"/>
            </w:tabs>
            <w:rPr>
              <w:noProof/>
            </w:rPr>
          </w:pPr>
          <w:hyperlink w:anchor="_Toc44413233" w:history="1">
            <w:r w:rsidR="001D5D03" w:rsidRPr="00F06ECF">
              <w:rPr>
                <w:rStyle w:val="Hyperlink"/>
                <w:noProof/>
              </w:rPr>
              <w:t>7</w:t>
            </w:r>
            <w:r w:rsidR="001D5D03">
              <w:rPr>
                <w:noProof/>
              </w:rPr>
              <w:tab/>
            </w:r>
            <w:r w:rsidR="001D5D03" w:rsidRPr="00F06ECF">
              <w:rPr>
                <w:rStyle w:val="Hyperlink"/>
                <w:noProof/>
              </w:rPr>
              <w:t>Een- of meerdaagse schooluitstappen (extra-murosactiviteiten)</w:t>
            </w:r>
            <w:r w:rsidR="001D5D03">
              <w:rPr>
                <w:noProof/>
                <w:webHidden/>
              </w:rPr>
              <w:tab/>
            </w:r>
            <w:r w:rsidR="001D5D03">
              <w:rPr>
                <w:noProof/>
                <w:webHidden/>
              </w:rPr>
              <w:fldChar w:fldCharType="begin"/>
            </w:r>
            <w:r w:rsidR="001D5D03">
              <w:rPr>
                <w:noProof/>
                <w:webHidden/>
              </w:rPr>
              <w:instrText xml:space="preserve"> PAGEREF _Toc44413233 \h </w:instrText>
            </w:r>
            <w:r w:rsidR="001D5D03">
              <w:rPr>
                <w:noProof/>
                <w:webHidden/>
              </w:rPr>
            </w:r>
            <w:r w:rsidR="001D5D03">
              <w:rPr>
                <w:noProof/>
                <w:webHidden/>
              </w:rPr>
              <w:fldChar w:fldCharType="separate"/>
            </w:r>
            <w:r w:rsidR="001D5D03">
              <w:rPr>
                <w:noProof/>
                <w:webHidden/>
              </w:rPr>
              <w:t>17</w:t>
            </w:r>
            <w:r w:rsidR="001D5D03">
              <w:rPr>
                <w:noProof/>
                <w:webHidden/>
              </w:rPr>
              <w:fldChar w:fldCharType="end"/>
            </w:r>
          </w:hyperlink>
        </w:p>
        <w:p w:rsidR="001D5D03" w:rsidRDefault="00CB386F">
          <w:pPr>
            <w:pStyle w:val="Inhopg1"/>
            <w:tabs>
              <w:tab w:val="left" w:pos="400"/>
              <w:tab w:val="right" w:leader="dot" w:pos="9060"/>
            </w:tabs>
            <w:rPr>
              <w:noProof/>
            </w:rPr>
          </w:pPr>
          <w:hyperlink w:anchor="_Toc44413234" w:history="1">
            <w:r w:rsidR="001D5D03" w:rsidRPr="00F06ECF">
              <w:rPr>
                <w:rStyle w:val="Hyperlink"/>
                <w:noProof/>
              </w:rPr>
              <w:t>8</w:t>
            </w:r>
            <w:r w:rsidR="001D5D03">
              <w:rPr>
                <w:noProof/>
              </w:rPr>
              <w:tab/>
            </w:r>
            <w:r w:rsidR="001D5D03" w:rsidRPr="00F06ECF">
              <w:rPr>
                <w:rStyle w:val="Hyperlink"/>
                <w:noProof/>
              </w:rPr>
              <w:t>Getuigschrift op het einde van het basisonderwijs</w:t>
            </w:r>
            <w:r w:rsidR="001D5D03" w:rsidRPr="00F06ECF">
              <w:rPr>
                <w:rStyle w:val="Hyperlink"/>
                <w:noProof/>
                <w:shd w:val="clear" w:color="auto" w:fill="FFE599" w:themeFill="accent4" w:themeFillTint="66"/>
              </w:rPr>
              <w:t xml:space="preserve"> </w:t>
            </w:r>
            <w:r w:rsidR="001D5D03" w:rsidRPr="00F06ECF">
              <w:rPr>
                <w:rStyle w:val="Hyperlink"/>
                <w:noProof/>
              </w:rPr>
              <w:t>(zie infobrochure onderwijsregelgeving punt 7)</w:t>
            </w:r>
            <w:r w:rsidR="001D5D03">
              <w:rPr>
                <w:noProof/>
                <w:webHidden/>
              </w:rPr>
              <w:tab/>
            </w:r>
            <w:r w:rsidR="001D5D03">
              <w:rPr>
                <w:noProof/>
                <w:webHidden/>
              </w:rPr>
              <w:fldChar w:fldCharType="begin"/>
            </w:r>
            <w:r w:rsidR="001D5D03">
              <w:rPr>
                <w:noProof/>
                <w:webHidden/>
              </w:rPr>
              <w:instrText xml:space="preserve"> PAGEREF _Toc44413234 \h </w:instrText>
            </w:r>
            <w:r w:rsidR="001D5D03">
              <w:rPr>
                <w:noProof/>
                <w:webHidden/>
              </w:rPr>
            </w:r>
            <w:r w:rsidR="001D5D03">
              <w:rPr>
                <w:noProof/>
                <w:webHidden/>
              </w:rPr>
              <w:fldChar w:fldCharType="separate"/>
            </w:r>
            <w:r w:rsidR="001D5D03">
              <w:rPr>
                <w:noProof/>
                <w:webHidden/>
              </w:rPr>
              <w:t>17</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35" w:history="1">
            <w:r w:rsidR="001D5D03" w:rsidRPr="00F06ECF">
              <w:rPr>
                <w:rStyle w:val="Hyperlink"/>
                <w:noProof/>
              </w:rPr>
              <w:t>8.1</w:t>
            </w:r>
            <w:r w:rsidR="001D5D03">
              <w:rPr>
                <w:noProof/>
              </w:rPr>
              <w:tab/>
            </w:r>
            <w:r w:rsidR="001D5D03" w:rsidRPr="00F06ECF">
              <w:rPr>
                <w:rStyle w:val="Hyperlink"/>
                <w:noProof/>
              </w:rPr>
              <w:t>Procedure tot het uitreiken van het getuigschrift</w:t>
            </w:r>
            <w:r w:rsidR="001D5D03">
              <w:rPr>
                <w:noProof/>
                <w:webHidden/>
              </w:rPr>
              <w:tab/>
            </w:r>
            <w:r w:rsidR="001D5D03">
              <w:rPr>
                <w:noProof/>
                <w:webHidden/>
              </w:rPr>
              <w:fldChar w:fldCharType="begin"/>
            </w:r>
            <w:r w:rsidR="001D5D03">
              <w:rPr>
                <w:noProof/>
                <w:webHidden/>
              </w:rPr>
              <w:instrText xml:space="preserve"> PAGEREF _Toc44413235 \h </w:instrText>
            </w:r>
            <w:r w:rsidR="001D5D03">
              <w:rPr>
                <w:noProof/>
                <w:webHidden/>
              </w:rPr>
            </w:r>
            <w:r w:rsidR="001D5D03">
              <w:rPr>
                <w:noProof/>
                <w:webHidden/>
              </w:rPr>
              <w:fldChar w:fldCharType="separate"/>
            </w:r>
            <w:r w:rsidR="001D5D03">
              <w:rPr>
                <w:noProof/>
                <w:webHidden/>
              </w:rPr>
              <w:t>18</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36" w:history="1">
            <w:r w:rsidR="001D5D03" w:rsidRPr="00F06ECF">
              <w:rPr>
                <w:rStyle w:val="Hyperlink"/>
                <w:noProof/>
              </w:rPr>
              <w:t>8.2</w:t>
            </w:r>
            <w:r w:rsidR="001D5D03">
              <w:rPr>
                <w:noProof/>
              </w:rPr>
              <w:tab/>
            </w:r>
            <w:r w:rsidR="001D5D03" w:rsidRPr="00F06ECF">
              <w:rPr>
                <w:rStyle w:val="Hyperlink"/>
                <w:noProof/>
              </w:rPr>
              <w:t>Beroepsprocedure</w:t>
            </w:r>
            <w:r w:rsidR="001D5D03">
              <w:rPr>
                <w:noProof/>
                <w:webHidden/>
              </w:rPr>
              <w:tab/>
            </w:r>
            <w:r w:rsidR="001D5D03">
              <w:rPr>
                <w:noProof/>
                <w:webHidden/>
              </w:rPr>
              <w:fldChar w:fldCharType="begin"/>
            </w:r>
            <w:r w:rsidR="001D5D03">
              <w:rPr>
                <w:noProof/>
                <w:webHidden/>
              </w:rPr>
              <w:instrText xml:space="preserve"> PAGEREF _Toc44413236 \h </w:instrText>
            </w:r>
            <w:r w:rsidR="001D5D03">
              <w:rPr>
                <w:noProof/>
                <w:webHidden/>
              </w:rPr>
            </w:r>
            <w:r w:rsidR="001D5D03">
              <w:rPr>
                <w:noProof/>
                <w:webHidden/>
              </w:rPr>
              <w:fldChar w:fldCharType="separate"/>
            </w:r>
            <w:r w:rsidR="001D5D03">
              <w:rPr>
                <w:noProof/>
                <w:webHidden/>
              </w:rPr>
              <w:t>18</w:t>
            </w:r>
            <w:r w:rsidR="001D5D03">
              <w:rPr>
                <w:noProof/>
                <w:webHidden/>
              </w:rPr>
              <w:fldChar w:fldCharType="end"/>
            </w:r>
          </w:hyperlink>
        </w:p>
        <w:p w:rsidR="001D5D03" w:rsidRDefault="00CB386F">
          <w:pPr>
            <w:pStyle w:val="Inhopg1"/>
            <w:tabs>
              <w:tab w:val="right" w:leader="dot" w:pos="9060"/>
            </w:tabs>
            <w:rPr>
              <w:noProof/>
            </w:rPr>
          </w:pPr>
          <w:hyperlink w:anchor="_Toc44413237" w:history="1">
            <w:r w:rsidR="001D5D03" w:rsidRPr="00F06ECF">
              <w:rPr>
                <w:rStyle w:val="Hyperlink"/>
                <w:rFonts w:eastAsia="Times New Roman"/>
                <w:noProof/>
                <w:lang w:val="nl-NL" w:eastAsia="nl-NL"/>
              </w:rPr>
              <w:t>Let op:</w:t>
            </w:r>
            <w:r w:rsidR="001D5D03">
              <w:rPr>
                <w:noProof/>
                <w:webHidden/>
              </w:rPr>
              <w:tab/>
            </w:r>
            <w:r w:rsidR="001D5D03">
              <w:rPr>
                <w:noProof/>
                <w:webHidden/>
              </w:rPr>
              <w:fldChar w:fldCharType="begin"/>
            </w:r>
            <w:r w:rsidR="001D5D03">
              <w:rPr>
                <w:noProof/>
                <w:webHidden/>
              </w:rPr>
              <w:instrText xml:space="preserve"> PAGEREF _Toc44413237 \h </w:instrText>
            </w:r>
            <w:r w:rsidR="001D5D03">
              <w:rPr>
                <w:noProof/>
                <w:webHidden/>
              </w:rPr>
            </w:r>
            <w:r w:rsidR="001D5D03">
              <w:rPr>
                <w:noProof/>
                <w:webHidden/>
              </w:rPr>
              <w:fldChar w:fldCharType="separate"/>
            </w:r>
            <w:r w:rsidR="001D5D03">
              <w:rPr>
                <w:noProof/>
                <w:webHidden/>
              </w:rPr>
              <w:t>18</w:t>
            </w:r>
            <w:r w:rsidR="001D5D03">
              <w:rPr>
                <w:noProof/>
                <w:webHidden/>
              </w:rPr>
              <w:fldChar w:fldCharType="end"/>
            </w:r>
          </w:hyperlink>
        </w:p>
        <w:p w:rsidR="001D5D03" w:rsidRDefault="00CB386F">
          <w:pPr>
            <w:pStyle w:val="Inhopg1"/>
            <w:tabs>
              <w:tab w:val="left" w:pos="400"/>
              <w:tab w:val="right" w:leader="dot" w:pos="9060"/>
            </w:tabs>
            <w:rPr>
              <w:noProof/>
            </w:rPr>
          </w:pPr>
          <w:hyperlink w:anchor="_Toc44413238" w:history="1">
            <w:r w:rsidR="001D5D03" w:rsidRPr="00F06ECF">
              <w:rPr>
                <w:rStyle w:val="Hyperlink"/>
                <w:noProof/>
              </w:rPr>
              <w:t>9</w:t>
            </w:r>
            <w:r w:rsidR="001D5D03">
              <w:rPr>
                <w:noProof/>
              </w:rPr>
              <w:tab/>
            </w:r>
            <w:r w:rsidR="001D5D03" w:rsidRPr="00F06ECF">
              <w:rPr>
                <w:rStyle w:val="Hyperlink"/>
                <w:noProof/>
              </w:rPr>
              <w:t>Herstel- en sanctioneringsbeleid (zie infobrochure onderwijsregelgeving punt 6)</w:t>
            </w:r>
            <w:r w:rsidR="001D5D03">
              <w:rPr>
                <w:noProof/>
                <w:webHidden/>
              </w:rPr>
              <w:tab/>
            </w:r>
            <w:r w:rsidR="001D5D03">
              <w:rPr>
                <w:noProof/>
                <w:webHidden/>
              </w:rPr>
              <w:fldChar w:fldCharType="begin"/>
            </w:r>
            <w:r w:rsidR="001D5D03">
              <w:rPr>
                <w:noProof/>
                <w:webHidden/>
              </w:rPr>
              <w:instrText xml:space="preserve"> PAGEREF _Toc44413238 \h </w:instrText>
            </w:r>
            <w:r w:rsidR="001D5D03">
              <w:rPr>
                <w:noProof/>
                <w:webHidden/>
              </w:rPr>
            </w:r>
            <w:r w:rsidR="001D5D03">
              <w:rPr>
                <w:noProof/>
                <w:webHidden/>
              </w:rPr>
              <w:fldChar w:fldCharType="separate"/>
            </w:r>
            <w:r w:rsidR="001D5D03">
              <w:rPr>
                <w:noProof/>
                <w:webHidden/>
              </w:rPr>
              <w:t>20</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39" w:history="1">
            <w:r w:rsidR="001D5D03" w:rsidRPr="00F06ECF">
              <w:rPr>
                <w:rStyle w:val="Hyperlink"/>
                <w:noProof/>
              </w:rPr>
              <w:t>9.1</w:t>
            </w:r>
            <w:r w:rsidR="001D5D03">
              <w:rPr>
                <w:noProof/>
              </w:rPr>
              <w:tab/>
            </w:r>
            <w:r w:rsidR="001D5D03" w:rsidRPr="00F06ECF">
              <w:rPr>
                <w:rStyle w:val="Hyperlink"/>
                <w:noProof/>
              </w:rPr>
              <w:t>Begeleidende maatregelen</w:t>
            </w:r>
            <w:r w:rsidR="001D5D03">
              <w:rPr>
                <w:noProof/>
                <w:webHidden/>
              </w:rPr>
              <w:tab/>
            </w:r>
            <w:r w:rsidR="001D5D03">
              <w:rPr>
                <w:noProof/>
                <w:webHidden/>
              </w:rPr>
              <w:fldChar w:fldCharType="begin"/>
            </w:r>
            <w:r w:rsidR="001D5D03">
              <w:rPr>
                <w:noProof/>
                <w:webHidden/>
              </w:rPr>
              <w:instrText xml:space="preserve"> PAGEREF _Toc44413239 \h </w:instrText>
            </w:r>
            <w:r w:rsidR="001D5D03">
              <w:rPr>
                <w:noProof/>
                <w:webHidden/>
              </w:rPr>
            </w:r>
            <w:r w:rsidR="001D5D03">
              <w:rPr>
                <w:noProof/>
                <w:webHidden/>
              </w:rPr>
              <w:fldChar w:fldCharType="separate"/>
            </w:r>
            <w:r w:rsidR="001D5D03">
              <w:rPr>
                <w:noProof/>
                <w:webHidden/>
              </w:rPr>
              <w:t>20</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40" w:history="1">
            <w:r w:rsidR="001D5D03" w:rsidRPr="00F06ECF">
              <w:rPr>
                <w:rStyle w:val="Hyperlink"/>
                <w:noProof/>
                <w:highlight w:val="red"/>
              </w:rPr>
              <w:t>9.2</w:t>
            </w:r>
            <w:r w:rsidR="001D5D03">
              <w:rPr>
                <w:noProof/>
              </w:rPr>
              <w:tab/>
            </w:r>
            <w:r w:rsidR="001D5D03" w:rsidRPr="00F06ECF">
              <w:rPr>
                <w:rStyle w:val="Hyperlink"/>
                <w:noProof/>
                <w:highlight w:val="red"/>
              </w:rPr>
              <w:t>Herstel</w:t>
            </w:r>
            <w:r w:rsidR="001D5D03">
              <w:rPr>
                <w:noProof/>
                <w:webHidden/>
              </w:rPr>
              <w:tab/>
            </w:r>
            <w:r w:rsidR="001D5D03">
              <w:rPr>
                <w:noProof/>
                <w:webHidden/>
              </w:rPr>
              <w:fldChar w:fldCharType="begin"/>
            </w:r>
            <w:r w:rsidR="001D5D03">
              <w:rPr>
                <w:noProof/>
                <w:webHidden/>
              </w:rPr>
              <w:instrText xml:space="preserve"> PAGEREF _Toc44413240 \h </w:instrText>
            </w:r>
            <w:r w:rsidR="001D5D03">
              <w:rPr>
                <w:noProof/>
                <w:webHidden/>
              </w:rPr>
            </w:r>
            <w:r w:rsidR="001D5D03">
              <w:rPr>
                <w:noProof/>
                <w:webHidden/>
              </w:rPr>
              <w:fldChar w:fldCharType="separate"/>
            </w:r>
            <w:r w:rsidR="001D5D03">
              <w:rPr>
                <w:noProof/>
                <w:webHidden/>
              </w:rPr>
              <w:t>21</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41" w:history="1">
            <w:r w:rsidR="001D5D03" w:rsidRPr="00F06ECF">
              <w:rPr>
                <w:rStyle w:val="Hyperlink"/>
                <w:noProof/>
              </w:rPr>
              <w:t>9.3</w:t>
            </w:r>
            <w:r w:rsidR="001D5D03">
              <w:rPr>
                <w:noProof/>
              </w:rPr>
              <w:tab/>
            </w:r>
            <w:r w:rsidR="001D5D03" w:rsidRPr="00F06ECF">
              <w:rPr>
                <w:rStyle w:val="Hyperlink"/>
                <w:noProof/>
              </w:rPr>
              <w:t>Ordemaatregelen</w:t>
            </w:r>
            <w:r w:rsidR="001D5D03">
              <w:rPr>
                <w:noProof/>
                <w:webHidden/>
              </w:rPr>
              <w:tab/>
            </w:r>
            <w:r w:rsidR="001D5D03">
              <w:rPr>
                <w:noProof/>
                <w:webHidden/>
              </w:rPr>
              <w:fldChar w:fldCharType="begin"/>
            </w:r>
            <w:r w:rsidR="001D5D03">
              <w:rPr>
                <w:noProof/>
                <w:webHidden/>
              </w:rPr>
              <w:instrText xml:space="preserve"> PAGEREF _Toc44413241 \h </w:instrText>
            </w:r>
            <w:r w:rsidR="001D5D03">
              <w:rPr>
                <w:noProof/>
                <w:webHidden/>
              </w:rPr>
            </w:r>
            <w:r w:rsidR="001D5D03">
              <w:rPr>
                <w:noProof/>
                <w:webHidden/>
              </w:rPr>
              <w:fldChar w:fldCharType="separate"/>
            </w:r>
            <w:r w:rsidR="001D5D03">
              <w:rPr>
                <w:noProof/>
                <w:webHidden/>
              </w:rPr>
              <w:t>21</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42" w:history="1">
            <w:r w:rsidR="001D5D03" w:rsidRPr="00F06ECF">
              <w:rPr>
                <w:rStyle w:val="Hyperlink"/>
                <w:noProof/>
              </w:rPr>
              <w:t>9.4</w:t>
            </w:r>
            <w:r w:rsidR="001D5D03">
              <w:rPr>
                <w:noProof/>
              </w:rPr>
              <w:tab/>
            </w:r>
            <w:r w:rsidR="001D5D03" w:rsidRPr="00F06ECF">
              <w:rPr>
                <w:rStyle w:val="Hyperlink"/>
                <w:noProof/>
              </w:rPr>
              <w:t>Tuchtmaatregelen</w:t>
            </w:r>
            <w:r w:rsidR="001D5D03">
              <w:rPr>
                <w:noProof/>
                <w:webHidden/>
              </w:rPr>
              <w:tab/>
            </w:r>
            <w:r w:rsidR="001D5D03">
              <w:rPr>
                <w:noProof/>
                <w:webHidden/>
              </w:rPr>
              <w:fldChar w:fldCharType="begin"/>
            </w:r>
            <w:r w:rsidR="001D5D03">
              <w:rPr>
                <w:noProof/>
                <w:webHidden/>
              </w:rPr>
              <w:instrText xml:space="preserve"> PAGEREF _Toc44413242 \h </w:instrText>
            </w:r>
            <w:r w:rsidR="001D5D03">
              <w:rPr>
                <w:noProof/>
                <w:webHidden/>
              </w:rPr>
            </w:r>
            <w:r w:rsidR="001D5D03">
              <w:rPr>
                <w:noProof/>
                <w:webHidden/>
              </w:rPr>
              <w:fldChar w:fldCharType="separate"/>
            </w:r>
            <w:r w:rsidR="001D5D03">
              <w:rPr>
                <w:noProof/>
                <w:webHidden/>
              </w:rPr>
              <w:t>21</w:t>
            </w:r>
            <w:r w:rsidR="001D5D03">
              <w:rPr>
                <w:noProof/>
                <w:webHidden/>
              </w:rPr>
              <w:fldChar w:fldCharType="end"/>
            </w:r>
          </w:hyperlink>
        </w:p>
        <w:p w:rsidR="001D5D03" w:rsidRDefault="00CB386F">
          <w:pPr>
            <w:pStyle w:val="Inhopg1"/>
            <w:tabs>
              <w:tab w:val="right" w:leader="dot" w:pos="9060"/>
            </w:tabs>
            <w:rPr>
              <w:noProof/>
            </w:rPr>
          </w:pPr>
          <w:hyperlink w:anchor="_Toc44413243" w:history="1">
            <w:r w:rsidR="001D5D03" w:rsidRPr="00F06ECF">
              <w:rPr>
                <w:rStyle w:val="Hyperlink"/>
                <w:rFonts w:eastAsia="Times New Roman"/>
                <w:noProof/>
                <w:lang w:val="nl-NL" w:eastAsia="nl-NL"/>
              </w:rPr>
              <w:t>Let op: wanneer we spreken over directeur, hebben we het over de directeur of zijn afgevaardigde.</w:t>
            </w:r>
            <w:r w:rsidR="001D5D03">
              <w:rPr>
                <w:noProof/>
                <w:webHidden/>
              </w:rPr>
              <w:tab/>
            </w:r>
            <w:r w:rsidR="001D5D03">
              <w:rPr>
                <w:noProof/>
                <w:webHidden/>
              </w:rPr>
              <w:fldChar w:fldCharType="begin"/>
            </w:r>
            <w:r w:rsidR="001D5D03">
              <w:rPr>
                <w:noProof/>
                <w:webHidden/>
              </w:rPr>
              <w:instrText xml:space="preserve"> PAGEREF _Toc44413243 \h </w:instrText>
            </w:r>
            <w:r w:rsidR="001D5D03">
              <w:rPr>
                <w:noProof/>
                <w:webHidden/>
              </w:rPr>
            </w:r>
            <w:r w:rsidR="001D5D03">
              <w:rPr>
                <w:noProof/>
                <w:webHidden/>
              </w:rPr>
              <w:fldChar w:fldCharType="separate"/>
            </w:r>
            <w:r w:rsidR="001D5D03">
              <w:rPr>
                <w:noProof/>
                <w:webHidden/>
              </w:rPr>
              <w:t>21</w:t>
            </w:r>
            <w:r w:rsidR="001D5D03">
              <w:rPr>
                <w:noProof/>
                <w:webHidden/>
              </w:rPr>
              <w:fldChar w:fldCharType="end"/>
            </w:r>
          </w:hyperlink>
        </w:p>
        <w:p w:rsidR="001D5D03" w:rsidRDefault="00CB386F">
          <w:pPr>
            <w:pStyle w:val="Inhopg1"/>
            <w:tabs>
              <w:tab w:val="right" w:leader="dot" w:pos="9060"/>
            </w:tabs>
            <w:rPr>
              <w:noProof/>
            </w:rPr>
          </w:pPr>
          <w:hyperlink w:anchor="_Toc44413244" w:history="1">
            <w:r w:rsidR="001D5D03" w:rsidRPr="00F06ECF">
              <w:rPr>
                <w:rStyle w:val="Hyperlink"/>
                <w:rFonts w:eastAsia="Times New Roman"/>
                <w:noProof/>
                <w:lang w:val="nl-NL" w:eastAsia="nl-NL"/>
              </w:rPr>
              <w:t>Wanneer het gedrag van je kind de goede werking van de school ernstig verstoort of de veiligheid en integriteit van zichzelf, medeleerlingen, personeelsleden of anderen belemmert, dan kan de directeur een tuchtmaatregel nemen. Een tuchtmaatregel kan enkel toegepast worden op een leerling in het lager onderwijs.</w:t>
            </w:r>
            <w:r w:rsidR="001D5D03">
              <w:rPr>
                <w:noProof/>
                <w:webHidden/>
              </w:rPr>
              <w:tab/>
            </w:r>
            <w:r w:rsidR="001D5D03">
              <w:rPr>
                <w:noProof/>
                <w:webHidden/>
              </w:rPr>
              <w:fldChar w:fldCharType="begin"/>
            </w:r>
            <w:r w:rsidR="001D5D03">
              <w:rPr>
                <w:noProof/>
                <w:webHidden/>
              </w:rPr>
              <w:instrText xml:space="preserve"> PAGEREF _Toc44413244 \h </w:instrText>
            </w:r>
            <w:r w:rsidR="001D5D03">
              <w:rPr>
                <w:noProof/>
                <w:webHidden/>
              </w:rPr>
            </w:r>
            <w:r w:rsidR="001D5D03">
              <w:rPr>
                <w:noProof/>
                <w:webHidden/>
              </w:rPr>
              <w:fldChar w:fldCharType="separate"/>
            </w:r>
            <w:r w:rsidR="001D5D03">
              <w:rPr>
                <w:noProof/>
                <w:webHidden/>
              </w:rPr>
              <w:t>21</w:t>
            </w:r>
            <w:r w:rsidR="001D5D03">
              <w:rPr>
                <w:noProof/>
                <w:webHidden/>
              </w:rPr>
              <w:fldChar w:fldCharType="end"/>
            </w:r>
          </w:hyperlink>
        </w:p>
        <w:p w:rsidR="001D5D03" w:rsidRDefault="00CB386F">
          <w:pPr>
            <w:pStyle w:val="Inhopg3"/>
            <w:tabs>
              <w:tab w:val="left" w:pos="1320"/>
              <w:tab w:val="right" w:leader="dot" w:pos="9060"/>
            </w:tabs>
            <w:rPr>
              <w:noProof/>
            </w:rPr>
          </w:pPr>
          <w:hyperlink w:anchor="_Toc44413245" w:history="1">
            <w:r w:rsidR="001D5D03" w:rsidRPr="00F06ECF">
              <w:rPr>
                <w:rStyle w:val="Hyperlink"/>
                <w:iCs/>
                <w:noProof/>
              </w:rPr>
              <w:t>9.4.1</w:t>
            </w:r>
            <w:r w:rsidR="001D5D03">
              <w:rPr>
                <w:noProof/>
              </w:rPr>
              <w:tab/>
            </w:r>
            <w:r w:rsidR="001D5D03" w:rsidRPr="00F06ECF">
              <w:rPr>
                <w:rStyle w:val="Hyperlink"/>
                <w:noProof/>
              </w:rPr>
              <w:t>Mogelijke tuchtmaatregelen zijn:</w:t>
            </w:r>
            <w:r w:rsidR="001D5D03">
              <w:rPr>
                <w:noProof/>
                <w:webHidden/>
              </w:rPr>
              <w:tab/>
            </w:r>
            <w:r w:rsidR="001D5D03">
              <w:rPr>
                <w:noProof/>
                <w:webHidden/>
              </w:rPr>
              <w:fldChar w:fldCharType="begin"/>
            </w:r>
            <w:r w:rsidR="001D5D03">
              <w:rPr>
                <w:noProof/>
                <w:webHidden/>
              </w:rPr>
              <w:instrText xml:space="preserve"> PAGEREF _Toc44413245 \h </w:instrText>
            </w:r>
            <w:r w:rsidR="001D5D03">
              <w:rPr>
                <w:noProof/>
                <w:webHidden/>
              </w:rPr>
            </w:r>
            <w:r w:rsidR="001D5D03">
              <w:rPr>
                <w:noProof/>
                <w:webHidden/>
              </w:rPr>
              <w:fldChar w:fldCharType="separate"/>
            </w:r>
            <w:r w:rsidR="001D5D03">
              <w:rPr>
                <w:noProof/>
                <w:webHidden/>
              </w:rPr>
              <w:t>21</w:t>
            </w:r>
            <w:r w:rsidR="001D5D03">
              <w:rPr>
                <w:noProof/>
                <w:webHidden/>
              </w:rPr>
              <w:fldChar w:fldCharType="end"/>
            </w:r>
          </w:hyperlink>
        </w:p>
        <w:p w:rsidR="001D5D03" w:rsidRDefault="00CB386F">
          <w:pPr>
            <w:pStyle w:val="Inhopg3"/>
            <w:tabs>
              <w:tab w:val="left" w:pos="1320"/>
              <w:tab w:val="right" w:leader="dot" w:pos="9060"/>
            </w:tabs>
            <w:rPr>
              <w:noProof/>
            </w:rPr>
          </w:pPr>
          <w:hyperlink w:anchor="_Toc44413246" w:history="1">
            <w:r w:rsidR="001D5D03" w:rsidRPr="00F06ECF">
              <w:rPr>
                <w:rStyle w:val="Hyperlink"/>
                <w:iCs/>
                <w:noProof/>
              </w:rPr>
              <w:t>9.4.2</w:t>
            </w:r>
            <w:r w:rsidR="001D5D03">
              <w:rPr>
                <w:noProof/>
              </w:rPr>
              <w:tab/>
            </w:r>
            <w:r w:rsidR="001D5D03" w:rsidRPr="00F06ECF">
              <w:rPr>
                <w:rStyle w:val="Hyperlink"/>
                <w:noProof/>
              </w:rPr>
              <w:t>Preventieve schorsing als bewarende maatregel</w:t>
            </w:r>
            <w:r w:rsidR="001D5D03">
              <w:rPr>
                <w:noProof/>
                <w:webHidden/>
              </w:rPr>
              <w:tab/>
            </w:r>
            <w:r w:rsidR="001D5D03">
              <w:rPr>
                <w:noProof/>
                <w:webHidden/>
              </w:rPr>
              <w:fldChar w:fldCharType="begin"/>
            </w:r>
            <w:r w:rsidR="001D5D03">
              <w:rPr>
                <w:noProof/>
                <w:webHidden/>
              </w:rPr>
              <w:instrText xml:space="preserve"> PAGEREF _Toc44413246 \h </w:instrText>
            </w:r>
            <w:r w:rsidR="001D5D03">
              <w:rPr>
                <w:noProof/>
                <w:webHidden/>
              </w:rPr>
            </w:r>
            <w:r w:rsidR="001D5D03">
              <w:rPr>
                <w:noProof/>
                <w:webHidden/>
              </w:rPr>
              <w:fldChar w:fldCharType="separate"/>
            </w:r>
            <w:r w:rsidR="001D5D03">
              <w:rPr>
                <w:noProof/>
                <w:webHidden/>
              </w:rPr>
              <w:t>22</w:t>
            </w:r>
            <w:r w:rsidR="001D5D03">
              <w:rPr>
                <w:noProof/>
                <w:webHidden/>
              </w:rPr>
              <w:fldChar w:fldCharType="end"/>
            </w:r>
          </w:hyperlink>
        </w:p>
        <w:p w:rsidR="001D5D03" w:rsidRDefault="00CB386F">
          <w:pPr>
            <w:pStyle w:val="Inhopg3"/>
            <w:tabs>
              <w:tab w:val="left" w:pos="1320"/>
              <w:tab w:val="right" w:leader="dot" w:pos="9060"/>
            </w:tabs>
            <w:rPr>
              <w:noProof/>
            </w:rPr>
          </w:pPr>
          <w:hyperlink w:anchor="_Toc44413247" w:history="1">
            <w:r w:rsidR="001D5D03" w:rsidRPr="00F06ECF">
              <w:rPr>
                <w:rStyle w:val="Hyperlink"/>
                <w:iCs/>
                <w:noProof/>
              </w:rPr>
              <w:t>9.4.3</w:t>
            </w:r>
            <w:r w:rsidR="001D5D03">
              <w:rPr>
                <w:noProof/>
              </w:rPr>
              <w:tab/>
            </w:r>
            <w:r w:rsidR="001D5D03" w:rsidRPr="00F06ECF">
              <w:rPr>
                <w:rStyle w:val="Hyperlink"/>
                <w:noProof/>
              </w:rPr>
              <w:t>Procedure tot tijdelijke en definitieve uitsluiting</w:t>
            </w:r>
            <w:r w:rsidR="001D5D03">
              <w:rPr>
                <w:noProof/>
                <w:webHidden/>
              </w:rPr>
              <w:tab/>
            </w:r>
            <w:r w:rsidR="001D5D03">
              <w:rPr>
                <w:noProof/>
                <w:webHidden/>
              </w:rPr>
              <w:fldChar w:fldCharType="begin"/>
            </w:r>
            <w:r w:rsidR="001D5D03">
              <w:rPr>
                <w:noProof/>
                <w:webHidden/>
              </w:rPr>
              <w:instrText xml:space="preserve"> PAGEREF _Toc44413247 \h </w:instrText>
            </w:r>
            <w:r w:rsidR="001D5D03">
              <w:rPr>
                <w:noProof/>
                <w:webHidden/>
              </w:rPr>
            </w:r>
            <w:r w:rsidR="001D5D03">
              <w:rPr>
                <w:noProof/>
                <w:webHidden/>
              </w:rPr>
              <w:fldChar w:fldCharType="separate"/>
            </w:r>
            <w:r w:rsidR="001D5D03">
              <w:rPr>
                <w:noProof/>
                <w:webHidden/>
              </w:rPr>
              <w:t>22</w:t>
            </w:r>
            <w:r w:rsidR="001D5D03">
              <w:rPr>
                <w:noProof/>
                <w:webHidden/>
              </w:rPr>
              <w:fldChar w:fldCharType="end"/>
            </w:r>
          </w:hyperlink>
        </w:p>
        <w:p w:rsidR="001D5D03" w:rsidRDefault="00CB386F">
          <w:pPr>
            <w:pStyle w:val="Inhopg3"/>
            <w:tabs>
              <w:tab w:val="left" w:pos="1320"/>
              <w:tab w:val="right" w:leader="dot" w:pos="9060"/>
            </w:tabs>
            <w:rPr>
              <w:noProof/>
            </w:rPr>
          </w:pPr>
          <w:hyperlink w:anchor="_Toc44413248" w:history="1">
            <w:r w:rsidR="001D5D03" w:rsidRPr="00F06ECF">
              <w:rPr>
                <w:rStyle w:val="Hyperlink"/>
                <w:iCs/>
                <w:noProof/>
              </w:rPr>
              <w:t>9.4.4</w:t>
            </w:r>
            <w:r w:rsidR="001D5D03">
              <w:rPr>
                <w:noProof/>
              </w:rPr>
              <w:tab/>
            </w:r>
            <w:r w:rsidR="001D5D03" w:rsidRPr="00F06ECF">
              <w:rPr>
                <w:rStyle w:val="Hyperlink"/>
                <w:noProof/>
              </w:rPr>
              <w:t>Opvang op school in geval van preventieve schorsing en (tijdelijke en definitieve) uitsluiting</w:t>
            </w:r>
            <w:r w:rsidR="001D5D03">
              <w:rPr>
                <w:noProof/>
                <w:webHidden/>
              </w:rPr>
              <w:tab/>
            </w:r>
            <w:r w:rsidR="001D5D03">
              <w:rPr>
                <w:noProof/>
                <w:webHidden/>
              </w:rPr>
              <w:fldChar w:fldCharType="begin"/>
            </w:r>
            <w:r w:rsidR="001D5D03">
              <w:rPr>
                <w:noProof/>
                <w:webHidden/>
              </w:rPr>
              <w:instrText xml:space="preserve"> PAGEREF _Toc44413248 \h </w:instrText>
            </w:r>
            <w:r w:rsidR="001D5D03">
              <w:rPr>
                <w:noProof/>
                <w:webHidden/>
              </w:rPr>
            </w:r>
            <w:r w:rsidR="001D5D03">
              <w:rPr>
                <w:noProof/>
                <w:webHidden/>
              </w:rPr>
              <w:fldChar w:fldCharType="separate"/>
            </w:r>
            <w:r w:rsidR="001D5D03">
              <w:rPr>
                <w:noProof/>
                <w:webHidden/>
              </w:rPr>
              <w:t>23</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49" w:history="1">
            <w:r w:rsidR="001D5D03" w:rsidRPr="00F06ECF">
              <w:rPr>
                <w:rStyle w:val="Hyperlink"/>
                <w:noProof/>
              </w:rPr>
              <w:t>9.5</w:t>
            </w:r>
            <w:r w:rsidR="001D5D03">
              <w:rPr>
                <w:noProof/>
              </w:rPr>
              <w:tab/>
            </w:r>
            <w:r w:rsidR="001D5D03" w:rsidRPr="00F06ECF">
              <w:rPr>
                <w:rStyle w:val="Hyperlink"/>
                <w:bCs/>
                <w:noProof/>
              </w:rPr>
              <w:t>Beroepsprocedure</w:t>
            </w:r>
            <w:r w:rsidR="001D5D03" w:rsidRPr="00F06ECF">
              <w:rPr>
                <w:rStyle w:val="Hyperlink"/>
                <w:noProof/>
              </w:rPr>
              <w:t xml:space="preserve"> tegen een definitieve uitsluiting</w:t>
            </w:r>
            <w:r w:rsidR="001D5D03">
              <w:rPr>
                <w:noProof/>
                <w:webHidden/>
              </w:rPr>
              <w:tab/>
            </w:r>
            <w:r w:rsidR="001D5D03">
              <w:rPr>
                <w:noProof/>
                <w:webHidden/>
              </w:rPr>
              <w:fldChar w:fldCharType="begin"/>
            </w:r>
            <w:r w:rsidR="001D5D03">
              <w:rPr>
                <w:noProof/>
                <w:webHidden/>
              </w:rPr>
              <w:instrText xml:space="preserve"> PAGEREF _Toc44413249 \h </w:instrText>
            </w:r>
            <w:r w:rsidR="001D5D03">
              <w:rPr>
                <w:noProof/>
                <w:webHidden/>
              </w:rPr>
            </w:r>
            <w:r w:rsidR="001D5D03">
              <w:rPr>
                <w:noProof/>
                <w:webHidden/>
              </w:rPr>
              <w:fldChar w:fldCharType="separate"/>
            </w:r>
            <w:r w:rsidR="001D5D03">
              <w:rPr>
                <w:noProof/>
                <w:webHidden/>
              </w:rPr>
              <w:t>23</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50" w:history="1">
            <w:r w:rsidR="001D5D03" w:rsidRPr="00F06ECF">
              <w:rPr>
                <w:rStyle w:val="Hyperlink"/>
                <w:noProof/>
              </w:rPr>
              <w:t>10</w:t>
            </w:r>
            <w:r w:rsidR="001D5D03">
              <w:rPr>
                <w:noProof/>
              </w:rPr>
              <w:tab/>
            </w:r>
            <w:r w:rsidR="001D5D03" w:rsidRPr="00F06ECF">
              <w:rPr>
                <w:rStyle w:val="Hyperlink"/>
                <w:noProof/>
              </w:rPr>
              <w:t>Bijdrageregeling (zie infobrochure onderwijsregelgeving punt 8)</w:t>
            </w:r>
            <w:r w:rsidR="001D5D03">
              <w:rPr>
                <w:noProof/>
                <w:webHidden/>
              </w:rPr>
              <w:tab/>
            </w:r>
            <w:r w:rsidR="001D5D03">
              <w:rPr>
                <w:noProof/>
                <w:webHidden/>
              </w:rPr>
              <w:fldChar w:fldCharType="begin"/>
            </w:r>
            <w:r w:rsidR="001D5D03">
              <w:rPr>
                <w:noProof/>
                <w:webHidden/>
              </w:rPr>
              <w:instrText xml:space="preserve"> PAGEREF _Toc44413250 \h </w:instrText>
            </w:r>
            <w:r w:rsidR="001D5D03">
              <w:rPr>
                <w:noProof/>
                <w:webHidden/>
              </w:rPr>
            </w:r>
            <w:r w:rsidR="001D5D03">
              <w:rPr>
                <w:noProof/>
                <w:webHidden/>
              </w:rPr>
              <w:fldChar w:fldCharType="separate"/>
            </w:r>
            <w:r w:rsidR="001D5D03">
              <w:rPr>
                <w:noProof/>
                <w:webHidden/>
              </w:rPr>
              <w:t>24</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51" w:history="1">
            <w:r w:rsidR="001D5D03" w:rsidRPr="00F06ECF">
              <w:rPr>
                <w:rStyle w:val="Hyperlink"/>
                <w:noProof/>
              </w:rPr>
              <w:t>10.1</w:t>
            </w:r>
            <w:r w:rsidR="001D5D03">
              <w:rPr>
                <w:noProof/>
              </w:rPr>
              <w:tab/>
            </w:r>
            <w:r w:rsidR="001D5D03" w:rsidRPr="00F06ECF">
              <w:rPr>
                <w:rStyle w:val="Hyperlink"/>
                <w:noProof/>
              </w:rPr>
              <w:t>Wijze van betaling</w:t>
            </w:r>
            <w:r w:rsidR="001D5D03">
              <w:rPr>
                <w:noProof/>
                <w:webHidden/>
              </w:rPr>
              <w:tab/>
            </w:r>
            <w:r w:rsidR="001D5D03">
              <w:rPr>
                <w:noProof/>
                <w:webHidden/>
              </w:rPr>
              <w:fldChar w:fldCharType="begin"/>
            </w:r>
            <w:r w:rsidR="001D5D03">
              <w:rPr>
                <w:noProof/>
                <w:webHidden/>
              </w:rPr>
              <w:instrText xml:space="preserve"> PAGEREF _Toc44413251 \h </w:instrText>
            </w:r>
            <w:r w:rsidR="001D5D03">
              <w:rPr>
                <w:noProof/>
                <w:webHidden/>
              </w:rPr>
            </w:r>
            <w:r w:rsidR="001D5D03">
              <w:rPr>
                <w:noProof/>
                <w:webHidden/>
              </w:rPr>
              <w:fldChar w:fldCharType="separate"/>
            </w:r>
            <w:r w:rsidR="001D5D03">
              <w:rPr>
                <w:noProof/>
                <w:webHidden/>
              </w:rPr>
              <w:t>25</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52" w:history="1">
            <w:r w:rsidR="001D5D03" w:rsidRPr="00F06ECF">
              <w:rPr>
                <w:rStyle w:val="Hyperlink"/>
                <w:noProof/>
              </w:rPr>
              <w:t>10.2</w:t>
            </w:r>
            <w:r w:rsidR="001D5D03">
              <w:rPr>
                <w:noProof/>
              </w:rPr>
              <w:tab/>
            </w:r>
            <w:r w:rsidR="001D5D03" w:rsidRPr="00F06ECF">
              <w:rPr>
                <w:rStyle w:val="Hyperlink"/>
                <w:noProof/>
              </w:rPr>
              <w:t>Bij wie kan je terecht in verband met betalingsmoeilijkheden?</w:t>
            </w:r>
            <w:r w:rsidR="001D5D03">
              <w:rPr>
                <w:noProof/>
                <w:webHidden/>
              </w:rPr>
              <w:tab/>
            </w:r>
            <w:r w:rsidR="001D5D03">
              <w:rPr>
                <w:noProof/>
                <w:webHidden/>
              </w:rPr>
              <w:fldChar w:fldCharType="begin"/>
            </w:r>
            <w:r w:rsidR="001D5D03">
              <w:rPr>
                <w:noProof/>
                <w:webHidden/>
              </w:rPr>
              <w:instrText xml:space="preserve"> PAGEREF _Toc44413252 \h </w:instrText>
            </w:r>
            <w:r w:rsidR="001D5D03">
              <w:rPr>
                <w:noProof/>
                <w:webHidden/>
              </w:rPr>
            </w:r>
            <w:r w:rsidR="001D5D03">
              <w:rPr>
                <w:noProof/>
                <w:webHidden/>
              </w:rPr>
              <w:fldChar w:fldCharType="separate"/>
            </w:r>
            <w:r w:rsidR="001D5D03">
              <w:rPr>
                <w:noProof/>
                <w:webHidden/>
              </w:rPr>
              <w:t>25</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53" w:history="1">
            <w:r w:rsidR="001D5D03" w:rsidRPr="00F06ECF">
              <w:rPr>
                <w:rStyle w:val="Hyperlink"/>
                <w:noProof/>
              </w:rPr>
              <w:t>11</w:t>
            </w:r>
            <w:r w:rsidR="001D5D03">
              <w:rPr>
                <w:noProof/>
              </w:rPr>
              <w:tab/>
            </w:r>
            <w:r w:rsidR="001D5D03" w:rsidRPr="00F06ECF">
              <w:rPr>
                <w:rStyle w:val="Hyperlink"/>
                <w:noProof/>
              </w:rPr>
              <w:t>Geldelijke en niet-geldelijke ondersteuning (zie infobrochure onderwijsregelgeving punt 9)</w:t>
            </w:r>
            <w:r w:rsidR="001D5D03">
              <w:rPr>
                <w:noProof/>
                <w:webHidden/>
              </w:rPr>
              <w:tab/>
            </w:r>
            <w:r w:rsidR="001D5D03">
              <w:rPr>
                <w:noProof/>
                <w:webHidden/>
              </w:rPr>
              <w:fldChar w:fldCharType="begin"/>
            </w:r>
            <w:r w:rsidR="001D5D03">
              <w:rPr>
                <w:noProof/>
                <w:webHidden/>
              </w:rPr>
              <w:instrText xml:space="preserve"> PAGEREF _Toc44413253 \h </w:instrText>
            </w:r>
            <w:r w:rsidR="001D5D03">
              <w:rPr>
                <w:noProof/>
                <w:webHidden/>
              </w:rPr>
            </w:r>
            <w:r w:rsidR="001D5D03">
              <w:rPr>
                <w:noProof/>
                <w:webHidden/>
              </w:rPr>
              <w:fldChar w:fldCharType="separate"/>
            </w:r>
            <w:r w:rsidR="001D5D03">
              <w:rPr>
                <w:noProof/>
                <w:webHidden/>
              </w:rPr>
              <w:t>25</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54" w:history="1">
            <w:r w:rsidR="001D5D03" w:rsidRPr="00F06ECF">
              <w:rPr>
                <w:rStyle w:val="Hyperlink"/>
                <w:noProof/>
                <w:highlight w:val="red"/>
              </w:rPr>
              <w:t>12</w:t>
            </w:r>
            <w:r w:rsidR="001D5D03">
              <w:rPr>
                <w:noProof/>
              </w:rPr>
              <w:tab/>
            </w:r>
            <w:r w:rsidR="001D5D03" w:rsidRPr="00F06ECF">
              <w:rPr>
                <w:rStyle w:val="Hyperlink"/>
                <w:noProof/>
                <w:highlight w:val="red"/>
              </w:rPr>
              <w:t>Vrijwilligers</w:t>
            </w:r>
            <w:r w:rsidR="001D5D03">
              <w:rPr>
                <w:noProof/>
                <w:webHidden/>
              </w:rPr>
              <w:tab/>
            </w:r>
            <w:r w:rsidR="001D5D03">
              <w:rPr>
                <w:noProof/>
                <w:webHidden/>
              </w:rPr>
              <w:fldChar w:fldCharType="begin"/>
            </w:r>
            <w:r w:rsidR="001D5D03">
              <w:rPr>
                <w:noProof/>
                <w:webHidden/>
              </w:rPr>
              <w:instrText xml:space="preserve"> PAGEREF _Toc44413254 \h </w:instrText>
            </w:r>
            <w:r w:rsidR="001D5D03">
              <w:rPr>
                <w:noProof/>
                <w:webHidden/>
              </w:rPr>
            </w:r>
            <w:r w:rsidR="001D5D03">
              <w:rPr>
                <w:noProof/>
                <w:webHidden/>
              </w:rPr>
              <w:fldChar w:fldCharType="separate"/>
            </w:r>
            <w:r w:rsidR="001D5D03">
              <w:rPr>
                <w:noProof/>
                <w:webHidden/>
              </w:rPr>
              <w:t>26</w:t>
            </w:r>
            <w:r w:rsidR="001D5D03">
              <w:rPr>
                <w:noProof/>
                <w:webHidden/>
              </w:rPr>
              <w:fldChar w:fldCharType="end"/>
            </w:r>
          </w:hyperlink>
        </w:p>
        <w:p w:rsidR="001D5D03" w:rsidRDefault="00CB386F">
          <w:pPr>
            <w:pStyle w:val="Inhopg1"/>
            <w:tabs>
              <w:tab w:val="right" w:leader="dot" w:pos="9060"/>
            </w:tabs>
            <w:rPr>
              <w:noProof/>
            </w:rPr>
          </w:pPr>
          <w:hyperlink w:anchor="_Toc44413255" w:history="1">
            <w:r w:rsidR="001D5D03" w:rsidRPr="00F06ECF">
              <w:rPr>
                <w:rStyle w:val="Hyperlink"/>
                <w:rFonts w:eastAsia="Times New Roman"/>
                <w:b/>
                <w:noProof/>
                <w:highlight w:val="red"/>
                <w:lang w:val="nl-NL" w:eastAsia="nl-NL"/>
              </w:rPr>
              <w:t>Organisatie</w:t>
            </w:r>
            <w:r w:rsidR="001D5D03">
              <w:rPr>
                <w:noProof/>
                <w:webHidden/>
              </w:rPr>
              <w:tab/>
            </w:r>
            <w:r w:rsidR="001D5D03">
              <w:rPr>
                <w:noProof/>
                <w:webHidden/>
              </w:rPr>
              <w:fldChar w:fldCharType="begin"/>
            </w:r>
            <w:r w:rsidR="001D5D03">
              <w:rPr>
                <w:noProof/>
                <w:webHidden/>
              </w:rPr>
              <w:instrText xml:space="preserve"> PAGEREF _Toc44413255 \h </w:instrText>
            </w:r>
            <w:r w:rsidR="001D5D03">
              <w:rPr>
                <w:noProof/>
                <w:webHidden/>
              </w:rPr>
            </w:r>
            <w:r w:rsidR="001D5D03">
              <w:rPr>
                <w:noProof/>
                <w:webHidden/>
              </w:rPr>
              <w:fldChar w:fldCharType="separate"/>
            </w:r>
            <w:r w:rsidR="001D5D03">
              <w:rPr>
                <w:noProof/>
                <w:webHidden/>
              </w:rPr>
              <w:t>26</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56" w:history="1">
            <w:r w:rsidR="001D5D03" w:rsidRPr="00F06ECF">
              <w:rPr>
                <w:rStyle w:val="Hyperlink"/>
                <w:noProof/>
              </w:rPr>
              <w:t>13</w:t>
            </w:r>
            <w:r w:rsidR="001D5D03">
              <w:rPr>
                <w:noProof/>
              </w:rPr>
              <w:tab/>
            </w:r>
            <w:r w:rsidR="001D5D03" w:rsidRPr="00F06ECF">
              <w:rPr>
                <w:rStyle w:val="Hyperlink"/>
                <w:noProof/>
              </w:rPr>
              <w:t>Welzijnsbeleid</w:t>
            </w:r>
            <w:r w:rsidR="001D5D03">
              <w:rPr>
                <w:noProof/>
                <w:webHidden/>
              </w:rPr>
              <w:tab/>
            </w:r>
            <w:r w:rsidR="001D5D03">
              <w:rPr>
                <w:noProof/>
                <w:webHidden/>
              </w:rPr>
              <w:fldChar w:fldCharType="begin"/>
            </w:r>
            <w:r w:rsidR="001D5D03">
              <w:rPr>
                <w:noProof/>
                <w:webHidden/>
              </w:rPr>
              <w:instrText xml:space="preserve"> PAGEREF _Toc44413256 \h </w:instrText>
            </w:r>
            <w:r w:rsidR="001D5D03">
              <w:rPr>
                <w:noProof/>
                <w:webHidden/>
              </w:rPr>
            </w:r>
            <w:r w:rsidR="001D5D03">
              <w:rPr>
                <w:noProof/>
                <w:webHidden/>
              </w:rPr>
              <w:fldChar w:fldCharType="separate"/>
            </w:r>
            <w:r w:rsidR="001D5D03">
              <w:rPr>
                <w:noProof/>
                <w:webHidden/>
              </w:rPr>
              <w:t>26</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57" w:history="1">
            <w:r w:rsidR="001D5D03" w:rsidRPr="00F06ECF">
              <w:rPr>
                <w:rStyle w:val="Hyperlink"/>
                <w:noProof/>
                <w:lang w:val="nl-NL" w:eastAsia="nl-NL"/>
              </w:rPr>
              <w:t>13.1</w:t>
            </w:r>
            <w:r w:rsidR="001D5D03">
              <w:rPr>
                <w:noProof/>
              </w:rPr>
              <w:tab/>
            </w:r>
            <w:r w:rsidR="001D5D03" w:rsidRPr="00F06ECF">
              <w:rPr>
                <w:rStyle w:val="Hyperlink"/>
                <w:noProof/>
                <w:lang w:val="nl-NL" w:eastAsia="nl-NL"/>
              </w:rPr>
              <w:t>Medicatie en andere medische handelingen</w:t>
            </w:r>
            <w:r w:rsidR="001D5D03">
              <w:rPr>
                <w:noProof/>
                <w:webHidden/>
              </w:rPr>
              <w:tab/>
            </w:r>
            <w:r w:rsidR="001D5D03">
              <w:rPr>
                <w:noProof/>
                <w:webHidden/>
              </w:rPr>
              <w:fldChar w:fldCharType="begin"/>
            </w:r>
            <w:r w:rsidR="001D5D03">
              <w:rPr>
                <w:noProof/>
                <w:webHidden/>
              </w:rPr>
              <w:instrText xml:space="preserve"> PAGEREF _Toc44413257 \h </w:instrText>
            </w:r>
            <w:r w:rsidR="001D5D03">
              <w:rPr>
                <w:noProof/>
                <w:webHidden/>
              </w:rPr>
            </w:r>
            <w:r w:rsidR="001D5D03">
              <w:rPr>
                <w:noProof/>
                <w:webHidden/>
              </w:rPr>
              <w:fldChar w:fldCharType="separate"/>
            </w:r>
            <w:r w:rsidR="001D5D03">
              <w:rPr>
                <w:noProof/>
                <w:webHidden/>
              </w:rPr>
              <w:t>26</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58" w:history="1">
            <w:r w:rsidR="001D5D03" w:rsidRPr="00F06ECF">
              <w:rPr>
                <w:rStyle w:val="Hyperlink"/>
                <w:noProof/>
              </w:rPr>
              <w:t>13.2</w:t>
            </w:r>
            <w:r w:rsidR="001D5D03">
              <w:rPr>
                <w:noProof/>
              </w:rPr>
              <w:tab/>
            </w:r>
            <w:r w:rsidR="001D5D03" w:rsidRPr="00F06ECF">
              <w:rPr>
                <w:rStyle w:val="Hyperlink"/>
                <w:noProof/>
              </w:rPr>
              <w:t>Veiligheid en gezondheid op school</w:t>
            </w:r>
            <w:r w:rsidR="001D5D03">
              <w:rPr>
                <w:noProof/>
                <w:webHidden/>
              </w:rPr>
              <w:tab/>
            </w:r>
            <w:r w:rsidR="001D5D03">
              <w:rPr>
                <w:noProof/>
                <w:webHidden/>
              </w:rPr>
              <w:fldChar w:fldCharType="begin"/>
            </w:r>
            <w:r w:rsidR="001D5D03">
              <w:rPr>
                <w:noProof/>
                <w:webHidden/>
              </w:rPr>
              <w:instrText xml:space="preserve"> PAGEREF _Toc44413258 \h </w:instrText>
            </w:r>
            <w:r w:rsidR="001D5D03">
              <w:rPr>
                <w:noProof/>
                <w:webHidden/>
              </w:rPr>
            </w:r>
            <w:r w:rsidR="001D5D03">
              <w:rPr>
                <w:noProof/>
                <w:webHidden/>
              </w:rPr>
              <w:fldChar w:fldCharType="separate"/>
            </w:r>
            <w:r w:rsidR="001D5D03">
              <w:rPr>
                <w:noProof/>
                <w:webHidden/>
              </w:rPr>
              <w:t>27</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59" w:history="1">
            <w:r w:rsidR="001D5D03" w:rsidRPr="00F06ECF">
              <w:rPr>
                <w:rStyle w:val="Hyperlink"/>
                <w:noProof/>
                <w:lang w:val="nl-NL"/>
              </w:rPr>
              <w:t>13.3</w:t>
            </w:r>
            <w:r w:rsidR="001D5D03">
              <w:rPr>
                <w:noProof/>
              </w:rPr>
              <w:tab/>
            </w:r>
            <w:r w:rsidR="001D5D03" w:rsidRPr="00F06ECF">
              <w:rPr>
                <w:rStyle w:val="Hyperlink"/>
                <w:noProof/>
                <w:lang w:val="nl-NL"/>
              </w:rPr>
              <w:t>Ongevallen en verzekering</w:t>
            </w:r>
            <w:r w:rsidR="001D5D03">
              <w:rPr>
                <w:noProof/>
                <w:webHidden/>
              </w:rPr>
              <w:tab/>
            </w:r>
            <w:r w:rsidR="001D5D03">
              <w:rPr>
                <w:noProof/>
                <w:webHidden/>
              </w:rPr>
              <w:fldChar w:fldCharType="begin"/>
            </w:r>
            <w:r w:rsidR="001D5D03">
              <w:rPr>
                <w:noProof/>
                <w:webHidden/>
              </w:rPr>
              <w:instrText xml:space="preserve"> PAGEREF _Toc44413259 \h </w:instrText>
            </w:r>
            <w:r w:rsidR="001D5D03">
              <w:rPr>
                <w:noProof/>
                <w:webHidden/>
              </w:rPr>
            </w:r>
            <w:r w:rsidR="001D5D03">
              <w:rPr>
                <w:noProof/>
                <w:webHidden/>
              </w:rPr>
              <w:fldChar w:fldCharType="separate"/>
            </w:r>
            <w:r w:rsidR="001D5D03">
              <w:rPr>
                <w:noProof/>
                <w:webHidden/>
              </w:rPr>
              <w:t>27</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60" w:history="1">
            <w:r w:rsidR="001D5D03" w:rsidRPr="00F06ECF">
              <w:rPr>
                <w:rStyle w:val="Hyperlink"/>
                <w:noProof/>
                <w:lang w:val="nl-NL" w:eastAsia="nl-NL"/>
              </w:rPr>
              <w:t>13.4</w:t>
            </w:r>
            <w:r w:rsidR="001D5D03">
              <w:rPr>
                <w:noProof/>
              </w:rPr>
              <w:tab/>
            </w:r>
            <w:r w:rsidR="001D5D03" w:rsidRPr="00F06ECF">
              <w:rPr>
                <w:rStyle w:val="Hyperlink"/>
                <w:noProof/>
              </w:rPr>
              <w:t>Rookverbod</w:t>
            </w:r>
            <w:r w:rsidR="001D5D03">
              <w:rPr>
                <w:noProof/>
                <w:webHidden/>
              </w:rPr>
              <w:tab/>
            </w:r>
            <w:r w:rsidR="001D5D03">
              <w:rPr>
                <w:noProof/>
                <w:webHidden/>
              </w:rPr>
              <w:fldChar w:fldCharType="begin"/>
            </w:r>
            <w:r w:rsidR="001D5D03">
              <w:rPr>
                <w:noProof/>
                <w:webHidden/>
              </w:rPr>
              <w:instrText xml:space="preserve"> PAGEREF _Toc44413260 \h </w:instrText>
            </w:r>
            <w:r w:rsidR="001D5D03">
              <w:rPr>
                <w:noProof/>
                <w:webHidden/>
              </w:rPr>
            </w:r>
            <w:r w:rsidR="001D5D03">
              <w:rPr>
                <w:noProof/>
                <w:webHidden/>
              </w:rPr>
              <w:fldChar w:fldCharType="separate"/>
            </w:r>
            <w:r w:rsidR="001D5D03">
              <w:rPr>
                <w:noProof/>
                <w:webHidden/>
              </w:rPr>
              <w:t>27</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61" w:history="1">
            <w:r w:rsidR="001D5D03" w:rsidRPr="00F06ECF">
              <w:rPr>
                <w:rStyle w:val="Hyperlink"/>
                <w:noProof/>
              </w:rPr>
              <w:t>14</w:t>
            </w:r>
            <w:r w:rsidR="001D5D03">
              <w:rPr>
                <w:noProof/>
              </w:rPr>
              <w:tab/>
            </w:r>
            <w:r w:rsidR="001D5D03" w:rsidRPr="00F06ECF">
              <w:rPr>
                <w:rStyle w:val="Hyperlink"/>
                <w:noProof/>
              </w:rPr>
              <w:t>Afspraken en leefregels</w:t>
            </w:r>
            <w:r w:rsidR="001D5D03">
              <w:rPr>
                <w:noProof/>
                <w:webHidden/>
              </w:rPr>
              <w:tab/>
            </w:r>
            <w:r w:rsidR="001D5D03">
              <w:rPr>
                <w:noProof/>
                <w:webHidden/>
              </w:rPr>
              <w:fldChar w:fldCharType="begin"/>
            </w:r>
            <w:r w:rsidR="001D5D03">
              <w:rPr>
                <w:noProof/>
                <w:webHidden/>
              </w:rPr>
              <w:instrText xml:space="preserve"> PAGEREF _Toc44413261 \h </w:instrText>
            </w:r>
            <w:r w:rsidR="001D5D03">
              <w:rPr>
                <w:noProof/>
                <w:webHidden/>
              </w:rPr>
            </w:r>
            <w:r w:rsidR="001D5D03">
              <w:rPr>
                <w:noProof/>
                <w:webHidden/>
              </w:rPr>
              <w:fldChar w:fldCharType="separate"/>
            </w:r>
            <w:r w:rsidR="001D5D03">
              <w:rPr>
                <w:noProof/>
                <w:webHidden/>
              </w:rPr>
              <w:t>28</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62" w:history="1">
            <w:r w:rsidR="001D5D03" w:rsidRPr="00F06ECF">
              <w:rPr>
                <w:rStyle w:val="Hyperlink"/>
                <w:noProof/>
              </w:rPr>
              <w:t>14.1</w:t>
            </w:r>
            <w:r w:rsidR="001D5D03">
              <w:rPr>
                <w:noProof/>
              </w:rPr>
              <w:tab/>
            </w:r>
            <w:r w:rsidR="001D5D03" w:rsidRPr="00F06ECF">
              <w:rPr>
                <w:rStyle w:val="Hyperlink"/>
                <w:noProof/>
              </w:rPr>
              <w:t>Kleding</w:t>
            </w:r>
            <w:r w:rsidR="001D5D03">
              <w:rPr>
                <w:noProof/>
                <w:webHidden/>
              </w:rPr>
              <w:tab/>
            </w:r>
            <w:r w:rsidR="001D5D03">
              <w:rPr>
                <w:noProof/>
                <w:webHidden/>
              </w:rPr>
              <w:fldChar w:fldCharType="begin"/>
            </w:r>
            <w:r w:rsidR="001D5D03">
              <w:rPr>
                <w:noProof/>
                <w:webHidden/>
              </w:rPr>
              <w:instrText xml:space="preserve"> PAGEREF _Toc44413262 \h </w:instrText>
            </w:r>
            <w:r w:rsidR="001D5D03">
              <w:rPr>
                <w:noProof/>
                <w:webHidden/>
              </w:rPr>
            </w:r>
            <w:r w:rsidR="001D5D03">
              <w:rPr>
                <w:noProof/>
                <w:webHidden/>
              </w:rPr>
              <w:fldChar w:fldCharType="separate"/>
            </w:r>
            <w:r w:rsidR="001D5D03">
              <w:rPr>
                <w:noProof/>
                <w:webHidden/>
              </w:rPr>
              <w:t>28</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63" w:history="1">
            <w:r w:rsidR="001D5D03" w:rsidRPr="00F06ECF">
              <w:rPr>
                <w:rStyle w:val="Hyperlink"/>
                <w:noProof/>
              </w:rPr>
              <w:t>14.2</w:t>
            </w:r>
            <w:r w:rsidR="001D5D03">
              <w:rPr>
                <w:noProof/>
              </w:rPr>
              <w:tab/>
            </w:r>
            <w:r w:rsidR="001D5D03" w:rsidRPr="00F06ECF">
              <w:rPr>
                <w:rStyle w:val="Hyperlink"/>
                <w:noProof/>
              </w:rPr>
              <w:t>Persoonlijke bezittingen</w:t>
            </w:r>
            <w:r w:rsidR="001D5D03">
              <w:rPr>
                <w:noProof/>
                <w:webHidden/>
              </w:rPr>
              <w:tab/>
            </w:r>
            <w:r w:rsidR="001D5D03">
              <w:rPr>
                <w:noProof/>
                <w:webHidden/>
              </w:rPr>
              <w:fldChar w:fldCharType="begin"/>
            </w:r>
            <w:r w:rsidR="001D5D03">
              <w:rPr>
                <w:noProof/>
                <w:webHidden/>
              </w:rPr>
              <w:instrText xml:space="preserve"> PAGEREF _Toc44413263 \h </w:instrText>
            </w:r>
            <w:r w:rsidR="001D5D03">
              <w:rPr>
                <w:noProof/>
                <w:webHidden/>
              </w:rPr>
            </w:r>
            <w:r w:rsidR="001D5D03">
              <w:rPr>
                <w:noProof/>
                <w:webHidden/>
              </w:rPr>
              <w:fldChar w:fldCharType="separate"/>
            </w:r>
            <w:r w:rsidR="001D5D03">
              <w:rPr>
                <w:noProof/>
                <w:webHidden/>
              </w:rPr>
              <w:t>28</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64" w:history="1">
            <w:r w:rsidR="001D5D03" w:rsidRPr="00F06ECF">
              <w:rPr>
                <w:rStyle w:val="Hyperlink"/>
                <w:noProof/>
              </w:rPr>
              <w:t>14.3</w:t>
            </w:r>
            <w:r w:rsidR="001D5D03">
              <w:rPr>
                <w:noProof/>
              </w:rPr>
              <w:tab/>
            </w:r>
            <w:r w:rsidR="001D5D03" w:rsidRPr="00F06ECF">
              <w:rPr>
                <w:rStyle w:val="Hyperlink"/>
                <w:noProof/>
              </w:rPr>
              <w:t>Verloren voorwerpen</w:t>
            </w:r>
            <w:r w:rsidR="001D5D03">
              <w:rPr>
                <w:noProof/>
                <w:webHidden/>
              </w:rPr>
              <w:tab/>
            </w:r>
            <w:r w:rsidR="001D5D03">
              <w:rPr>
                <w:noProof/>
                <w:webHidden/>
              </w:rPr>
              <w:fldChar w:fldCharType="begin"/>
            </w:r>
            <w:r w:rsidR="001D5D03">
              <w:rPr>
                <w:noProof/>
                <w:webHidden/>
              </w:rPr>
              <w:instrText xml:space="preserve"> PAGEREF _Toc44413264 \h </w:instrText>
            </w:r>
            <w:r w:rsidR="001D5D03">
              <w:rPr>
                <w:noProof/>
                <w:webHidden/>
              </w:rPr>
            </w:r>
            <w:r w:rsidR="001D5D03">
              <w:rPr>
                <w:noProof/>
                <w:webHidden/>
              </w:rPr>
              <w:fldChar w:fldCharType="separate"/>
            </w:r>
            <w:r w:rsidR="001D5D03">
              <w:rPr>
                <w:noProof/>
                <w:webHidden/>
              </w:rPr>
              <w:t>28</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65" w:history="1">
            <w:r w:rsidR="001D5D03" w:rsidRPr="00F06ECF">
              <w:rPr>
                <w:rStyle w:val="Hyperlink"/>
                <w:noProof/>
              </w:rPr>
              <w:t>14.4</w:t>
            </w:r>
            <w:r w:rsidR="001D5D03">
              <w:rPr>
                <w:noProof/>
              </w:rPr>
              <w:tab/>
            </w:r>
            <w:r w:rsidR="001D5D03" w:rsidRPr="00F06ECF">
              <w:rPr>
                <w:rStyle w:val="Hyperlink"/>
                <w:noProof/>
              </w:rPr>
              <w:t>Bijwonen eucharistievieringen</w:t>
            </w:r>
            <w:r w:rsidR="001D5D03">
              <w:rPr>
                <w:noProof/>
                <w:webHidden/>
              </w:rPr>
              <w:tab/>
            </w:r>
            <w:r w:rsidR="001D5D03">
              <w:rPr>
                <w:noProof/>
                <w:webHidden/>
              </w:rPr>
              <w:fldChar w:fldCharType="begin"/>
            </w:r>
            <w:r w:rsidR="001D5D03">
              <w:rPr>
                <w:noProof/>
                <w:webHidden/>
              </w:rPr>
              <w:instrText xml:space="preserve"> PAGEREF _Toc44413265 \h </w:instrText>
            </w:r>
            <w:r w:rsidR="001D5D03">
              <w:rPr>
                <w:noProof/>
                <w:webHidden/>
              </w:rPr>
            </w:r>
            <w:r w:rsidR="001D5D03">
              <w:rPr>
                <w:noProof/>
                <w:webHidden/>
              </w:rPr>
              <w:fldChar w:fldCharType="separate"/>
            </w:r>
            <w:r w:rsidR="001D5D03">
              <w:rPr>
                <w:noProof/>
                <w:webHidden/>
              </w:rPr>
              <w:t>28</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66" w:history="1">
            <w:r w:rsidR="001D5D03" w:rsidRPr="00F06ECF">
              <w:rPr>
                <w:rStyle w:val="Hyperlink"/>
                <w:noProof/>
              </w:rPr>
              <w:t>14.5</w:t>
            </w:r>
            <w:r w:rsidR="001D5D03">
              <w:rPr>
                <w:noProof/>
              </w:rPr>
              <w:tab/>
            </w:r>
            <w:r w:rsidR="001D5D03" w:rsidRPr="00F06ECF">
              <w:rPr>
                <w:rStyle w:val="Hyperlink"/>
                <w:noProof/>
              </w:rPr>
              <w:t>Eerbied voor materiaal</w:t>
            </w:r>
            <w:r w:rsidR="001D5D03">
              <w:rPr>
                <w:noProof/>
                <w:webHidden/>
              </w:rPr>
              <w:tab/>
            </w:r>
            <w:r w:rsidR="001D5D03">
              <w:rPr>
                <w:noProof/>
                <w:webHidden/>
              </w:rPr>
              <w:fldChar w:fldCharType="begin"/>
            </w:r>
            <w:r w:rsidR="001D5D03">
              <w:rPr>
                <w:noProof/>
                <w:webHidden/>
              </w:rPr>
              <w:instrText xml:space="preserve"> PAGEREF _Toc44413266 \h </w:instrText>
            </w:r>
            <w:r w:rsidR="001D5D03">
              <w:rPr>
                <w:noProof/>
                <w:webHidden/>
              </w:rPr>
            </w:r>
            <w:r w:rsidR="001D5D03">
              <w:rPr>
                <w:noProof/>
                <w:webHidden/>
              </w:rPr>
              <w:fldChar w:fldCharType="separate"/>
            </w:r>
            <w:r w:rsidR="001D5D03">
              <w:rPr>
                <w:noProof/>
                <w:webHidden/>
              </w:rPr>
              <w:t>29</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67" w:history="1">
            <w:r w:rsidR="001D5D03" w:rsidRPr="00F06ECF">
              <w:rPr>
                <w:rStyle w:val="Hyperlink"/>
                <w:noProof/>
              </w:rPr>
              <w:t>14.6</w:t>
            </w:r>
            <w:r w:rsidR="001D5D03">
              <w:rPr>
                <w:noProof/>
              </w:rPr>
              <w:tab/>
            </w:r>
            <w:r w:rsidR="001D5D03" w:rsidRPr="00F06ECF">
              <w:rPr>
                <w:rStyle w:val="Hyperlink"/>
                <w:noProof/>
              </w:rPr>
              <w:t>Afspraken rond pesten</w:t>
            </w:r>
            <w:r w:rsidR="001D5D03">
              <w:rPr>
                <w:noProof/>
                <w:webHidden/>
              </w:rPr>
              <w:tab/>
            </w:r>
            <w:r w:rsidR="001D5D03">
              <w:rPr>
                <w:noProof/>
                <w:webHidden/>
              </w:rPr>
              <w:fldChar w:fldCharType="begin"/>
            </w:r>
            <w:r w:rsidR="001D5D03">
              <w:rPr>
                <w:noProof/>
                <w:webHidden/>
              </w:rPr>
              <w:instrText xml:space="preserve"> PAGEREF _Toc44413267 \h </w:instrText>
            </w:r>
            <w:r w:rsidR="001D5D03">
              <w:rPr>
                <w:noProof/>
                <w:webHidden/>
              </w:rPr>
            </w:r>
            <w:r w:rsidR="001D5D03">
              <w:rPr>
                <w:noProof/>
                <w:webHidden/>
              </w:rPr>
              <w:fldChar w:fldCharType="separate"/>
            </w:r>
            <w:r w:rsidR="001D5D03">
              <w:rPr>
                <w:noProof/>
                <w:webHidden/>
              </w:rPr>
              <w:t>29</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68" w:history="1">
            <w:r w:rsidR="001D5D03" w:rsidRPr="00F06ECF">
              <w:rPr>
                <w:rStyle w:val="Hyperlink"/>
                <w:noProof/>
              </w:rPr>
              <w:t>14.7</w:t>
            </w:r>
            <w:r w:rsidR="001D5D03">
              <w:rPr>
                <w:noProof/>
              </w:rPr>
              <w:tab/>
            </w:r>
            <w:r w:rsidR="001D5D03" w:rsidRPr="00F06ECF">
              <w:rPr>
                <w:rStyle w:val="Hyperlink"/>
                <w:noProof/>
              </w:rPr>
              <w:t>Bewegingsopvoeding en zwemmen</w:t>
            </w:r>
            <w:r w:rsidR="001D5D03">
              <w:rPr>
                <w:noProof/>
                <w:webHidden/>
              </w:rPr>
              <w:tab/>
            </w:r>
            <w:r w:rsidR="001D5D03">
              <w:rPr>
                <w:noProof/>
                <w:webHidden/>
              </w:rPr>
              <w:fldChar w:fldCharType="begin"/>
            </w:r>
            <w:r w:rsidR="001D5D03">
              <w:rPr>
                <w:noProof/>
                <w:webHidden/>
              </w:rPr>
              <w:instrText xml:space="preserve"> PAGEREF _Toc44413268 \h </w:instrText>
            </w:r>
            <w:r w:rsidR="001D5D03">
              <w:rPr>
                <w:noProof/>
                <w:webHidden/>
              </w:rPr>
            </w:r>
            <w:r w:rsidR="001D5D03">
              <w:rPr>
                <w:noProof/>
                <w:webHidden/>
              </w:rPr>
              <w:fldChar w:fldCharType="separate"/>
            </w:r>
            <w:r w:rsidR="001D5D03">
              <w:rPr>
                <w:noProof/>
                <w:webHidden/>
              </w:rPr>
              <w:t>29</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69" w:history="1">
            <w:r w:rsidR="001D5D03" w:rsidRPr="00F06ECF">
              <w:rPr>
                <w:rStyle w:val="Hyperlink"/>
                <w:noProof/>
              </w:rPr>
              <w:t>14.8</w:t>
            </w:r>
            <w:r w:rsidR="001D5D03">
              <w:rPr>
                <w:noProof/>
              </w:rPr>
              <w:tab/>
            </w:r>
            <w:r w:rsidR="001D5D03" w:rsidRPr="00F06ECF">
              <w:rPr>
                <w:rStyle w:val="Hyperlink"/>
                <w:noProof/>
              </w:rPr>
              <w:t>Huiswerk</w:t>
            </w:r>
            <w:r w:rsidR="001D5D03">
              <w:rPr>
                <w:noProof/>
                <w:webHidden/>
              </w:rPr>
              <w:tab/>
            </w:r>
            <w:r w:rsidR="001D5D03">
              <w:rPr>
                <w:noProof/>
                <w:webHidden/>
              </w:rPr>
              <w:fldChar w:fldCharType="begin"/>
            </w:r>
            <w:r w:rsidR="001D5D03">
              <w:rPr>
                <w:noProof/>
                <w:webHidden/>
              </w:rPr>
              <w:instrText xml:space="preserve"> PAGEREF _Toc44413269 \h </w:instrText>
            </w:r>
            <w:r w:rsidR="001D5D03">
              <w:rPr>
                <w:noProof/>
                <w:webHidden/>
              </w:rPr>
            </w:r>
            <w:r w:rsidR="001D5D03">
              <w:rPr>
                <w:noProof/>
                <w:webHidden/>
              </w:rPr>
              <w:fldChar w:fldCharType="separate"/>
            </w:r>
            <w:r w:rsidR="001D5D03">
              <w:rPr>
                <w:noProof/>
                <w:webHidden/>
              </w:rPr>
              <w:t>30</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70" w:history="1">
            <w:r w:rsidR="001D5D03" w:rsidRPr="00F06ECF">
              <w:rPr>
                <w:rStyle w:val="Hyperlink"/>
                <w:noProof/>
              </w:rPr>
              <w:t>14.9</w:t>
            </w:r>
            <w:r w:rsidR="001D5D03">
              <w:rPr>
                <w:noProof/>
              </w:rPr>
              <w:tab/>
            </w:r>
            <w:r w:rsidR="001D5D03" w:rsidRPr="00F06ECF">
              <w:rPr>
                <w:rStyle w:val="Hyperlink"/>
                <w:noProof/>
              </w:rPr>
              <w:t>Agenda van je kind</w:t>
            </w:r>
            <w:r w:rsidR="001D5D03">
              <w:rPr>
                <w:noProof/>
                <w:webHidden/>
              </w:rPr>
              <w:tab/>
            </w:r>
            <w:r w:rsidR="001D5D03">
              <w:rPr>
                <w:noProof/>
                <w:webHidden/>
              </w:rPr>
              <w:fldChar w:fldCharType="begin"/>
            </w:r>
            <w:r w:rsidR="001D5D03">
              <w:rPr>
                <w:noProof/>
                <w:webHidden/>
              </w:rPr>
              <w:instrText xml:space="preserve"> PAGEREF _Toc44413270 \h </w:instrText>
            </w:r>
            <w:r w:rsidR="001D5D03">
              <w:rPr>
                <w:noProof/>
                <w:webHidden/>
              </w:rPr>
            </w:r>
            <w:r w:rsidR="001D5D03">
              <w:rPr>
                <w:noProof/>
                <w:webHidden/>
              </w:rPr>
              <w:fldChar w:fldCharType="separate"/>
            </w:r>
            <w:r w:rsidR="001D5D03">
              <w:rPr>
                <w:noProof/>
                <w:webHidden/>
              </w:rPr>
              <w:t>30</w:t>
            </w:r>
            <w:r w:rsidR="001D5D03">
              <w:rPr>
                <w:noProof/>
                <w:webHidden/>
              </w:rPr>
              <w:fldChar w:fldCharType="end"/>
            </w:r>
          </w:hyperlink>
        </w:p>
        <w:p w:rsidR="001D5D03" w:rsidRDefault="00CB386F">
          <w:pPr>
            <w:pStyle w:val="Inhopg2"/>
            <w:tabs>
              <w:tab w:val="left" w:pos="1100"/>
              <w:tab w:val="right" w:leader="dot" w:pos="9060"/>
            </w:tabs>
            <w:rPr>
              <w:noProof/>
            </w:rPr>
          </w:pPr>
          <w:hyperlink w:anchor="_Toc44413271" w:history="1">
            <w:r w:rsidR="001D5D03" w:rsidRPr="00F06ECF">
              <w:rPr>
                <w:rStyle w:val="Hyperlink"/>
                <w:noProof/>
              </w:rPr>
              <w:t>14.10</w:t>
            </w:r>
            <w:r w:rsidR="001D5D03">
              <w:rPr>
                <w:noProof/>
              </w:rPr>
              <w:tab/>
            </w:r>
            <w:r w:rsidR="001D5D03" w:rsidRPr="00F06ECF">
              <w:rPr>
                <w:rStyle w:val="Hyperlink"/>
                <w:noProof/>
              </w:rPr>
              <w:t>Te laat komen</w:t>
            </w:r>
            <w:r w:rsidR="001D5D03">
              <w:rPr>
                <w:noProof/>
                <w:webHidden/>
              </w:rPr>
              <w:tab/>
            </w:r>
            <w:r w:rsidR="001D5D03">
              <w:rPr>
                <w:noProof/>
                <w:webHidden/>
              </w:rPr>
              <w:fldChar w:fldCharType="begin"/>
            </w:r>
            <w:r w:rsidR="001D5D03">
              <w:rPr>
                <w:noProof/>
                <w:webHidden/>
              </w:rPr>
              <w:instrText xml:space="preserve"> PAGEREF _Toc44413271 \h </w:instrText>
            </w:r>
            <w:r w:rsidR="001D5D03">
              <w:rPr>
                <w:noProof/>
                <w:webHidden/>
              </w:rPr>
            </w:r>
            <w:r w:rsidR="001D5D03">
              <w:rPr>
                <w:noProof/>
                <w:webHidden/>
              </w:rPr>
              <w:fldChar w:fldCharType="separate"/>
            </w:r>
            <w:r w:rsidR="001D5D03">
              <w:rPr>
                <w:noProof/>
                <w:webHidden/>
              </w:rPr>
              <w:t>30</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72" w:history="1">
            <w:r w:rsidR="001D5D03" w:rsidRPr="00F06ECF">
              <w:rPr>
                <w:rStyle w:val="Hyperlink"/>
                <w:noProof/>
              </w:rPr>
              <w:t>15</w:t>
            </w:r>
            <w:r w:rsidR="001D5D03">
              <w:rPr>
                <w:noProof/>
              </w:rPr>
              <w:tab/>
            </w:r>
            <w:r w:rsidR="001D5D03" w:rsidRPr="00F06ECF">
              <w:rPr>
                <w:rStyle w:val="Hyperlink"/>
                <w:noProof/>
              </w:rPr>
              <w:t>Leerlingenevaluatie</w:t>
            </w:r>
            <w:r w:rsidR="001D5D03">
              <w:rPr>
                <w:noProof/>
                <w:webHidden/>
              </w:rPr>
              <w:tab/>
            </w:r>
            <w:r w:rsidR="001D5D03">
              <w:rPr>
                <w:noProof/>
                <w:webHidden/>
              </w:rPr>
              <w:fldChar w:fldCharType="begin"/>
            </w:r>
            <w:r w:rsidR="001D5D03">
              <w:rPr>
                <w:noProof/>
                <w:webHidden/>
              </w:rPr>
              <w:instrText xml:space="preserve"> PAGEREF _Toc44413272 \h </w:instrText>
            </w:r>
            <w:r w:rsidR="001D5D03">
              <w:rPr>
                <w:noProof/>
                <w:webHidden/>
              </w:rPr>
            </w:r>
            <w:r w:rsidR="001D5D03">
              <w:rPr>
                <w:noProof/>
                <w:webHidden/>
              </w:rPr>
              <w:fldChar w:fldCharType="separate"/>
            </w:r>
            <w:r w:rsidR="001D5D03">
              <w:rPr>
                <w:noProof/>
                <w:webHidden/>
              </w:rPr>
              <w:t>30</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73" w:history="1">
            <w:r w:rsidR="001D5D03" w:rsidRPr="00F06ECF">
              <w:rPr>
                <w:rStyle w:val="Hyperlink"/>
                <w:noProof/>
                <w:highlight w:val="red"/>
              </w:rPr>
              <w:t>16</w:t>
            </w:r>
            <w:r w:rsidR="001D5D03">
              <w:rPr>
                <w:noProof/>
              </w:rPr>
              <w:tab/>
            </w:r>
            <w:r w:rsidR="001D5D03" w:rsidRPr="00F06ECF">
              <w:rPr>
                <w:rStyle w:val="Hyperlink"/>
                <w:noProof/>
                <w:highlight w:val="red"/>
              </w:rPr>
              <w:t>Leerlingenbegeleiding</w:t>
            </w:r>
            <w:r w:rsidR="001D5D03">
              <w:rPr>
                <w:noProof/>
                <w:webHidden/>
              </w:rPr>
              <w:tab/>
            </w:r>
            <w:r w:rsidR="001D5D03">
              <w:rPr>
                <w:noProof/>
                <w:webHidden/>
              </w:rPr>
              <w:fldChar w:fldCharType="begin"/>
            </w:r>
            <w:r w:rsidR="001D5D03">
              <w:rPr>
                <w:noProof/>
                <w:webHidden/>
              </w:rPr>
              <w:instrText xml:space="preserve"> PAGEREF _Toc44413273 \h </w:instrText>
            </w:r>
            <w:r w:rsidR="001D5D03">
              <w:rPr>
                <w:noProof/>
                <w:webHidden/>
              </w:rPr>
            </w:r>
            <w:r w:rsidR="001D5D03">
              <w:rPr>
                <w:noProof/>
                <w:webHidden/>
              </w:rPr>
              <w:fldChar w:fldCharType="separate"/>
            </w:r>
            <w:r w:rsidR="001D5D03">
              <w:rPr>
                <w:noProof/>
                <w:webHidden/>
              </w:rPr>
              <w:t>32</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74" w:history="1">
            <w:r w:rsidR="001D5D03" w:rsidRPr="00F06ECF">
              <w:rPr>
                <w:rStyle w:val="Hyperlink"/>
                <w:noProof/>
              </w:rPr>
              <w:t>17</w:t>
            </w:r>
            <w:r w:rsidR="001D5D03">
              <w:rPr>
                <w:noProof/>
              </w:rPr>
              <w:tab/>
            </w:r>
            <w:r w:rsidR="001D5D03" w:rsidRPr="00F06ECF">
              <w:rPr>
                <w:rStyle w:val="Hyperlink"/>
                <w:noProof/>
              </w:rPr>
              <w:t>Revalidatie/logopedie tijdens de lestijden (zie punt 4.</w:t>
            </w:r>
            <w:r w:rsidR="001D5D03" w:rsidRPr="00F06ECF">
              <w:rPr>
                <w:rStyle w:val="Hyperlink"/>
                <w:bCs/>
                <w:noProof/>
              </w:rPr>
              <w:t>7</w:t>
            </w:r>
            <w:r w:rsidR="001D5D03" w:rsidRPr="00F06ECF">
              <w:rPr>
                <w:rStyle w:val="Hyperlink"/>
                <w:noProof/>
              </w:rPr>
              <w:t xml:space="preserve"> infobrochure onderwijsregelgeving)</w:t>
            </w:r>
            <w:r w:rsidR="001D5D03">
              <w:rPr>
                <w:noProof/>
                <w:webHidden/>
              </w:rPr>
              <w:tab/>
            </w:r>
            <w:r w:rsidR="001D5D03">
              <w:rPr>
                <w:noProof/>
                <w:webHidden/>
              </w:rPr>
              <w:fldChar w:fldCharType="begin"/>
            </w:r>
            <w:r w:rsidR="001D5D03">
              <w:rPr>
                <w:noProof/>
                <w:webHidden/>
              </w:rPr>
              <w:instrText xml:space="preserve"> PAGEREF _Toc44413274 \h </w:instrText>
            </w:r>
            <w:r w:rsidR="001D5D03">
              <w:rPr>
                <w:noProof/>
                <w:webHidden/>
              </w:rPr>
            </w:r>
            <w:r w:rsidR="001D5D03">
              <w:rPr>
                <w:noProof/>
                <w:webHidden/>
              </w:rPr>
              <w:fldChar w:fldCharType="separate"/>
            </w:r>
            <w:r w:rsidR="001D5D03">
              <w:rPr>
                <w:noProof/>
                <w:webHidden/>
              </w:rPr>
              <w:t>32</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75" w:history="1">
            <w:r w:rsidR="001D5D03" w:rsidRPr="00F06ECF">
              <w:rPr>
                <w:rStyle w:val="Hyperlink"/>
                <w:noProof/>
              </w:rPr>
              <w:t>18</w:t>
            </w:r>
            <w:r w:rsidR="001D5D03">
              <w:rPr>
                <w:noProof/>
              </w:rPr>
              <w:tab/>
            </w:r>
            <w:r w:rsidR="001D5D03" w:rsidRPr="00F06ECF">
              <w:rPr>
                <w:rStyle w:val="Hyperlink"/>
                <w:noProof/>
              </w:rPr>
              <w:t>Privacy (zie punt 10 infobrochure onderwijsregelgeving)</w:t>
            </w:r>
            <w:r w:rsidR="001D5D03">
              <w:rPr>
                <w:noProof/>
                <w:webHidden/>
              </w:rPr>
              <w:tab/>
            </w:r>
            <w:r w:rsidR="001D5D03">
              <w:rPr>
                <w:noProof/>
                <w:webHidden/>
              </w:rPr>
              <w:fldChar w:fldCharType="begin"/>
            </w:r>
            <w:r w:rsidR="001D5D03">
              <w:rPr>
                <w:noProof/>
                <w:webHidden/>
              </w:rPr>
              <w:instrText xml:space="preserve"> PAGEREF _Toc44413275 \h </w:instrText>
            </w:r>
            <w:r w:rsidR="001D5D03">
              <w:rPr>
                <w:noProof/>
                <w:webHidden/>
              </w:rPr>
            </w:r>
            <w:r w:rsidR="001D5D03">
              <w:rPr>
                <w:noProof/>
                <w:webHidden/>
              </w:rPr>
              <w:fldChar w:fldCharType="separate"/>
            </w:r>
            <w:r w:rsidR="001D5D03">
              <w:rPr>
                <w:noProof/>
                <w:webHidden/>
              </w:rPr>
              <w:t>33</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76" w:history="1">
            <w:r w:rsidR="001D5D03" w:rsidRPr="00F06ECF">
              <w:rPr>
                <w:rStyle w:val="Hyperlink"/>
                <w:noProof/>
              </w:rPr>
              <w:t>18.1</w:t>
            </w:r>
            <w:r w:rsidR="001D5D03">
              <w:rPr>
                <w:noProof/>
              </w:rPr>
              <w:tab/>
            </w:r>
            <w:r w:rsidR="001D5D03" w:rsidRPr="00F06ECF">
              <w:rPr>
                <w:rStyle w:val="Hyperlink"/>
                <w:noProof/>
              </w:rPr>
              <w:t>Welke informatie houden we over je bij?</w:t>
            </w:r>
            <w:r w:rsidR="001D5D03">
              <w:rPr>
                <w:noProof/>
                <w:webHidden/>
              </w:rPr>
              <w:tab/>
            </w:r>
            <w:r w:rsidR="001D5D03">
              <w:rPr>
                <w:noProof/>
                <w:webHidden/>
              </w:rPr>
              <w:fldChar w:fldCharType="begin"/>
            </w:r>
            <w:r w:rsidR="001D5D03">
              <w:rPr>
                <w:noProof/>
                <w:webHidden/>
              </w:rPr>
              <w:instrText xml:space="preserve"> PAGEREF _Toc44413276 \h </w:instrText>
            </w:r>
            <w:r w:rsidR="001D5D03">
              <w:rPr>
                <w:noProof/>
                <w:webHidden/>
              </w:rPr>
            </w:r>
            <w:r w:rsidR="001D5D03">
              <w:rPr>
                <w:noProof/>
                <w:webHidden/>
              </w:rPr>
              <w:fldChar w:fldCharType="separate"/>
            </w:r>
            <w:r w:rsidR="001D5D03">
              <w:rPr>
                <w:noProof/>
                <w:webHidden/>
              </w:rPr>
              <w:t>33</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77" w:history="1">
            <w:r w:rsidR="001D5D03" w:rsidRPr="00F06ECF">
              <w:rPr>
                <w:rStyle w:val="Hyperlink"/>
                <w:noProof/>
              </w:rPr>
              <w:t>18.2</w:t>
            </w:r>
            <w:r w:rsidR="001D5D03">
              <w:rPr>
                <w:noProof/>
              </w:rPr>
              <w:tab/>
            </w:r>
            <w:r w:rsidR="001D5D03" w:rsidRPr="00F06ECF">
              <w:rPr>
                <w:rStyle w:val="Hyperlink"/>
                <w:noProof/>
              </w:rPr>
              <w:t>Overdracht van leerlingengegevens bij schoolverandering</w:t>
            </w:r>
            <w:r w:rsidR="001D5D03">
              <w:rPr>
                <w:noProof/>
                <w:webHidden/>
              </w:rPr>
              <w:tab/>
            </w:r>
            <w:r w:rsidR="001D5D03">
              <w:rPr>
                <w:noProof/>
                <w:webHidden/>
              </w:rPr>
              <w:fldChar w:fldCharType="begin"/>
            </w:r>
            <w:r w:rsidR="001D5D03">
              <w:rPr>
                <w:noProof/>
                <w:webHidden/>
              </w:rPr>
              <w:instrText xml:space="preserve"> PAGEREF _Toc44413277 \h </w:instrText>
            </w:r>
            <w:r w:rsidR="001D5D03">
              <w:rPr>
                <w:noProof/>
                <w:webHidden/>
              </w:rPr>
            </w:r>
            <w:r w:rsidR="001D5D03">
              <w:rPr>
                <w:noProof/>
                <w:webHidden/>
              </w:rPr>
              <w:fldChar w:fldCharType="separate"/>
            </w:r>
            <w:r w:rsidR="001D5D03">
              <w:rPr>
                <w:noProof/>
                <w:webHidden/>
              </w:rPr>
              <w:t>34</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78" w:history="1">
            <w:r w:rsidR="001D5D03" w:rsidRPr="00F06ECF">
              <w:rPr>
                <w:rStyle w:val="Hyperlink"/>
                <w:noProof/>
              </w:rPr>
              <w:t>18.3</w:t>
            </w:r>
            <w:r w:rsidR="001D5D03">
              <w:rPr>
                <w:noProof/>
              </w:rPr>
              <w:tab/>
            </w:r>
            <w:r w:rsidR="001D5D03" w:rsidRPr="00F06ECF">
              <w:rPr>
                <w:rStyle w:val="Hyperlink"/>
                <w:noProof/>
              </w:rPr>
              <w:t>Publicatie van beeld- of geluidsopnames (foto’s, filmpjes …)</w:t>
            </w:r>
            <w:r w:rsidR="001D5D03">
              <w:rPr>
                <w:noProof/>
                <w:webHidden/>
              </w:rPr>
              <w:tab/>
            </w:r>
            <w:r w:rsidR="001D5D03">
              <w:rPr>
                <w:noProof/>
                <w:webHidden/>
              </w:rPr>
              <w:fldChar w:fldCharType="begin"/>
            </w:r>
            <w:r w:rsidR="001D5D03">
              <w:rPr>
                <w:noProof/>
                <w:webHidden/>
              </w:rPr>
              <w:instrText xml:space="preserve"> PAGEREF _Toc44413278 \h </w:instrText>
            </w:r>
            <w:r w:rsidR="001D5D03">
              <w:rPr>
                <w:noProof/>
                <w:webHidden/>
              </w:rPr>
            </w:r>
            <w:r w:rsidR="001D5D03">
              <w:rPr>
                <w:noProof/>
                <w:webHidden/>
              </w:rPr>
              <w:fldChar w:fldCharType="separate"/>
            </w:r>
            <w:r w:rsidR="001D5D03">
              <w:rPr>
                <w:noProof/>
                <w:webHidden/>
              </w:rPr>
              <w:t>34</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79" w:history="1">
            <w:r w:rsidR="001D5D03" w:rsidRPr="00F06ECF">
              <w:rPr>
                <w:rStyle w:val="Hyperlink"/>
                <w:noProof/>
              </w:rPr>
              <w:t>18.4</w:t>
            </w:r>
            <w:r w:rsidR="001D5D03">
              <w:rPr>
                <w:noProof/>
              </w:rPr>
              <w:tab/>
            </w:r>
            <w:r w:rsidR="001D5D03" w:rsidRPr="00F06ECF">
              <w:rPr>
                <w:rStyle w:val="Hyperlink"/>
                <w:noProof/>
              </w:rPr>
              <w:t>Recht op inzage, toelichting en kopie</w:t>
            </w:r>
            <w:r w:rsidR="001D5D03">
              <w:rPr>
                <w:noProof/>
                <w:webHidden/>
              </w:rPr>
              <w:tab/>
            </w:r>
            <w:r w:rsidR="001D5D03">
              <w:rPr>
                <w:noProof/>
                <w:webHidden/>
              </w:rPr>
              <w:fldChar w:fldCharType="begin"/>
            </w:r>
            <w:r w:rsidR="001D5D03">
              <w:rPr>
                <w:noProof/>
                <w:webHidden/>
              </w:rPr>
              <w:instrText xml:space="preserve"> PAGEREF _Toc44413279 \h </w:instrText>
            </w:r>
            <w:r w:rsidR="001D5D03">
              <w:rPr>
                <w:noProof/>
                <w:webHidden/>
              </w:rPr>
            </w:r>
            <w:r w:rsidR="001D5D03">
              <w:rPr>
                <w:noProof/>
                <w:webHidden/>
              </w:rPr>
              <w:fldChar w:fldCharType="separate"/>
            </w:r>
            <w:r w:rsidR="001D5D03">
              <w:rPr>
                <w:noProof/>
                <w:webHidden/>
              </w:rPr>
              <w:t>34</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80" w:history="1">
            <w:r w:rsidR="001D5D03" w:rsidRPr="00F06ECF">
              <w:rPr>
                <w:rStyle w:val="Hyperlink"/>
                <w:noProof/>
                <w:highlight w:val="red"/>
              </w:rPr>
              <w:t>19</w:t>
            </w:r>
            <w:r w:rsidR="001D5D03">
              <w:rPr>
                <w:noProof/>
              </w:rPr>
              <w:tab/>
            </w:r>
            <w:r w:rsidR="001D5D03" w:rsidRPr="00F06ECF">
              <w:rPr>
                <w:rStyle w:val="Hyperlink"/>
                <w:noProof/>
                <w:highlight w:val="red"/>
              </w:rPr>
              <w:t>Participatie</w:t>
            </w:r>
            <w:r w:rsidR="001D5D03">
              <w:rPr>
                <w:noProof/>
                <w:webHidden/>
              </w:rPr>
              <w:tab/>
            </w:r>
            <w:r w:rsidR="001D5D03">
              <w:rPr>
                <w:noProof/>
                <w:webHidden/>
              </w:rPr>
              <w:fldChar w:fldCharType="begin"/>
            </w:r>
            <w:r w:rsidR="001D5D03">
              <w:rPr>
                <w:noProof/>
                <w:webHidden/>
              </w:rPr>
              <w:instrText xml:space="preserve"> PAGEREF _Toc44413280 \h </w:instrText>
            </w:r>
            <w:r w:rsidR="001D5D03">
              <w:rPr>
                <w:noProof/>
                <w:webHidden/>
              </w:rPr>
            </w:r>
            <w:r w:rsidR="001D5D03">
              <w:rPr>
                <w:noProof/>
                <w:webHidden/>
              </w:rPr>
              <w:fldChar w:fldCharType="separate"/>
            </w:r>
            <w:r w:rsidR="001D5D03">
              <w:rPr>
                <w:noProof/>
                <w:webHidden/>
              </w:rPr>
              <w:t>35</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81" w:history="1">
            <w:r w:rsidR="001D5D03" w:rsidRPr="00F06ECF">
              <w:rPr>
                <w:rStyle w:val="Hyperlink"/>
                <w:noProof/>
                <w:highlight w:val="red"/>
              </w:rPr>
              <w:t>19.1</w:t>
            </w:r>
            <w:r w:rsidR="001D5D03">
              <w:rPr>
                <w:noProof/>
              </w:rPr>
              <w:tab/>
            </w:r>
            <w:r w:rsidR="001D5D03" w:rsidRPr="00F06ECF">
              <w:rPr>
                <w:rStyle w:val="Hyperlink"/>
                <w:noProof/>
                <w:highlight w:val="red"/>
              </w:rPr>
              <w:t>Schoolraad</w:t>
            </w:r>
            <w:r w:rsidR="001D5D03">
              <w:rPr>
                <w:noProof/>
                <w:webHidden/>
              </w:rPr>
              <w:tab/>
            </w:r>
            <w:r w:rsidR="001D5D03">
              <w:rPr>
                <w:noProof/>
                <w:webHidden/>
              </w:rPr>
              <w:fldChar w:fldCharType="begin"/>
            </w:r>
            <w:r w:rsidR="001D5D03">
              <w:rPr>
                <w:noProof/>
                <w:webHidden/>
              </w:rPr>
              <w:instrText xml:space="preserve"> PAGEREF _Toc44413281 \h </w:instrText>
            </w:r>
            <w:r w:rsidR="001D5D03">
              <w:rPr>
                <w:noProof/>
                <w:webHidden/>
              </w:rPr>
            </w:r>
            <w:r w:rsidR="001D5D03">
              <w:rPr>
                <w:noProof/>
                <w:webHidden/>
              </w:rPr>
              <w:fldChar w:fldCharType="separate"/>
            </w:r>
            <w:r w:rsidR="001D5D03">
              <w:rPr>
                <w:noProof/>
                <w:webHidden/>
              </w:rPr>
              <w:t>35</w:t>
            </w:r>
            <w:r w:rsidR="001D5D03">
              <w:rPr>
                <w:noProof/>
                <w:webHidden/>
              </w:rPr>
              <w:fldChar w:fldCharType="end"/>
            </w:r>
          </w:hyperlink>
        </w:p>
        <w:p w:rsidR="001D5D03" w:rsidRDefault="00CB386F">
          <w:pPr>
            <w:pStyle w:val="Inhopg2"/>
            <w:tabs>
              <w:tab w:val="left" w:pos="880"/>
              <w:tab w:val="right" w:leader="dot" w:pos="9060"/>
            </w:tabs>
            <w:rPr>
              <w:noProof/>
            </w:rPr>
          </w:pPr>
          <w:hyperlink w:anchor="_Toc44413282" w:history="1">
            <w:r w:rsidR="001D5D03" w:rsidRPr="00F06ECF">
              <w:rPr>
                <w:rStyle w:val="Hyperlink"/>
                <w:noProof/>
                <w:highlight w:val="red"/>
              </w:rPr>
              <w:t>19.2</w:t>
            </w:r>
            <w:r w:rsidR="001D5D03">
              <w:rPr>
                <w:noProof/>
              </w:rPr>
              <w:tab/>
            </w:r>
            <w:r w:rsidR="001D5D03" w:rsidRPr="00F06ECF">
              <w:rPr>
                <w:rStyle w:val="Hyperlink"/>
                <w:noProof/>
                <w:highlight w:val="red"/>
              </w:rPr>
              <w:t>Ouderraad</w:t>
            </w:r>
            <w:r w:rsidR="001D5D03">
              <w:rPr>
                <w:noProof/>
                <w:webHidden/>
              </w:rPr>
              <w:tab/>
            </w:r>
            <w:r w:rsidR="001D5D03">
              <w:rPr>
                <w:noProof/>
                <w:webHidden/>
              </w:rPr>
              <w:fldChar w:fldCharType="begin"/>
            </w:r>
            <w:r w:rsidR="001D5D03">
              <w:rPr>
                <w:noProof/>
                <w:webHidden/>
              </w:rPr>
              <w:instrText xml:space="preserve"> PAGEREF _Toc44413282 \h </w:instrText>
            </w:r>
            <w:r w:rsidR="001D5D03">
              <w:rPr>
                <w:noProof/>
                <w:webHidden/>
              </w:rPr>
            </w:r>
            <w:r w:rsidR="001D5D03">
              <w:rPr>
                <w:noProof/>
                <w:webHidden/>
              </w:rPr>
              <w:fldChar w:fldCharType="separate"/>
            </w:r>
            <w:r w:rsidR="001D5D03">
              <w:rPr>
                <w:noProof/>
                <w:webHidden/>
              </w:rPr>
              <w:t>35</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83" w:history="1">
            <w:r w:rsidR="001D5D03" w:rsidRPr="00F06ECF">
              <w:rPr>
                <w:rStyle w:val="Hyperlink"/>
                <w:noProof/>
              </w:rPr>
              <w:t>20</w:t>
            </w:r>
            <w:r w:rsidR="001D5D03">
              <w:rPr>
                <w:noProof/>
              </w:rPr>
              <w:tab/>
            </w:r>
            <w:r w:rsidR="001D5D03" w:rsidRPr="00F06ECF">
              <w:rPr>
                <w:rStyle w:val="Hyperlink"/>
                <w:noProof/>
              </w:rPr>
              <w:t>Klachtenregeling</w:t>
            </w:r>
            <w:r w:rsidR="001D5D03">
              <w:rPr>
                <w:noProof/>
                <w:webHidden/>
              </w:rPr>
              <w:tab/>
            </w:r>
            <w:r w:rsidR="001D5D03">
              <w:rPr>
                <w:noProof/>
                <w:webHidden/>
              </w:rPr>
              <w:fldChar w:fldCharType="begin"/>
            </w:r>
            <w:r w:rsidR="001D5D03">
              <w:rPr>
                <w:noProof/>
                <w:webHidden/>
              </w:rPr>
              <w:instrText xml:space="preserve"> PAGEREF _Toc44413283 \h </w:instrText>
            </w:r>
            <w:r w:rsidR="001D5D03">
              <w:rPr>
                <w:noProof/>
                <w:webHidden/>
              </w:rPr>
            </w:r>
            <w:r w:rsidR="001D5D03">
              <w:rPr>
                <w:noProof/>
                <w:webHidden/>
              </w:rPr>
              <w:fldChar w:fldCharType="separate"/>
            </w:r>
            <w:r w:rsidR="001D5D03">
              <w:rPr>
                <w:noProof/>
                <w:webHidden/>
              </w:rPr>
              <w:t>36</w:t>
            </w:r>
            <w:r w:rsidR="001D5D03">
              <w:rPr>
                <w:noProof/>
                <w:webHidden/>
              </w:rPr>
              <w:fldChar w:fldCharType="end"/>
            </w:r>
          </w:hyperlink>
        </w:p>
        <w:p w:rsidR="001D5D03" w:rsidRDefault="00CB386F">
          <w:pPr>
            <w:pStyle w:val="Inhopg1"/>
            <w:tabs>
              <w:tab w:val="left" w:pos="660"/>
              <w:tab w:val="right" w:leader="dot" w:pos="9060"/>
            </w:tabs>
            <w:rPr>
              <w:noProof/>
            </w:rPr>
          </w:pPr>
          <w:hyperlink w:anchor="_Toc44413284" w:history="1">
            <w:r w:rsidR="001D5D03" w:rsidRPr="00F06ECF">
              <w:rPr>
                <w:rStyle w:val="Hyperlink"/>
                <w:noProof/>
              </w:rPr>
              <w:t>21</w:t>
            </w:r>
            <w:r w:rsidR="001D5D03">
              <w:rPr>
                <w:noProof/>
              </w:rPr>
              <w:tab/>
            </w:r>
            <w:r w:rsidR="001D5D03" w:rsidRPr="00F06ECF">
              <w:rPr>
                <w:rStyle w:val="Hyperlink"/>
                <w:noProof/>
              </w:rPr>
              <w:t>Infobrochure onderwijsregelgeving</w:t>
            </w:r>
            <w:r w:rsidR="001D5D03">
              <w:rPr>
                <w:noProof/>
                <w:webHidden/>
              </w:rPr>
              <w:tab/>
            </w:r>
            <w:r w:rsidR="001D5D03">
              <w:rPr>
                <w:noProof/>
                <w:webHidden/>
              </w:rPr>
              <w:fldChar w:fldCharType="begin"/>
            </w:r>
            <w:r w:rsidR="001D5D03">
              <w:rPr>
                <w:noProof/>
                <w:webHidden/>
              </w:rPr>
              <w:instrText xml:space="preserve"> PAGEREF _Toc44413284 \h </w:instrText>
            </w:r>
            <w:r w:rsidR="001D5D03">
              <w:rPr>
                <w:noProof/>
                <w:webHidden/>
              </w:rPr>
            </w:r>
            <w:r w:rsidR="001D5D03">
              <w:rPr>
                <w:noProof/>
                <w:webHidden/>
              </w:rPr>
              <w:fldChar w:fldCharType="separate"/>
            </w:r>
            <w:r w:rsidR="001D5D03">
              <w:rPr>
                <w:noProof/>
                <w:webHidden/>
              </w:rPr>
              <w:t>37</w:t>
            </w:r>
            <w:r w:rsidR="001D5D03">
              <w:rPr>
                <w:noProof/>
                <w:webHidden/>
              </w:rPr>
              <w:fldChar w:fldCharType="end"/>
            </w:r>
          </w:hyperlink>
        </w:p>
        <w:p w:rsidR="001D5D03" w:rsidRDefault="001D5D03">
          <w:r>
            <w:rPr>
              <w:b/>
              <w:bCs/>
              <w:lang w:val="nl-NL"/>
            </w:rPr>
            <w:fldChar w:fldCharType="end"/>
          </w:r>
        </w:p>
      </w:sdtContent>
    </w:sdt>
    <w:p w:rsidR="001D5D03" w:rsidRPr="00FA0469" w:rsidRDefault="001D5D03" w:rsidP="000A6FB4">
      <w:pPr>
        <w:rPr>
          <w:rFonts w:ascii="Comic Sans MS" w:hAnsi="Comic Sans MS"/>
          <w:sz w:val="22"/>
          <w:szCs w:val="22"/>
        </w:rPr>
      </w:pPr>
    </w:p>
    <w:p w:rsidR="000A6FB4" w:rsidRPr="000A6FB4" w:rsidRDefault="000A6FB4" w:rsidP="000A6FB4">
      <w:pPr>
        <w:pStyle w:val="Opsomming"/>
        <w:numPr>
          <w:ilvl w:val="0"/>
          <w:numId w:val="0"/>
        </w:numPr>
        <w:ind w:left="340" w:hanging="340"/>
        <w:rPr>
          <w:rStyle w:val="Hyperlink"/>
          <w:color w:val="auto"/>
        </w:rPr>
      </w:pPr>
    </w:p>
    <w:p w:rsidR="000A6FB4" w:rsidRPr="000A6FB4" w:rsidRDefault="000A6FB4" w:rsidP="000A6FB4">
      <w:pPr>
        <w:pStyle w:val="Opsomming"/>
        <w:numPr>
          <w:ilvl w:val="0"/>
          <w:numId w:val="0"/>
        </w:numPr>
        <w:ind w:left="340" w:hanging="340"/>
        <w:rPr>
          <w:rStyle w:val="Hyperlink"/>
          <w:color w:val="auto"/>
        </w:rPr>
      </w:pPr>
    </w:p>
    <w:p w:rsidR="000A6FB4" w:rsidRDefault="000A6FB4" w:rsidP="000A6FB4">
      <w:pPr>
        <w:pStyle w:val="Opsomming"/>
        <w:numPr>
          <w:ilvl w:val="0"/>
          <w:numId w:val="0"/>
        </w:numPr>
        <w:ind w:left="340" w:hanging="340"/>
      </w:pPr>
    </w:p>
    <w:sectPr w:rsidR="000A6FB4" w:rsidSect="00864836">
      <w:pgSz w:w="11906" w:h="16838"/>
      <w:pgMar w:top="1418" w:right="1418" w:bottom="1418"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21D" w:rsidRDefault="00B1221D">
      <w:pPr>
        <w:spacing w:after="0" w:line="240" w:lineRule="auto"/>
      </w:pPr>
      <w:r>
        <w:separator/>
      </w:r>
    </w:p>
  </w:endnote>
  <w:endnote w:type="continuationSeparator" w:id="0">
    <w:p w:rsidR="00B1221D" w:rsidRDefault="00B12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1D" w:rsidRPr="009833C9" w:rsidRDefault="00B1221D" w:rsidP="008D5F08">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B386F" w:rsidRPr="00CB386F">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B386F" w:rsidRPr="00CB386F">
      <w:rPr>
        <w:b/>
        <w:noProof/>
        <w:color w:val="404040" w:themeColor="text1" w:themeTint="BF"/>
        <w:sz w:val="18"/>
        <w:szCs w:val="18"/>
        <w:lang w:val="nl-NL"/>
      </w:rPr>
      <w:t>46</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1D" w:rsidRPr="009833C9" w:rsidRDefault="00B1221D" w:rsidP="008D5F08">
    <w:pPr>
      <w:pStyle w:val="Voettekst"/>
      <w:tabs>
        <w:tab w:val="clear" w:pos="4536"/>
        <w:tab w:val="clear" w:pos="9072"/>
        <w:tab w:val="right" w:pos="8901"/>
      </w:tabs>
      <w:jc w:val="center"/>
      <w:rPr>
        <w:b/>
        <w:noProof/>
        <w:color w:val="404040" w:themeColor="text1" w:themeTint="BF"/>
        <w:sz w:val="18"/>
        <w:szCs w:val="18"/>
        <w:lang w:val="nl-NL"/>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B386F" w:rsidRPr="00CB386F">
      <w:rPr>
        <w:b/>
        <w:noProof/>
        <w:color w:val="404040" w:themeColor="text1" w:themeTint="BF"/>
        <w:sz w:val="18"/>
        <w:szCs w:val="18"/>
        <w:lang w:val="nl-NL"/>
      </w:rPr>
      <w:t>21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B386F" w:rsidRPr="00CB386F">
      <w:rPr>
        <w:b/>
        <w:noProof/>
        <w:color w:val="404040" w:themeColor="text1" w:themeTint="BF"/>
        <w:sz w:val="18"/>
        <w:szCs w:val="18"/>
        <w:lang w:val="nl-NL"/>
      </w:rPr>
      <w:t>46</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21D" w:rsidRDefault="00B1221D" w:rsidP="008D5F08">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B386F" w:rsidRPr="00CB386F">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B386F" w:rsidRPr="00CB386F">
      <w:rPr>
        <w:b/>
        <w:noProof/>
        <w:color w:val="404040" w:themeColor="text1" w:themeTint="BF"/>
        <w:sz w:val="18"/>
        <w:szCs w:val="18"/>
        <w:lang w:val="nl-NL"/>
      </w:rPr>
      <w:t>46</w:t>
    </w:r>
    <w:r w:rsidRPr="002267F6">
      <w:rPr>
        <w:b/>
        <w:noProof/>
        <w:color w:val="404040" w:themeColor="text1" w:themeTint="BF"/>
        <w:sz w:val="18"/>
        <w:szCs w:val="18"/>
        <w:lang w:val="nl-NL"/>
      </w:rPr>
      <w:fldChar w:fldCharType="end"/>
    </w:r>
  </w:p>
  <w:p w:rsidR="00CB386F" w:rsidRDefault="00CB386F" w:rsidP="00CB386F">
    <w:pPr>
      <w:pStyle w:val="Voettekst"/>
      <w:spacing w:after="0"/>
      <w:rPr>
        <w:rFonts w:asciiTheme="minorHAnsi" w:hAnsiTheme="minorHAnsi"/>
        <w:color w:val="auto"/>
        <w:sz w:val="10"/>
        <w:szCs w:val="10"/>
      </w:rPr>
    </w:pPr>
    <w:bookmarkStart w:id="7" w:name="_GoBack"/>
    <w:r>
      <w:rPr>
        <w:sz w:val="10"/>
        <w:szCs w:val="10"/>
      </w:rPr>
      <w:t>VZW NKO Brussel NO</w:t>
    </w:r>
  </w:p>
  <w:p w:rsidR="00CB386F" w:rsidRDefault="00CB386F" w:rsidP="00CB386F">
    <w:pPr>
      <w:pStyle w:val="Voettekst"/>
      <w:spacing w:after="0"/>
      <w:rPr>
        <w:sz w:val="10"/>
        <w:szCs w:val="10"/>
      </w:rPr>
    </w:pPr>
    <w:r>
      <w:rPr>
        <w:sz w:val="10"/>
        <w:szCs w:val="10"/>
      </w:rPr>
      <w:t>Ondernemingsnummer: 0411108665</w:t>
    </w:r>
  </w:p>
  <w:p w:rsidR="00CB386F" w:rsidRDefault="00CB386F" w:rsidP="00CB386F">
    <w:pPr>
      <w:pStyle w:val="Voettekst"/>
      <w:spacing w:after="0"/>
      <w:rPr>
        <w:sz w:val="10"/>
        <w:szCs w:val="10"/>
      </w:rPr>
    </w:pPr>
    <w:r>
      <w:rPr>
        <w:sz w:val="10"/>
        <w:szCs w:val="10"/>
      </w:rPr>
      <w:t>RPR Brussel</w:t>
    </w:r>
  </w:p>
  <w:p w:rsidR="00CB386F" w:rsidRDefault="00CB386F" w:rsidP="00CB386F">
    <w:pPr>
      <w:pStyle w:val="Voettekst"/>
      <w:spacing w:after="0"/>
      <w:rPr>
        <w:sz w:val="10"/>
        <w:szCs w:val="10"/>
        <w:lang w:val="fr-BE"/>
      </w:rPr>
    </w:pPr>
    <w:r>
      <w:rPr>
        <w:sz w:val="10"/>
        <w:szCs w:val="10"/>
      </w:rPr>
      <w:t xml:space="preserve">Email: </w:t>
    </w:r>
    <w:hyperlink r:id="rId1" w:history="1">
      <w:r>
        <w:rPr>
          <w:rStyle w:val="Hyperlink"/>
          <w:sz w:val="10"/>
          <w:szCs w:val="10"/>
        </w:rPr>
        <w:t>directie@tennude.be</w:t>
      </w:r>
    </w:hyperlink>
  </w:p>
  <w:p w:rsidR="00CB386F" w:rsidRDefault="00CB386F" w:rsidP="00CB386F">
    <w:pPr>
      <w:pStyle w:val="Voettekst"/>
      <w:spacing w:after="0"/>
      <w:rPr>
        <w:sz w:val="10"/>
        <w:szCs w:val="10"/>
      </w:rPr>
    </w:pPr>
    <w:r>
      <w:rPr>
        <w:sz w:val="10"/>
        <w:szCs w:val="10"/>
      </w:rPr>
      <w:t>Website: www.tennude.be</w:t>
    </w:r>
  </w:p>
  <w:bookmarkEnd w:id="7"/>
  <w:p w:rsidR="00CB386F" w:rsidRPr="009833C9" w:rsidRDefault="00CB386F" w:rsidP="008D5F08">
    <w:pPr>
      <w:pStyle w:val="Voettekst"/>
      <w:tabs>
        <w:tab w:val="clear" w:pos="4536"/>
        <w:tab w:val="clear" w:pos="9072"/>
        <w:tab w:val="right" w:pos="8901"/>
      </w:tabs>
      <w:spacing w:after="120" w:line="240" w:lineRule="auto"/>
      <w:jc w:val="center"/>
      <w:rPr>
        <w:b/>
        <w:noProof/>
        <w:color w:val="404040" w:themeColor="text1" w:themeTint="BF"/>
        <w:sz w:val="18"/>
        <w:szCs w:val="18"/>
        <w:lang w:val="nl-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21D" w:rsidRDefault="00B1221D">
      <w:pPr>
        <w:spacing w:after="0" w:line="240" w:lineRule="auto"/>
      </w:pPr>
      <w:r>
        <w:separator/>
      </w:r>
    </w:p>
  </w:footnote>
  <w:footnote w:type="continuationSeparator" w:id="0">
    <w:p w:rsidR="00B1221D" w:rsidRDefault="00B12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6F" w:rsidRDefault="00CB386F">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6F" w:rsidRDefault="00CB386F">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86F" w:rsidRDefault="00CB386F">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5"/>
    <w:lvl w:ilvl="0">
      <w:start w:val="1"/>
      <w:numFmt w:val="bullet"/>
      <w:lvlText w:val=""/>
      <w:lvlJc w:val="left"/>
      <w:pPr>
        <w:tabs>
          <w:tab w:val="num" w:pos="1495"/>
        </w:tabs>
        <w:ind w:left="1495" w:hanging="360"/>
      </w:pPr>
      <w:rPr>
        <w:rFonts w:ascii="Wingdings" w:hAnsi="Wingdings"/>
      </w:rPr>
    </w:lvl>
  </w:abstractNum>
  <w:abstractNum w:abstractNumId="1" w15:restartNumberingAfterBreak="0">
    <w:nsid w:val="00000004"/>
    <w:multiLevelType w:val="multilevel"/>
    <w:tmpl w:val="00000004"/>
    <w:name w:val="WW8Num8"/>
    <w:lvl w:ilvl="0">
      <w:start w:val="1"/>
      <w:numFmt w:val="bullet"/>
      <w:lvlText w:val=""/>
      <w:lvlJc w:val="left"/>
      <w:pPr>
        <w:tabs>
          <w:tab w:val="num" w:pos="1495"/>
        </w:tabs>
        <w:ind w:left="1495" w:hanging="360"/>
      </w:pPr>
      <w:rPr>
        <w:rFonts w:ascii="Wingdings" w:hAnsi="Wingdings"/>
      </w:rPr>
    </w:lvl>
    <w:lvl w:ilvl="1">
      <w:start w:val="1"/>
      <w:numFmt w:val="bullet"/>
      <w:lvlText w:val="o"/>
      <w:lvlJc w:val="left"/>
      <w:pPr>
        <w:tabs>
          <w:tab w:val="num" w:pos="2215"/>
        </w:tabs>
        <w:ind w:left="2215" w:hanging="360"/>
      </w:pPr>
      <w:rPr>
        <w:rFonts w:ascii="Courier New" w:hAnsi="Courier New" w:cs="Courier New"/>
      </w:rPr>
    </w:lvl>
    <w:lvl w:ilvl="2">
      <w:numFmt w:val="bullet"/>
      <w:lvlText w:val="-"/>
      <w:lvlJc w:val="left"/>
      <w:pPr>
        <w:tabs>
          <w:tab w:val="num" w:pos="2935"/>
        </w:tabs>
        <w:ind w:left="2935" w:hanging="360"/>
      </w:pPr>
      <w:rPr>
        <w:rFonts w:ascii="Comic Sans MS" w:hAnsi="Comic Sans MS" w:cs="Times New Roman"/>
      </w:rPr>
    </w:lvl>
    <w:lvl w:ilvl="3">
      <w:start w:val="1"/>
      <w:numFmt w:val="bullet"/>
      <w:lvlText w:val=""/>
      <w:lvlJc w:val="left"/>
      <w:pPr>
        <w:tabs>
          <w:tab w:val="num" w:pos="3655"/>
        </w:tabs>
        <w:ind w:left="3655" w:hanging="360"/>
      </w:pPr>
      <w:rPr>
        <w:rFonts w:ascii="Symbol" w:hAnsi="Symbol"/>
      </w:rPr>
    </w:lvl>
    <w:lvl w:ilvl="4">
      <w:start w:val="1"/>
      <w:numFmt w:val="bullet"/>
      <w:lvlText w:val="o"/>
      <w:lvlJc w:val="left"/>
      <w:pPr>
        <w:tabs>
          <w:tab w:val="num" w:pos="4375"/>
        </w:tabs>
        <w:ind w:left="4375" w:hanging="360"/>
      </w:pPr>
      <w:rPr>
        <w:rFonts w:ascii="Courier New" w:hAnsi="Courier New" w:cs="Courier New"/>
      </w:rPr>
    </w:lvl>
    <w:lvl w:ilvl="5">
      <w:start w:val="1"/>
      <w:numFmt w:val="bullet"/>
      <w:lvlText w:val=""/>
      <w:lvlJc w:val="left"/>
      <w:pPr>
        <w:tabs>
          <w:tab w:val="num" w:pos="5095"/>
        </w:tabs>
        <w:ind w:left="5095" w:hanging="360"/>
      </w:pPr>
      <w:rPr>
        <w:rFonts w:ascii="Wingdings" w:hAnsi="Wingdings"/>
      </w:rPr>
    </w:lvl>
    <w:lvl w:ilvl="6">
      <w:start w:val="1"/>
      <w:numFmt w:val="bullet"/>
      <w:lvlText w:val=""/>
      <w:lvlJc w:val="left"/>
      <w:pPr>
        <w:tabs>
          <w:tab w:val="num" w:pos="5815"/>
        </w:tabs>
        <w:ind w:left="5815" w:hanging="360"/>
      </w:pPr>
      <w:rPr>
        <w:rFonts w:ascii="Symbol" w:hAnsi="Symbol"/>
      </w:rPr>
    </w:lvl>
    <w:lvl w:ilvl="7">
      <w:start w:val="1"/>
      <w:numFmt w:val="bullet"/>
      <w:lvlText w:val="o"/>
      <w:lvlJc w:val="left"/>
      <w:pPr>
        <w:tabs>
          <w:tab w:val="num" w:pos="6535"/>
        </w:tabs>
        <w:ind w:left="6535" w:hanging="360"/>
      </w:pPr>
      <w:rPr>
        <w:rFonts w:ascii="Courier New" w:hAnsi="Courier New" w:cs="Courier New"/>
      </w:rPr>
    </w:lvl>
    <w:lvl w:ilvl="8">
      <w:start w:val="1"/>
      <w:numFmt w:val="bullet"/>
      <w:lvlText w:val=""/>
      <w:lvlJc w:val="left"/>
      <w:pPr>
        <w:tabs>
          <w:tab w:val="num" w:pos="7255"/>
        </w:tabs>
        <w:ind w:left="7255" w:hanging="360"/>
      </w:pPr>
      <w:rPr>
        <w:rFonts w:ascii="Wingdings" w:hAnsi="Wingdings"/>
      </w:rPr>
    </w:lvl>
  </w:abstractNum>
  <w:abstractNum w:abstractNumId="2" w15:restartNumberingAfterBreak="0">
    <w:nsid w:val="00000005"/>
    <w:multiLevelType w:val="multilevel"/>
    <w:tmpl w:val="00000005"/>
    <w:name w:val="WW8Num10"/>
    <w:lvl w:ilvl="0">
      <w:start w:val="1"/>
      <w:numFmt w:val="decimal"/>
      <w:lvlText w:val="%1."/>
      <w:lvlJc w:val="left"/>
      <w:pPr>
        <w:tabs>
          <w:tab w:val="num" w:pos="360"/>
        </w:tabs>
        <w:ind w:left="360" w:hanging="360"/>
      </w:pPr>
      <w:rPr>
        <w:b w:val="0"/>
        <w:sz w:val="20"/>
        <w:u w:val="none"/>
      </w:rPr>
    </w:lvl>
    <w:lvl w:ilvl="1">
      <w:start w:val="1"/>
      <w:numFmt w:val="decimal"/>
      <w:lvlText w:val="%1.%2."/>
      <w:lvlJc w:val="left"/>
      <w:pPr>
        <w:tabs>
          <w:tab w:val="num" w:pos="720"/>
        </w:tabs>
        <w:ind w:left="720" w:hanging="720"/>
      </w:pPr>
    </w:lvl>
    <w:lvl w:ilvl="2">
      <w:start w:val="1"/>
      <w:numFmt w:val="decimal"/>
      <w:lvlText w:val="%1.%2.%3."/>
      <w:lvlJc w:val="left"/>
      <w:pPr>
        <w:tabs>
          <w:tab w:val="num" w:pos="1080"/>
        </w:tabs>
        <w:ind w:left="1080" w:hanging="108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3" w15:restartNumberingAfterBreak="0">
    <w:nsid w:val="00000007"/>
    <w:multiLevelType w:val="singleLevel"/>
    <w:tmpl w:val="00000007"/>
    <w:name w:val="WW8Num13"/>
    <w:lvl w:ilvl="0">
      <w:start w:val="2"/>
      <w:numFmt w:val="bullet"/>
      <w:lvlText w:val="-"/>
      <w:lvlJc w:val="left"/>
      <w:pPr>
        <w:tabs>
          <w:tab w:val="num" w:pos="360"/>
        </w:tabs>
        <w:ind w:left="360" w:hanging="360"/>
      </w:pPr>
      <w:rPr>
        <w:rFonts w:ascii="StarSymbol" w:hAnsi="StarSymbol"/>
      </w:rPr>
    </w:lvl>
  </w:abstractNum>
  <w:abstractNum w:abstractNumId="4" w15:restartNumberingAfterBreak="0">
    <w:nsid w:val="0000000A"/>
    <w:multiLevelType w:val="singleLevel"/>
    <w:tmpl w:val="0000000A"/>
    <w:name w:val="WW8Num22"/>
    <w:lvl w:ilvl="0">
      <w:start w:val="1"/>
      <w:numFmt w:val="bullet"/>
      <w:lvlText w:val=""/>
      <w:lvlJc w:val="left"/>
      <w:pPr>
        <w:tabs>
          <w:tab w:val="num" w:pos="1495"/>
        </w:tabs>
        <w:ind w:left="1495" w:hanging="360"/>
      </w:pPr>
      <w:rPr>
        <w:rFonts w:ascii="Wingdings" w:hAnsi="Wingdings"/>
      </w:rPr>
    </w:lvl>
  </w:abstractNum>
  <w:abstractNum w:abstractNumId="5" w15:restartNumberingAfterBreak="0">
    <w:nsid w:val="0000000B"/>
    <w:multiLevelType w:val="singleLevel"/>
    <w:tmpl w:val="0000000B"/>
    <w:name w:val="WW8Num23"/>
    <w:lvl w:ilvl="0">
      <w:start w:val="1"/>
      <w:numFmt w:val="bullet"/>
      <w:lvlText w:val=""/>
      <w:lvlJc w:val="left"/>
      <w:pPr>
        <w:tabs>
          <w:tab w:val="num" w:pos="1495"/>
        </w:tabs>
        <w:ind w:left="1495" w:hanging="360"/>
      </w:pPr>
      <w:rPr>
        <w:rFonts w:ascii="Wingdings" w:hAnsi="Wingdings"/>
      </w:rPr>
    </w:lvl>
  </w:abstractNum>
  <w:abstractNum w:abstractNumId="6" w15:restartNumberingAfterBreak="0">
    <w:nsid w:val="00000013"/>
    <w:multiLevelType w:val="singleLevel"/>
    <w:tmpl w:val="00000013"/>
    <w:name w:val="WW8Num39"/>
    <w:lvl w:ilvl="0">
      <w:start w:val="1"/>
      <w:numFmt w:val="bullet"/>
      <w:lvlText w:val=""/>
      <w:lvlJc w:val="left"/>
      <w:pPr>
        <w:tabs>
          <w:tab w:val="num" w:pos="1495"/>
        </w:tabs>
        <w:ind w:left="1495" w:hanging="360"/>
      </w:pPr>
      <w:rPr>
        <w:rFonts w:ascii="Wingdings" w:hAnsi="Wingdings"/>
      </w:rPr>
    </w:lvl>
  </w:abstractNum>
  <w:abstractNum w:abstractNumId="7" w15:restartNumberingAfterBreak="0">
    <w:nsid w:val="00000019"/>
    <w:multiLevelType w:val="singleLevel"/>
    <w:tmpl w:val="00000019"/>
    <w:name w:val="WW8Num47"/>
    <w:lvl w:ilvl="0">
      <w:start w:val="1"/>
      <w:numFmt w:val="bullet"/>
      <w:lvlText w:val=""/>
      <w:lvlJc w:val="left"/>
      <w:pPr>
        <w:tabs>
          <w:tab w:val="num" w:pos="1495"/>
        </w:tabs>
        <w:ind w:left="1495" w:hanging="360"/>
      </w:pPr>
      <w:rPr>
        <w:rFonts w:ascii="Wingdings" w:hAnsi="Wingdings"/>
      </w:rPr>
    </w:lvl>
  </w:abstractNum>
  <w:abstractNum w:abstractNumId="8" w15:restartNumberingAfterBreak="0">
    <w:nsid w:val="00BE200A"/>
    <w:multiLevelType w:val="hybridMultilevel"/>
    <w:tmpl w:val="AC1678F8"/>
    <w:lvl w:ilvl="0" w:tplc="CBCCF240">
      <w:start w:val="1"/>
      <w:numFmt w:val="bullet"/>
      <w:pStyle w:val="Opsomming"/>
      <w:lvlText w:val=""/>
      <w:lvlJc w:val="left"/>
      <w:pPr>
        <w:ind w:left="3600" w:hanging="360"/>
      </w:pPr>
      <w:rPr>
        <w:rFonts w:ascii="Symbol" w:hAnsi="Symbol" w:hint="default"/>
      </w:rPr>
    </w:lvl>
    <w:lvl w:ilvl="1" w:tplc="29A4BC7C">
      <w:start w:val="1"/>
      <w:numFmt w:val="bullet"/>
      <w:lvlText w:val="o"/>
      <w:lvlJc w:val="left"/>
      <w:pPr>
        <w:ind w:left="4320" w:hanging="360"/>
      </w:pPr>
      <w:rPr>
        <w:rFonts w:ascii="Courier New" w:hAnsi="Courier New" w:cs="Courier New" w:hint="default"/>
      </w:rPr>
    </w:lvl>
    <w:lvl w:ilvl="2" w:tplc="7E201192" w:tentative="1">
      <w:start w:val="1"/>
      <w:numFmt w:val="bullet"/>
      <w:lvlText w:val=""/>
      <w:lvlJc w:val="left"/>
      <w:pPr>
        <w:ind w:left="5040" w:hanging="360"/>
      </w:pPr>
      <w:rPr>
        <w:rFonts w:ascii="Wingdings" w:hAnsi="Wingdings" w:hint="default"/>
      </w:rPr>
    </w:lvl>
    <w:lvl w:ilvl="3" w:tplc="7C54FE4A" w:tentative="1">
      <w:start w:val="1"/>
      <w:numFmt w:val="bullet"/>
      <w:lvlText w:val=""/>
      <w:lvlJc w:val="left"/>
      <w:pPr>
        <w:ind w:left="5760" w:hanging="360"/>
      </w:pPr>
      <w:rPr>
        <w:rFonts w:ascii="Symbol" w:hAnsi="Symbol" w:hint="default"/>
      </w:rPr>
    </w:lvl>
    <w:lvl w:ilvl="4" w:tplc="F5544C48" w:tentative="1">
      <w:start w:val="1"/>
      <w:numFmt w:val="bullet"/>
      <w:lvlText w:val="o"/>
      <w:lvlJc w:val="left"/>
      <w:pPr>
        <w:ind w:left="6480" w:hanging="360"/>
      </w:pPr>
      <w:rPr>
        <w:rFonts w:ascii="Courier New" w:hAnsi="Courier New" w:cs="Courier New" w:hint="default"/>
      </w:rPr>
    </w:lvl>
    <w:lvl w:ilvl="5" w:tplc="C736124C" w:tentative="1">
      <w:start w:val="1"/>
      <w:numFmt w:val="bullet"/>
      <w:lvlText w:val=""/>
      <w:lvlJc w:val="left"/>
      <w:pPr>
        <w:ind w:left="7200" w:hanging="360"/>
      </w:pPr>
      <w:rPr>
        <w:rFonts w:ascii="Wingdings" w:hAnsi="Wingdings" w:hint="default"/>
      </w:rPr>
    </w:lvl>
    <w:lvl w:ilvl="6" w:tplc="3EFE00EE" w:tentative="1">
      <w:start w:val="1"/>
      <w:numFmt w:val="bullet"/>
      <w:lvlText w:val=""/>
      <w:lvlJc w:val="left"/>
      <w:pPr>
        <w:ind w:left="7920" w:hanging="360"/>
      </w:pPr>
      <w:rPr>
        <w:rFonts w:ascii="Symbol" w:hAnsi="Symbol" w:hint="default"/>
      </w:rPr>
    </w:lvl>
    <w:lvl w:ilvl="7" w:tplc="E0F0EA06" w:tentative="1">
      <w:start w:val="1"/>
      <w:numFmt w:val="bullet"/>
      <w:lvlText w:val="o"/>
      <w:lvlJc w:val="left"/>
      <w:pPr>
        <w:ind w:left="8640" w:hanging="360"/>
      </w:pPr>
      <w:rPr>
        <w:rFonts w:ascii="Courier New" w:hAnsi="Courier New" w:cs="Courier New" w:hint="default"/>
      </w:rPr>
    </w:lvl>
    <w:lvl w:ilvl="8" w:tplc="78B8BBC6" w:tentative="1">
      <w:start w:val="1"/>
      <w:numFmt w:val="bullet"/>
      <w:lvlText w:val=""/>
      <w:lvlJc w:val="left"/>
      <w:pPr>
        <w:ind w:left="9360" w:hanging="360"/>
      </w:pPr>
      <w:rPr>
        <w:rFonts w:ascii="Wingdings" w:hAnsi="Wingdings" w:hint="default"/>
      </w:rPr>
    </w:lvl>
  </w:abstractNum>
  <w:abstractNum w:abstractNumId="9" w15:restartNumberingAfterBreak="0">
    <w:nsid w:val="09331EF5"/>
    <w:multiLevelType w:val="hybridMultilevel"/>
    <w:tmpl w:val="BFE08118"/>
    <w:lvl w:ilvl="0" w:tplc="7B72295A">
      <w:start w:val="1"/>
      <w:numFmt w:val="bullet"/>
      <w:lvlText w:val=""/>
      <w:lvlJc w:val="left"/>
      <w:pPr>
        <w:ind w:left="720" w:hanging="360"/>
      </w:pPr>
      <w:rPr>
        <w:rFonts w:ascii="Symbol" w:hAnsi="Symbol" w:hint="default"/>
      </w:rPr>
    </w:lvl>
    <w:lvl w:ilvl="1" w:tplc="DB0E650A" w:tentative="1">
      <w:start w:val="1"/>
      <w:numFmt w:val="bullet"/>
      <w:lvlText w:val="o"/>
      <w:lvlJc w:val="left"/>
      <w:pPr>
        <w:ind w:left="1440" w:hanging="360"/>
      </w:pPr>
      <w:rPr>
        <w:rFonts w:ascii="Courier New" w:hAnsi="Courier New" w:cs="Courier New" w:hint="default"/>
      </w:rPr>
    </w:lvl>
    <w:lvl w:ilvl="2" w:tplc="BBEE1F74" w:tentative="1">
      <w:start w:val="1"/>
      <w:numFmt w:val="bullet"/>
      <w:lvlText w:val=""/>
      <w:lvlJc w:val="left"/>
      <w:pPr>
        <w:ind w:left="2160" w:hanging="360"/>
      </w:pPr>
      <w:rPr>
        <w:rFonts w:ascii="Wingdings" w:hAnsi="Wingdings" w:hint="default"/>
      </w:rPr>
    </w:lvl>
    <w:lvl w:ilvl="3" w:tplc="2E9C799A" w:tentative="1">
      <w:start w:val="1"/>
      <w:numFmt w:val="bullet"/>
      <w:lvlText w:val=""/>
      <w:lvlJc w:val="left"/>
      <w:pPr>
        <w:ind w:left="2880" w:hanging="360"/>
      </w:pPr>
      <w:rPr>
        <w:rFonts w:ascii="Symbol" w:hAnsi="Symbol" w:hint="default"/>
      </w:rPr>
    </w:lvl>
    <w:lvl w:ilvl="4" w:tplc="660C3E70" w:tentative="1">
      <w:start w:val="1"/>
      <w:numFmt w:val="bullet"/>
      <w:lvlText w:val="o"/>
      <w:lvlJc w:val="left"/>
      <w:pPr>
        <w:ind w:left="3600" w:hanging="360"/>
      </w:pPr>
      <w:rPr>
        <w:rFonts w:ascii="Courier New" w:hAnsi="Courier New" w:cs="Courier New" w:hint="default"/>
      </w:rPr>
    </w:lvl>
    <w:lvl w:ilvl="5" w:tplc="DDC451AA" w:tentative="1">
      <w:start w:val="1"/>
      <w:numFmt w:val="bullet"/>
      <w:lvlText w:val=""/>
      <w:lvlJc w:val="left"/>
      <w:pPr>
        <w:ind w:left="4320" w:hanging="360"/>
      </w:pPr>
      <w:rPr>
        <w:rFonts w:ascii="Wingdings" w:hAnsi="Wingdings" w:hint="default"/>
      </w:rPr>
    </w:lvl>
    <w:lvl w:ilvl="6" w:tplc="75A0E684" w:tentative="1">
      <w:start w:val="1"/>
      <w:numFmt w:val="bullet"/>
      <w:lvlText w:val=""/>
      <w:lvlJc w:val="left"/>
      <w:pPr>
        <w:ind w:left="5040" w:hanging="360"/>
      </w:pPr>
      <w:rPr>
        <w:rFonts w:ascii="Symbol" w:hAnsi="Symbol" w:hint="default"/>
      </w:rPr>
    </w:lvl>
    <w:lvl w:ilvl="7" w:tplc="0B0AD0E6" w:tentative="1">
      <w:start w:val="1"/>
      <w:numFmt w:val="bullet"/>
      <w:lvlText w:val="o"/>
      <w:lvlJc w:val="left"/>
      <w:pPr>
        <w:ind w:left="5760" w:hanging="360"/>
      </w:pPr>
      <w:rPr>
        <w:rFonts w:ascii="Courier New" w:hAnsi="Courier New" w:cs="Courier New" w:hint="default"/>
      </w:rPr>
    </w:lvl>
    <w:lvl w:ilvl="8" w:tplc="A92EDE3C" w:tentative="1">
      <w:start w:val="1"/>
      <w:numFmt w:val="bullet"/>
      <w:lvlText w:val=""/>
      <w:lvlJc w:val="left"/>
      <w:pPr>
        <w:ind w:left="6480" w:hanging="360"/>
      </w:pPr>
      <w:rPr>
        <w:rFonts w:ascii="Wingdings" w:hAnsi="Wingdings" w:hint="default"/>
      </w:rPr>
    </w:lvl>
  </w:abstractNum>
  <w:abstractNum w:abstractNumId="10" w15:restartNumberingAfterBreak="0">
    <w:nsid w:val="0C0122A0"/>
    <w:multiLevelType w:val="hybridMultilevel"/>
    <w:tmpl w:val="376ED3E4"/>
    <w:lvl w:ilvl="0" w:tplc="A146A748">
      <w:numFmt w:val="bullet"/>
      <w:lvlText w:val="-"/>
      <w:lvlJc w:val="left"/>
      <w:pPr>
        <w:tabs>
          <w:tab w:val="num" w:pos="720"/>
        </w:tabs>
        <w:ind w:left="720" w:hanging="360"/>
      </w:pPr>
      <w:rPr>
        <w:rFonts w:ascii="Verdana" w:eastAsia="Times New Roman" w:hAnsi="Verdana" w:cs="Times New Roman" w:hint="default"/>
      </w:rPr>
    </w:lvl>
    <w:lvl w:ilvl="1" w:tplc="ED4292EA">
      <w:start w:val="1"/>
      <w:numFmt w:val="bullet"/>
      <w:lvlText w:val="o"/>
      <w:lvlJc w:val="left"/>
      <w:pPr>
        <w:tabs>
          <w:tab w:val="num" w:pos="1440"/>
        </w:tabs>
        <w:ind w:left="1440" w:hanging="360"/>
      </w:pPr>
      <w:rPr>
        <w:rFonts w:ascii="Courier New" w:hAnsi="Courier New" w:cs="Courier New" w:hint="default"/>
      </w:rPr>
    </w:lvl>
    <w:lvl w:ilvl="2" w:tplc="A74C88F6" w:tentative="1">
      <w:start w:val="1"/>
      <w:numFmt w:val="bullet"/>
      <w:lvlText w:val=""/>
      <w:lvlJc w:val="left"/>
      <w:pPr>
        <w:tabs>
          <w:tab w:val="num" w:pos="2160"/>
        </w:tabs>
        <w:ind w:left="2160" w:hanging="360"/>
      </w:pPr>
      <w:rPr>
        <w:rFonts w:ascii="Wingdings" w:hAnsi="Wingdings" w:hint="default"/>
      </w:rPr>
    </w:lvl>
    <w:lvl w:ilvl="3" w:tplc="E6A6F38C" w:tentative="1">
      <w:start w:val="1"/>
      <w:numFmt w:val="bullet"/>
      <w:lvlText w:val=""/>
      <w:lvlJc w:val="left"/>
      <w:pPr>
        <w:tabs>
          <w:tab w:val="num" w:pos="2880"/>
        </w:tabs>
        <w:ind w:left="2880" w:hanging="360"/>
      </w:pPr>
      <w:rPr>
        <w:rFonts w:ascii="Symbol" w:hAnsi="Symbol" w:hint="default"/>
      </w:rPr>
    </w:lvl>
    <w:lvl w:ilvl="4" w:tplc="D0641BE0" w:tentative="1">
      <w:start w:val="1"/>
      <w:numFmt w:val="bullet"/>
      <w:lvlText w:val="o"/>
      <w:lvlJc w:val="left"/>
      <w:pPr>
        <w:tabs>
          <w:tab w:val="num" w:pos="3600"/>
        </w:tabs>
        <w:ind w:left="3600" w:hanging="360"/>
      </w:pPr>
      <w:rPr>
        <w:rFonts w:ascii="Courier New" w:hAnsi="Courier New" w:cs="Courier New" w:hint="default"/>
      </w:rPr>
    </w:lvl>
    <w:lvl w:ilvl="5" w:tplc="E7CACF10" w:tentative="1">
      <w:start w:val="1"/>
      <w:numFmt w:val="bullet"/>
      <w:lvlText w:val=""/>
      <w:lvlJc w:val="left"/>
      <w:pPr>
        <w:tabs>
          <w:tab w:val="num" w:pos="4320"/>
        </w:tabs>
        <w:ind w:left="4320" w:hanging="360"/>
      </w:pPr>
      <w:rPr>
        <w:rFonts w:ascii="Wingdings" w:hAnsi="Wingdings" w:hint="default"/>
      </w:rPr>
    </w:lvl>
    <w:lvl w:ilvl="6" w:tplc="2CF8883A" w:tentative="1">
      <w:start w:val="1"/>
      <w:numFmt w:val="bullet"/>
      <w:lvlText w:val=""/>
      <w:lvlJc w:val="left"/>
      <w:pPr>
        <w:tabs>
          <w:tab w:val="num" w:pos="5040"/>
        </w:tabs>
        <w:ind w:left="5040" w:hanging="360"/>
      </w:pPr>
      <w:rPr>
        <w:rFonts w:ascii="Symbol" w:hAnsi="Symbol" w:hint="default"/>
      </w:rPr>
    </w:lvl>
    <w:lvl w:ilvl="7" w:tplc="A4AE453C" w:tentative="1">
      <w:start w:val="1"/>
      <w:numFmt w:val="bullet"/>
      <w:lvlText w:val="o"/>
      <w:lvlJc w:val="left"/>
      <w:pPr>
        <w:tabs>
          <w:tab w:val="num" w:pos="5760"/>
        </w:tabs>
        <w:ind w:left="5760" w:hanging="360"/>
      </w:pPr>
      <w:rPr>
        <w:rFonts w:ascii="Courier New" w:hAnsi="Courier New" w:cs="Courier New" w:hint="default"/>
      </w:rPr>
    </w:lvl>
    <w:lvl w:ilvl="8" w:tplc="7EEA6C7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A21A7A"/>
    <w:multiLevelType w:val="hybridMultilevel"/>
    <w:tmpl w:val="7D4E7FD2"/>
    <w:lvl w:ilvl="0" w:tplc="8D545A68">
      <w:start w:val="1"/>
      <w:numFmt w:val="bullet"/>
      <w:lvlText w:val=""/>
      <w:lvlJc w:val="left"/>
      <w:pPr>
        <w:ind w:left="360" w:hanging="360"/>
      </w:pPr>
      <w:rPr>
        <w:rFonts w:ascii="Symbol" w:hAnsi="Symbol" w:hint="default"/>
      </w:rPr>
    </w:lvl>
    <w:lvl w:ilvl="1" w:tplc="BE4E4774" w:tentative="1">
      <w:start w:val="1"/>
      <w:numFmt w:val="bullet"/>
      <w:lvlText w:val="o"/>
      <w:lvlJc w:val="left"/>
      <w:pPr>
        <w:ind w:left="1080" w:hanging="360"/>
      </w:pPr>
      <w:rPr>
        <w:rFonts w:ascii="Courier New" w:hAnsi="Courier New" w:cs="Courier New" w:hint="default"/>
      </w:rPr>
    </w:lvl>
    <w:lvl w:ilvl="2" w:tplc="A6FA5A54" w:tentative="1">
      <w:start w:val="1"/>
      <w:numFmt w:val="bullet"/>
      <w:lvlText w:val=""/>
      <w:lvlJc w:val="left"/>
      <w:pPr>
        <w:ind w:left="1800" w:hanging="360"/>
      </w:pPr>
      <w:rPr>
        <w:rFonts w:ascii="Wingdings" w:hAnsi="Wingdings" w:hint="default"/>
      </w:rPr>
    </w:lvl>
    <w:lvl w:ilvl="3" w:tplc="B540F076" w:tentative="1">
      <w:start w:val="1"/>
      <w:numFmt w:val="bullet"/>
      <w:lvlText w:val=""/>
      <w:lvlJc w:val="left"/>
      <w:pPr>
        <w:ind w:left="2520" w:hanging="360"/>
      </w:pPr>
      <w:rPr>
        <w:rFonts w:ascii="Symbol" w:hAnsi="Symbol" w:hint="default"/>
      </w:rPr>
    </w:lvl>
    <w:lvl w:ilvl="4" w:tplc="A662707E" w:tentative="1">
      <w:start w:val="1"/>
      <w:numFmt w:val="bullet"/>
      <w:lvlText w:val="o"/>
      <w:lvlJc w:val="left"/>
      <w:pPr>
        <w:ind w:left="3240" w:hanging="360"/>
      </w:pPr>
      <w:rPr>
        <w:rFonts w:ascii="Courier New" w:hAnsi="Courier New" w:cs="Courier New" w:hint="default"/>
      </w:rPr>
    </w:lvl>
    <w:lvl w:ilvl="5" w:tplc="34D0A128" w:tentative="1">
      <w:start w:val="1"/>
      <w:numFmt w:val="bullet"/>
      <w:lvlText w:val=""/>
      <w:lvlJc w:val="left"/>
      <w:pPr>
        <w:ind w:left="3960" w:hanging="360"/>
      </w:pPr>
      <w:rPr>
        <w:rFonts w:ascii="Wingdings" w:hAnsi="Wingdings" w:hint="default"/>
      </w:rPr>
    </w:lvl>
    <w:lvl w:ilvl="6" w:tplc="F6BE8DC6" w:tentative="1">
      <w:start w:val="1"/>
      <w:numFmt w:val="bullet"/>
      <w:lvlText w:val=""/>
      <w:lvlJc w:val="left"/>
      <w:pPr>
        <w:ind w:left="4680" w:hanging="360"/>
      </w:pPr>
      <w:rPr>
        <w:rFonts w:ascii="Symbol" w:hAnsi="Symbol" w:hint="default"/>
      </w:rPr>
    </w:lvl>
    <w:lvl w:ilvl="7" w:tplc="6316A18C" w:tentative="1">
      <w:start w:val="1"/>
      <w:numFmt w:val="bullet"/>
      <w:lvlText w:val="o"/>
      <w:lvlJc w:val="left"/>
      <w:pPr>
        <w:ind w:left="5400" w:hanging="360"/>
      </w:pPr>
      <w:rPr>
        <w:rFonts w:ascii="Courier New" w:hAnsi="Courier New" w:cs="Courier New" w:hint="default"/>
      </w:rPr>
    </w:lvl>
    <w:lvl w:ilvl="8" w:tplc="EF02CE54" w:tentative="1">
      <w:start w:val="1"/>
      <w:numFmt w:val="bullet"/>
      <w:lvlText w:val=""/>
      <w:lvlJc w:val="left"/>
      <w:pPr>
        <w:ind w:left="6120" w:hanging="360"/>
      </w:pPr>
      <w:rPr>
        <w:rFonts w:ascii="Wingdings" w:hAnsi="Wingdings" w:hint="default"/>
      </w:rPr>
    </w:lvl>
  </w:abstractNum>
  <w:abstractNum w:abstractNumId="12" w15:restartNumberingAfterBreak="0">
    <w:nsid w:val="120750EB"/>
    <w:multiLevelType w:val="hybridMultilevel"/>
    <w:tmpl w:val="247CEC26"/>
    <w:lvl w:ilvl="0" w:tplc="DFEACA58">
      <w:numFmt w:val="bullet"/>
      <w:lvlText w:val="-"/>
      <w:lvlJc w:val="left"/>
      <w:pPr>
        <w:ind w:left="720" w:hanging="360"/>
      </w:pPr>
      <w:rPr>
        <w:rFonts w:ascii="Trebuchet MS" w:eastAsiaTheme="minorHAnsi" w:hAnsi="Trebuchet MS" w:cstheme="minorBidi" w:hint="default"/>
      </w:rPr>
    </w:lvl>
    <w:lvl w:ilvl="1" w:tplc="129E7334" w:tentative="1">
      <w:start w:val="1"/>
      <w:numFmt w:val="bullet"/>
      <w:lvlText w:val="o"/>
      <w:lvlJc w:val="left"/>
      <w:pPr>
        <w:ind w:left="1440" w:hanging="360"/>
      </w:pPr>
      <w:rPr>
        <w:rFonts w:ascii="Courier New" w:hAnsi="Courier New" w:cs="Courier New" w:hint="default"/>
      </w:rPr>
    </w:lvl>
    <w:lvl w:ilvl="2" w:tplc="F132CDFA" w:tentative="1">
      <w:start w:val="1"/>
      <w:numFmt w:val="bullet"/>
      <w:lvlText w:val=""/>
      <w:lvlJc w:val="left"/>
      <w:pPr>
        <w:ind w:left="2160" w:hanging="360"/>
      </w:pPr>
      <w:rPr>
        <w:rFonts w:ascii="Wingdings" w:hAnsi="Wingdings" w:hint="default"/>
      </w:rPr>
    </w:lvl>
    <w:lvl w:ilvl="3" w:tplc="AFDC32CE" w:tentative="1">
      <w:start w:val="1"/>
      <w:numFmt w:val="bullet"/>
      <w:lvlText w:val=""/>
      <w:lvlJc w:val="left"/>
      <w:pPr>
        <w:ind w:left="2880" w:hanging="360"/>
      </w:pPr>
      <w:rPr>
        <w:rFonts w:ascii="Symbol" w:hAnsi="Symbol" w:hint="default"/>
      </w:rPr>
    </w:lvl>
    <w:lvl w:ilvl="4" w:tplc="82709E52" w:tentative="1">
      <w:start w:val="1"/>
      <w:numFmt w:val="bullet"/>
      <w:lvlText w:val="o"/>
      <w:lvlJc w:val="left"/>
      <w:pPr>
        <w:ind w:left="3600" w:hanging="360"/>
      </w:pPr>
      <w:rPr>
        <w:rFonts w:ascii="Courier New" w:hAnsi="Courier New" w:cs="Courier New" w:hint="default"/>
      </w:rPr>
    </w:lvl>
    <w:lvl w:ilvl="5" w:tplc="576052A6" w:tentative="1">
      <w:start w:val="1"/>
      <w:numFmt w:val="bullet"/>
      <w:lvlText w:val=""/>
      <w:lvlJc w:val="left"/>
      <w:pPr>
        <w:ind w:left="4320" w:hanging="360"/>
      </w:pPr>
      <w:rPr>
        <w:rFonts w:ascii="Wingdings" w:hAnsi="Wingdings" w:hint="default"/>
      </w:rPr>
    </w:lvl>
    <w:lvl w:ilvl="6" w:tplc="0F94F702" w:tentative="1">
      <w:start w:val="1"/>
      <w:numFmt w:val="bullet"/>
      <w:lvlText w:val=""/>
      <w:lvlJc w:val="left"/>
      <w:pPr>
        <w:ind w:left="5040" w:hanging="360"/>
      </w:pPr>
      <w:rPr>
        <w:rFonts w:ascii="Symbol" w:hAnsi="Symbol" w:hint="default"/>
      </w:rPr>
    </w:lvl>
    <w:lvl w:ilvl="7" w:tplc="B70A7EB4" w:tentative="1">
      <w:start w:val="1"/>
      <w:numFmt w:val="bullet"/>
      <w:lvlText w:val="o"/>
      <w:lvlJc w:val="left"/>
      <w:pPr>
        <w:ind w:left="5760" w:hanging="360"/>
      </w:pPr>
      <w:rPr>
        <w:rFonts w:ascii="Courier New" w:hAnsi="Courier New" w:cs="Courier New" w:hint="default"/>
      </w:rPr>
    </w:lvl>
    <w:lvl w:ilvl="8" w:tplc="456A6D3E" w:tentative="1">
      <w:start w:val="1"/>
      <w:numFmt w:val="bullet"/>
      <w:lvlText w:val=""/>
      <w:lvlJc w:val="left"/>
      <w:pPr>
        <w:ind w:left="6480" w:hanging="360"/>
      </w:pPr>
      <w:rPr>
        <w:rFonts w:ascii="Wingdings" w:hAnsi="Wingdings" w:hint="default"/>
      </w:rPr>
    </w:lvl>
  </w:abstractNum>
  <w:abstractNum w:abstractNumId="13" w15:restartNumberingAfterBreak="0">
    <w:nsid w:val="13F12C43"/>
    <w:multiLevelType w:val="hybridMultilevel"/>
    <w:tmpl w:val="88D60C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77E76C6"/>
    <w:multiLevelType w:val="hybridMultilevel"/>
    <w:tmpl w:val="B2D400A2"/>
    <w:lvl w:ilvl="0" w:tplc="647699DC">
      <w:start w:val="1"/>
      <w:numFmt w:val="bullet"/>
      <w:lvlText w:val="o"/>
      <w:lvlJc w:val="left"/>
      <w:pPr>
        <w:ind w:left="3600" w:hanging="360"/>
      </w:pPr>
      <w:rPr>
        <w:rFonts w:ascii="Courier New" w:hAnsi="Courier New" w:cs="Courier New" w:hint="default"/>
      </w:rPr>
    </w:lvl>
    <w:lvl w:ilvl="1" w:tplc="1FE27C06" w:tentative="1">
      <w:start w:val="1"/>
      <w:numFmt w:val="bullet"/>
      <w:lvlText w:val="o"/>
      <w:lvlJc w:val="left"/>
      <w:pPr>
        <w:ind w:left="4320" w:hanging="360"/>
      </w:pPr>
      <w:rPr>
        <w:rFonts w:ascii="Courier New" w:hAnsi="Courier New" w:cs="Courier New" w:hint="default"/>
      </w:rPr>
    </w:lvl>
    <w:lvl w:ilvl="2" w:tplc="73668412" w:tentative="1">
      <w:start w:val="1"/>
      <w:numFmt w:val="bullet"/>
      <w:lvlText w:val=""/>
      <w:lvlJc w:val="left"/>
      <w:pPr>
        <w:ind w:left="5040" w:hanging="360"/>
      </w:pPr>
      <w:rPr>
        <w:rFonts w:ascii="Wingdings" w:hAnsi="Wingdings" w:hint="default"/>
      </w:rPr>
    </w:lvl>
    <w:lvl w:ilvl="3" w:tplc="21B0D026" w:tentative="1">
      <w:start w:val="1"/>
      <w:numFmt w:val="bullet"/>
      <w:lvlText w:val=""/>
      <w:lvlJc w:val="left"/>
      <w:pPr>
        <w:ind w:left="5760" w:hanging="360"/>
      </w:pPr>
      <w:rPr>
        <w:rFonts w:ascii="Symbol" w:hAnsi="Symbol" w:hint="default"/>
      </w:rPr>
    </w:lvl>
    <w:lvl w:ilvl="4" w:tplc="FF6A47EE" w:tentative="1">
      <w:start w:val="1"/>
      <w:numFmt w:val="bullet"/>
      <w:lvlText w:val="o"/>
      <w:lvlJc w:val="left"/>
      <w:pPr>
        <w:ind w:left="6480" w:hanging="360"/>
      </w:pPr>
      <w:rPr>
        <w:rFonts w:ascii="Courier New" w:hAnsi="Courier New" w:cs="Courier New" w:hint="default"/>
      </w:rPr>
    </w:lvl>
    <w:lvl w:ilvl="5" w:tplc="E0AE2178" w:tentative="1">
      <w:start w:val="1"/>
      <w:numFmt w:val="bullet"/>
      <w:lvlText w:val=""/>
      <w:lvlJc w:val="left"/>
      <w:pPr>
        <w:ind w:left="7200" w:hanging="360"/>
      </w:pPr>
      <w:rPr>
        <w:rFonts w:ascii="Wingdings" w:hAnsi="Wingdings" w:hint="default"/>
      </w:rPr>
    </w:lvl>
    <w:lvl w:ilvl="6" w:tplc="84702C68" w:tentative="1">
      <w:start w:val="1"/>
      <w:numFmt w:val="bullet"/>
      <w:lvlText w:val=""/>
      <w:lvlJc w:val="left"/>
      <w:pPr>
        <w:ind w:left="7920" w:hanging="360"/>
      </w:pPr>
      <w:rPr>
        <w:rFonts w:ascii="Symbol" w:hAnsi="Symbol" w:hint="default"/>
      </w:rPr>
    </w:lvl>
    <w:lvl w:ilvl="7" w:tplc="EFA059C8" w:tentative="1">
      <w:start w:val="1"/>
      <w:numFmt w:val="bullet"/>
      <w:lvlText w:val="o"/>
      <w:lvlJc w:val="left"/>
      <w:pPr>
        <w:ind w:left="8640" w:hanging="360"/>
      </w:pPr>
      <w:rPr>
        <w:rFonts w:ascii="Courier New" w:hAnsi="Courier New" w:cs="Courier New" w:hint="default"/>
      </w:rPr>
    </w:lvl>
    <w:lvl w:ilvl="8" w:tplc="E5C2EB32" w:tentative="1">
      <w:start w:val="1"/>
      <w:numFmt w:val="bullet"/>
      <w:lvlText w:val=""/>
      <w:lvlJc w:val="left"/>
      <w:pPr>
        <w:ind w:left="9360" w:hanging="360"/>
      </w:pPr>
      <w:rPr>
        <w:rFonts w:ascii="Wingdings" w:hAnsi="Wingdings" w:hint="default"/>
      </w:rPr>
    </w:lvl>
  </w:abstractNum>
  <w:abstractNum w:abstractNumId="15" w15:restartNumberingAfterBreak="0">
    <w:nsid w:val="19FE4DE6"/>
    <w:multiLevelType w:val="hybridMultilevel"/>
    <w:tmpl w:val="A1D273A6"/>
    <w:lvl w:ilvl="0" w:tplc="9766B386">
      <w:start w:val="1"/>
      <w:numFmt w:val="bullet"/>
      <w:pStyle w:val="Lijstalinea"/>
      <w:lvlText w:val=""/>
      <w:lvlJc w:val="left"/>
      <w:pPr>
        <w:ind w:left="720" w:hanging="360"/>
      </w:pPr>
      <w:rPr>
        <w:rFonts w:ascii="Symbol" w:hAnsi="Symbol" w:hint="default"/>
      </w:rPr>
    </w:lvl>
    <w:lvl w:ilvl="1" w:tplc="9BBADABA" w:tentative="1">
      <w:start w:val="1"/>
      <w:numFmt w:val="bullet"/>
      <w:lvlText w:val="o"/>
      <w:lvlJc w:val="left"/>
      <w:pPr>
        <w:ind w:left="1440" w:hanging="360"/>
      </w:pPr>
      <w:rPr>
        <w:rFonts w:ascii="Courier New" w:hAnsi="Courier New" w:cs="Courier New" w:hint="default"/>
      </w:rPr>
    </w:lvl>
    <w:lvl w:ilvl="2" w:tplc="AA5C04D8" w:tentative="1">
      <w:start w:val="1"/>
      <w:numFmt w:val="bullet"/>
      <w:lvlText w:val=""/>
      <w:lvlJc w:val="left"/>
      <w:pPr>
        <w:ind w:left="2160" w:hanging="360"/>
      </w:pPr>
      <w:rPr>
        <w:rFonts w:ascii="Wingdings" w:hAnsi="Wingdings" w:hint="default"/>
      </w:rPr>
    </w:lvl>
    <w:lvl w:ilvl="3" w:tplc="518A7CF0" w:tentative="1">
      <w:start w:val="1"/>
      <w:numFmt w:val="bullet"/>
      <w:lvlText w:val=""/>
      <w:lvlJc w:val="left"/>
      <w:pPr>
        <w:ind w:left="2880" w:hanging="360"/>
      </w:pPr>
      <w:rPr>
        <w:rFonts w:ascii="Symbol" w:hAnsi="Symbol" w:hint="default"/>
      </w:rPr>
    </w:lvl>
    <w:lvl w:ilvl="4" w:tplc="82D0EE94" w:tentative="1">
      <w:start w:val="1"/>
      <w:numFmt w:val="bullet"/>
      <w:lvlText w:val="o"/>
      <w:lvlJc w:val="left"/>
      <w:pPr>
        <w:ind w:left="3600" w:hanging="360"/>
      </w:pPr>
      <w:rPr>
        <w:rFonts w:ascii="Courier New" w:hAnsi="Courier New" w:cs="Courier New" w:hint="default"/>
      </w:rPr>
    </w:lvl>
    <w:lvl w:ilvl="5" w:tplc="6C10FB42" w:tentative="1">
      <w:start w:val="1"/>
      <w:numFmt w:val="bullet"/>
      <w:lvlText w:val=""/>
      <w:lvlJc w:val="left"/>
      <w:pPr>
        <w:ind w:left="4320" w:hanging="360"/>
      </w:pPr>
      <w:rPr>
        <w:rFonts w:ascii="Wingdings" w:hAnsi="Wingdings" w:hint="default"/>
      </w:rPr>
    </w:lvl>
    <w:lvl w:ilvl="6" w:tplc="BD80747A" w:tentative="1">
      <w:start w:val="1"/>
      <w:numFmt w:val="bullet"/>
      <w:lvlText w:val=""/>
      <w:lvlJc w:val="left"/>
      <w:pPr>
        <w:ind w:left="5040" w:hanging="360"/>
      </w:pPr>
      <w:rPr>
        <w:rFonts w:ascii="Symbol" w:hAnsi="Symbol" w:hint="default"/>
      </w:rPr>
    </w:lvl>
    <w:lvl w:ilvl="7" w:tplc="E6CCD632" w:tentative="1">
      <w:start w:val="1"/>
      <w:numFmt w:val="bullet"/>
      <w:lvlText w:val="o"/>
      <w:lvlJc w:val="left"/>
      <w:pPr>
        <w:ind w:left="5760" w:hanging="360"/>
      </w:pPr>
      <w:rPr>
        <w:rFonts w:ascii="Courier New" w:hAnsi="Courier New" w:cs="Courier New" w:hint="default"/>
      </w:rPr>
    </w:lvl>
    <w:lvl w:ilvl="8" w:tplc="BAF83CCA" w:tentative="1">
      <w:start w:val="1"/>
      <w:numFmt w:val="bullet"/>
      <w:lvlText w:val=""/>
      <w:lvlJc w:val="left"/>
      <w:pPr>
        <w:ind w:left="6480" w:hanging="360"/>
      </w:pPr>
      <w:rPr>
        <w:rFonts w:ascii="Wingdings" w:hAnsi="Wingdings" w:hint="default"/>
      </w:rPr>
    </w:lvl>
  </w:abstractNum>
  <w:abstractNum w:abstractNumId="16" w15:restartNumberingAfterBreak="0">
    <w:nsid w:val="1B9A1DF0"/>
    <w:multiLevelType w:val="hybridMultilevel"/>
    <w:tmpl w:val="68FE6C30"/>
    <w:lvl w:ilvl="0" w:tplc="B162A66A">
      <w:start w:val="1"/>
      <w:numFmt w:val="decimal"/>
      <w:lvlText w:val="%1"/>
      <w:lvlJc w:val="left"/>
      <w:pPr>
        <w:ind w:left="720" w:hanging="360"/>
      </w:pPr>
      <w:rPr>
        <w:rFonts w:hint="default"/>
      </w:rPr>
    </w:lvl>
    <w:lvl w:ilvl="1" w:tplc="9BFA6AD2" w:tentative="1">
      <w:start w:val="1"/>
      <w:numFmt w:val="lowerLetter"/>
      <w:lvlText w:val="%2."/>
      <w:lvlJc w:val="left"/>
      <w:pPr>
        <w:ind w:left="1440" w:hanging="360"/>
      </w:pPr>
    </w:lvl>
    <w:lvl w:ilvl="2" w:tplc="8DE8A6E2" w:tentative="1">
      <w:start w:val="1"/>
      <w:numFmt w:val="lowerRoman"/>
      <w:lvlText w:val="%3."/>
      <w:lvlJc w:val="right"/>
      <w:pPr>
        <w:ind w:left="2160" w:hanging="180"/>
      </w:pPr>
    </w:lvl>
    <w:lvl w:ilvl="3" w:tplc="AD0C2D1E" w:tentative="1">
      <w:start w:val="1"/>
      <w:numFmt w:val="decimal"/>
      <w:lvlText w:val="%4."/>
      <w:lvlJc w:val="left"/>
      <w:pPr>
        <w:ind w:left="2880" w:hanging="360"/>
      </w:pPr>
    </w:lvl>
    <w:lvl w:ilvl="4" w:tplc="3D3ECBEA" w:tentative="1">
      <w:start w:val="1"/>
      <w:numFmt w:val="lowerLetter"/>
      <w:lvlText w:val="%5."/>
      <w:lvlJc w:val="left"/>
      <w:pPr>
        <w:ind w:left="3600" w:hanging="360"/>
      </w:pPr>
    </w:lvl>
    <w:lvl w:ilvl="5" w:tplc="6F6CE662" w:tentative="1">
      <w:start w:val="1"/>
      <w:numFmt w:val="lowerRoman"/>
      <w:lvlText w:val="%6."/>
      <w:lvlJc w:val="right"/>
      <w:pPr>
        <w:ind w:left="4320" w:hanging="180"/>
      </w:pPr>
    </w:lvl>
    <w:lvl w:ilvl="6" w:tplc="E976F900" w:tentative="1">
      <w:start w:val="1"/>
      <w:numFmt w:val="decimal"/>
      <w:lvlText w:val="%7."/>
      <w:lvlJc w:val="left"/>
      <w:pPr>
        <w:ind w:left="5040" w:hanging="360"/>
      </w:pPr>
    </w:lvl>
    <w:lvl w:ilvl="7" w:tplc="0FDA7AC0" w:tentative="1">
      <w:start w:val="1"/>
      <w:numFmt w:val="lowerLetter"/>
      <w:lvlText w:val="%8."/>
      <w:lvlJc w:val="left"/>
      <w:pPr>
        <w:ind w:left="5760" w:hanging="360"/>
      </w:pPr>
    </w:lvl>
    <w:lvl w:ilvl="8" w:tplc="8C2E38EC" w:tentative="1">
      <w:start w:val="1"/>
      <w:numFmt w:val="lowerRoman"/>
      <w:lvlText w:val="%9."/>
      <w:lvlJc w:val="right"/>
      <w:pPr>
        <w:ind w:left="6480" w:hanging="180"/>
      </w:pPr>
    </w:lvl>
  </w:abstractNum>
  <w:abstractNum w:abstractNumId="17" w15:restartNumberingAfterBreak="0">
    <w:nsid w:val="1CA176DD"/>
    <w:multiLevelType w:val="hybridMultilevel"/>
    <w:tmpl w:val="8C365DCE"/>
    <w:lvl w:ilvl="0" w:tplc="59CC3BAC">
      <w:start w:val="1"/>
      <w:numFmt w:val="bullet"/>
      <w:lvlText w:val="o"/>
      <w:lvlJc w:val="left"/>
      <w:pPr>
        <w:tabs>
          <w:tab w:val="num" w:pos="680"/>
        </w:tabs>
        <w:ind w:left="680" w:hanging="340"/>
      </w:pPr>
      <w:rPr>
        <w:rFonts w:ascii="Courier New" w:hAnsi="Courier New" w:cs="Courier New" w:hint="default"/>
      </w:rPr>
    </w:lvl>
    <w:lvl w:ilvl="1" w:tplc="C636955A">
      <w:start w:val="1"/>
      <w:numFmt w:val="bullet"/>
      <w:lvlText w:val="o"/>
      <w:lvlJc w:val="left"/>
      <w:pPr>
        <w:tabs>
          <w:tab w:val="num" w:pos="1780"/>
        </w:tabs>
        <w:ind w:left="1780" w:hanging="360"/>
      </w:pPr>
      <w:rPr>
        <w:rFonts w:ascii="Courier New" w:hAnsi="Courier New" w:cs="Courier New" w:hint="default"/>
      </w:rPr>
    </w:lvl>
    <w:lvl w:ilvl="2" w:tplc="1AD253DA" w:tentative="1">
      <w:start w:val="1"/>
      <w:numFmt w:val="bullet"/>
      <w:lvlText w:val=""/>
      <w:lvlJc w:val="left"/>
      <w:pPr>
        <w:tabs>
          <w:tab w:val="num" w:pos="2500"/>
        </w:tabs>
        <w:ind w:left="2500" w:hanging="360"/>
      </w:pPr>
      <w:rPr>
        <w:rFonts w:ascii="Wingdings" w:hAnsi="Wingdings" w:hint="default"/>
      </w:rPr>
    </w:lvl>
    <w:lvl w:ilvl="3" w:tplc="595EC08A" w:tentative="1">
      <w:start w:val="1"/>
      <w:numFmt w:val="bullet"/>
      <w:lvlText w:val=""/>
      <w:lvlJc w:val="left"/>
      <w:pPr>
        <w:tabs>
          <w:tab w:val="num" w:pos="3220"/>
        </w:tabs>
        <w:ind w:left="3220" w:hanging="360"/>
      </w:pPr>
      <w:rPr>
        <w:rFonts w:ascii="Symbol" w:hAnsi="Symbol" w:hint="default"/>
      </w:rPr>
    </w:lvl>
    <w:lvl w:ilvl="4" w:tplc="2152B1A4" w:tentative="1">
      <w:start w:val="1"/>
      <w:numFmt w:val="bullet"/>
      <w:lvlText w:val="o"/>
      <w:lvlJc w:val="left"/>
      <w:pPr>
        <w:tabs>
          <w:tab w:val="num" w:pos="3940"/>
        </w:tabs>
        <w:ind w:left="3940" w:hanging="360"/>
      </w:pPr>
      <w:rPr>
        <w:rFonts w:ascii="Courier New" w:hAnsi="Courier New" w:cs="Courier New" w:hint="default"/>
      </w:rPr>
    </w:lvl>
    <w:lvl w:ilvl="5" w:tplc="94807DE8" w:tentative="1">
      <w:start w:val="1"/>
      <w:numFmt w:val="bullet"/>
      <w:lvlText w:val=""/>
      <w:lvlJc w:val="left"/>
      <w:pPr>
        <w:tabs>
          <w:tab w:val="num" w:pos="4660"/>
        </w:tabs>
        <w:ind w:left="4660" w:hanging="360"/>
      </w:pPr>
      <w:rPr>
        <w:rFonts w:ascii="Wingdings" w:hAnsi="Wingdings" w:hint="default"/>
      </w:rPr>
    </w:lvl>
    <w:lvl w:ilvl="6" w:tplc="CFE04972" w:tentative="1">
      <w:start w:val="1"/>
      <w:numFmt w:val="bullet"/>
      <w:lvlText w:val=""/>
      <w:lvlJc w:val="left"/>
      <w:pPr>
        <w:tabs>
          <w:tab w:val="num" w:pos="5380"/>
        </w:tabs>
        <w:ind w:left="5380" w:hanging="360"/>
      </w:pPr>
      <w:rPr>
        <w:rFonts w:ascii="Symbol" w:hAnsi="Symbol" w:hint="default"/>
      </w:rPr>
    </w:lvl>
    <w:lvl w:ilvl="7" w:tplc="FBD0DF88" w:tentative="1">
      <w:start w:val="1"/>
      <w:numFmt w:val="bullet"/>
      <w:lvlText w:val="o"/>
      <w:lvlJc w:val="left"/>
      <w:pPr>
        <w:tabs>
          <w:tab w:val="num" w:pos="6100"/>
        </w:tabs>
        <w:ind w:left="6100" w:hanging="360"/>
      </w:pPr>
      <w:rPr>
        <w:rFonts w:ascii="Courier New" w:hAnsi="Courier New" w:cs="Courier New" w:hint="default"/>
      </w:rPr>
    </w:lvl>
    <w:lvl w:ilvl="8" w:tplc="20941140" w:tentative="1">
      <w:start w:val="1"/>
      <w:numFmt w:val="bullet"/>
      <w:lvlText w:val=""/>
      <w:lvlJc w:val="left"/>
      <w:pPr>
        <w:tabs>
          <w:tab w:val="num" w:pos="6820"/>
        </w:tabs>
        <w:ind w:left="6820" w:hanging="360"/>
      </w:pPr>
      <w:rPr>
        <w:rFonts w:ascii="Wingdings" w:hAnsi="Wingdings" w:hint="default"/>
      </w:rPr>
    </w:lvl>
  </w:abstractNum>
  <w:abstractNum w:abstractNumId="18" w15:restartNumberingAfterBreak="0">
    <w:nsid w:val="233A2290"/>
    <w:multiLevelType w:val="hybridMultilevel"/>
    <w:tmpl w:val="CE287FF0"/>
    <w:lvl w:ilvl="0" w:tplc="43741D1A">
      <w:numFmt w:val="bullet"/>
      <w:lvlText w:val="-"/>
      <w:lvlJc w:val="left"/>
      <w:pPr>
        <w:ind w:left="720" w:hanging="360"/>
      </w:pPr>
      <w:rPr>
        <w:rFonts w:ascii="Trebuchet MS" w:eastAsiaTheme="minorHAnsi" w:hAnsi="Trebuchet MS" w:cstheme="minorBidi" w:hint="default"/>
      </w:rPr>
    </w:lvl>
    <w:lvl w:ilvl="1" w:tplc="E41A6992" w:tentative="1">
      <w:start w:val="1"/>
      <w:numFmt w:val="bullet"/>
      <w:lvlText w:val="o"/>
      <w:lvlJc w:val="left"/>
      <w:pPr>
        <w:ind w:left="1440" w:hanging="360"/>
      </w:pPr>
      <w:rPr>
        <w:rFonts w:ascii="Courier New" w:hAnsi="Courier New" w:cs="Courier New" w:hint="default"/>
      </w:rPr>
    </w:lvl>
    <w:lvl w:ilvl="2" w:tplc="641AC740" w:tentative="1">
      <w:start w:val="1"/>
      <w:numFmt w:val="bullet"/>
      <w:lvlText w:val=""/>
      <w:lvlJc w:val="left"/>
      <w:pPr>
        <w:ind w:left="2160" w:hanging="360"/>
      </w:pPr>
      <w:rPr>
        <w:rFonts w:ascii="Wingdings" w:hAnsi="Wingdings" w:hint="default"/>
      </w:rPr>
    </w:lvl>
    <w:lvl w:ilvl="3" w:tplc="85940224" w:tentative="1">
      <w:start w:val="1"/>
      <w:numFmt w:val="bullet"/>
      <w:lvlText w:val=""/>
      <w:lvlJc w:val="left"/>
      <w:pPr>
        <w:ind w:left="2880" w:hanging="360"/>
      </w:pPr>
      <w:rPr>
        <w:rFonts w:ascii="Symbol" w:hAnsi="Symbol" w:hint="default"/>
      </w:rPr>
    </w:lvl>
    <w:lvl w:ilvl="4" w:tplc="8D7C5C7C" w:tentative="1">
      <w:start w:val="1"/>
      <w:numFmt w:val="bullet"/>
      <w:lvlText w:val="o"/>
      <w:lvlJc w:val="left"/>
      <w:pPr>
        <w:ind w:left="3600" w:hanging="360"/>
      </w:pPr>
      <w:rPr>
        <w:rFonts w:ascii="Courier New" w:hAnsi="Courier New" w:cs="Courier New" w:hint="default"/>
      </w:rPr>
    </w:lvl>
    <w:lvl w:ilvl="5" w:tplc="8DA21676" w:tentative="1">
      <w:start w:val="1"/>
      <w:numFmt w:val="bullet"/>
      <w:lvlText w:val=""/>
      <w:lvlJc w:val="left"/>
      <w:pPr>
        <w:ind w:left="4320" w:hanging="360"/>
      </w:pPr>
      <w:rPr>
        <w:rFonts w:ascii="Wingdings" w:hAnsi="Wingdings" w:hint="default"/>
      </w:rPr>
    </w:lvl>
    <w:lvl w:ilvl="6" w:tplc="336AF2B0" w:tentative="1">
      <w:start w:val="1"/>
      <w:numFmt w:val="bullet"/>
      <w:lvlText w:val=""/>
      <w:lvlJc w:val="left"/>
      <w:pPr>
        <w:ind w:left="5040" w:hanging="360"/>
      </w:pPr>
      <w:rPr>
        <w:rFonts w:ascii="Symbol" w:hAnsi="Symbol" w:hint="default"/>
      </w:rPr>
    </w:lvl>
    <w:lvl w:ilvl="7" w:tplc="E3641458" w:tentative="1">
      <w:start w:val="1"/>
      <w:numFmt w:val="bullet"/>
      <w:lvlText w:val="o"/>
      <w:lvlJc w:val="left"/>
      <w:pPr>
        <w:ind w:left="5760" w:hanging="360"/>
      </w:pPr>
      <w:rPr>
        <w:rFonts w:ascii="Courier New" w:hAnsi="Courier New" w:cs="Courier New" w:hint="default"/>
      </w:rPr>
    </w:lvl>
    <w:lvl w:ilvl="8" w:tplc="D81E9322" w:tentative="1">
      <w:start w:val="1"/>
      <w:numFmt w:val="bullet"/>
      <w:lvlText w:val=""/>
      <w:lvlJc w:val="left"/>
      <w:pPr>
        <w:ind w:left="6480" w:hanging="360"/>
      </w:pPr>
      <w:rPr>
        <w:rFonts w:ascii="Wingdings" w:hAnsi="Wingdings" w:hint="default"/>
      </w:rPr>
    </w:lvl>
  </w:abstractNum>
  <w:abstractNum w:abstractNumId="19" w15:restartNumberingAfterBreak="0">
    <w:nsid w:val="270946FF"/>
    <w:multiLevelType w:val="hybridMultilevel"/>
    <w:tmpl w:val="C2C8F84E"/>
    <w:lvl w:ilvl="0" w:tplc="6EA2DEA6">
      <w:start w:val="1"/>
      <w:numFmt w:val="bullet"/>
      <w:lvlText w:val=""/>
      <w:lvlJc w:val="left"/>
      <w:pPr>
        <w:ind w:left="720" w:hanging="360"/>
      </w:pPr>
      <w:rPr>
        <w:rFonts w:ascii="Symbol" w:hAnsi="Symbol" w:hint="default"/>
      </w:rPr>
    </w:lvl>
    <w:lvl w:ilvl="1" w:tplc="2968D2AA" w:tentative="1">
      <w:start w:val="1"/>
      <w:numFmt w:val="lowerLetter"/>
      <w:lvlText w:val="%2."/>
      <w:lvlJc w:val="left"/>
      <w:pPr>
        <w:ind w:left="1440" w:hanging="360"/>
      </w:pPr>
    </w:lvl>
    <w:lvl w:ilvl="2" w:tplc="47D87E9E" w:tentative="1">
      <w:start w:val="1"/>
      <w:numFmt w:val="lowerRoman"/>
      <w:lvlText w:val="%3."/>
      <w:lvlJc w:val="right"/>
      <w:pPr>
        <w:ind w:left="2160" w:hanging="180"/>
      </w:pPr>
    </w:lvl>
    <w:lvl w:ilvl="3" w:tplc="15386844" w:tentative="1">
      <w:start w:val="1"/>
      <w:numFmt w:val="decimal"/>
      <w:lvlText w:val="%4."/>
      <w:lvlJc w:val="left"/>
      <w:pPr>
        <w:ind w:left="2880" w:hanging="360"/>
      </w:pPr>
    </w:lvl>
    <w:lvl w:ilvl="4" w:tplc="64FA2FA6" w:tentative="1">
      <w:start w:val="1"/>
      <w:numFmt w:val="lowerLetter"/>
      <w:lvlText w:val="%5."/>
      <w:lvlJc w:val="left"/>
      <w:pPr>
        <w:ind w:left="3600" w:hanging="360"/>
      </w:pPr>
    </w:lvl>
    <w:lvl w:ilvl="5" w:tplc="46F46FD2" w:tentative="1">
      <w:start w:val="1"/>
      <w:numFmt w:val="lowerRoman"/>
      <w:lvlText w:val="%6."/>
      <w:lvlJc w:val="right"/>
      <w:pPr>
        <w:ind w:left="4320" w:hanging="180"/>
      </w:pPr>
    </w:lvl>
    <w:lvl w:ilvl="6" w:tplc="5D064AEC" w:tentative="1">
      <w:start w:val="1"/>
      <w:numFmt w:val="decimal"/>
      <w:lvlText w:val="%7."/>
      <w:lvlJc w:val="left"/>
      <w:pPr>
        <w:ind w:left="5040" w:hanging="360"/>
      </w:pPr>
    </w:lvl>
    <w:lvl w:ilvl="7" w:tplc="9C5E4892" w:tentative="1">
      <w:start w:val="1"/>
      <w:numFmt w:val="lowerLetter"/>
      <w:lvlText w:val="%8."/>
      <w:lvlJc w:val="left"/>
      <w:pPr>
        <w:ind w:left="5760" w:hanging="360"/>
      </w:pPr>
    </w:lvl>
    <w:lvl w:ilvl="8" w:tplc="57DA9712" w:tentative="1">
      <w:start w:val="1"/>
      <w:numFmt w:val="lowerRoman"/>
      <w:lvlText w:val="%9."/>
      <w:lvlJc w:val="right"/>
      <w:pPr>
        <w:ind w:left="6480" w:hanging="180"/>
      </w:pPr>
    </w:lvl>
  </w:abstractNum>
  <w:abstractNum w:abstractNumId="20" w15:restartNumberingAfterBreak="0">
    <w:nsid w:val="38DC0D01"/>
    <w:multiLevelType w:val="hybridMultilevel"/>
    <w:tmpl w:val="270686C0"/>
    <w:lvl w:ilvl="0" w:tplc="E0CA50C2">
      <w:start w:val="1"/>
      <w:numFmt w:val="bullet"/>
      <w:lvlText w:val=""/>
      <w:lvlJc w:val="left"/>
      <w:pPr>
        <w:ind w:left="2138" w:hanging="360"/>
      </w:pPr>
      <w:rPr>
        <w:rFonts w:ascii="Symbol" w:hAnsi="Symbol" w:hint="default"/>
      </w:rPr>
    </w:lvl>
    <w:lvl w:ilvl="1" w:tplc="8EE441C6" w:tentative="1">
      <w:start w:val="1"/>
      <w:numFmt w:val="bullet"/>
      <w:lvlText w:val="o"/>
      <w:lvlJc w:val="left"/>
      <w:pPr>
        <w:ind w:left="2858" w:hanging="360"/>
      </w:pPr>
      <w:rPr>
        <w:rFonts w:ascii="Courier New" w:hAnsi="Courier New" w:cs="Courier New" w:hint="default"/>
      </w:rPr>
    </w:lvl>
    <w:lvl w:ilvl="2" w:tplc="BD26CEAE" w:tentative="1">
      <w:start w:val="1"/>
      <w:numFmt w:val="bullet"/>
      <w:lvlText w:val=""/>
      <w:lvlJc w:val="left"/>
      <w:pPr>
        <w:ind w:left="3578" w:hanging="360"/>
      </w:pPr>
      <w:rPr>
        <w:rFonts w:ascii="Wingdings" w:hAnsi="Wingdings" w:hint="default"/>
      </w:rPr>
    </w:lvl>
    <w:lvl w:ilvl="3" w:tplc="98DCA40E" w:tentative="1">
      <w:start w:val="1"/>
      <w:numFmt w:val="bullet"/>
      <w:lvlText w:val=""/>
      <w:lvlJc w:val="left"/>
      <w:pPr>
        <w:ind w:left="4298" w:hanging="360"/>
      </w:pPr>
      <w:rPr>
        <w:rFonts w:ascii="Symbol" w:hAnsi="Symbol" w:hint="default"/>
      </w:rPr>
    </w:lvl>
    <w:lvl w:ilvl="4" w:tplc="1788FE96" w:tentative="1">
      <w:start w:val="1"/>
      <w:numFmt w:val="bullet"/>
      <w:lvlText w:val="o"/>
      <w:lvlJc w:val="left"/>
      <w:pPr>
        <w:ind w:left="5018" w:hanging="360"/>
      </w:pPr>
      <w:rPr>
        <w:rFonts w:ascii="Courier New" w:hAnsi="Courier New" w:cs="Courier New" w:hint="default"/>
      </w:rPr>
    </w:lvl>
    <w:lvl w:ilvl="5" w:tplc="63B8F15C" w:tentative="1">
      <w:start w:val="1"/>
      <w:numFmt w:val="bullet"/>
      <w:lvlText w:val=""/>
      <w:lvlJc w:val="left"/>
      <w:pPr>
        <w:ind w:left="5738" w:hanging="360"/>
      </w:pPr>
      <w:rPr>
        <w:rFonts w:ascii="Wingdings" w:hAnsi="Wingdings" w:hint="default"/>
      </w:rPr>
    </w:lvl>
    <w:lvl w:ilvl="6" w:tplc="16869C40" w:tentative="1">
      <w:start w:val="1"/>
      <w:numFmt w:val="bullet"/>
      <w:lvlText w:val=""/>
      <w:lvlJc w:val="left"/>
      <w:pPr>
        <w:ind w:left="6458" w:hanging="360"/>
      </w:pPr>
      <w:rPr>
        <w:rFonts w:ascii="Symbol" w:hAnsi="Symbol" w:hint="default"/>
      </w:rPr>
    </w:lvl>
    <w:lvl w:ilvl="7" w:tplc="BCD02570" w:tentative="1">
      <w:start w:val="1"/>
      <w:numFmt w:val="bullet"/>
      <w:lvlText w:val="o"/>
      <w:lvlJc w:val="left"/>
      <w:pPr>
        <w:ind w:left="7178" w:hanging="360"/>
      </w:pPr>
      <w:rPr>
        <w:rFonts w:ascii="Courier New" w:hAnsi="Courier New" w:cs="Courier New" w:hint="default"/>
      </w:rPr>
    </w:lvl>
    <w:lvl w:ilvl="8" w:tplc="9BD007FE" w:tentative="1">
      <w:start w:val="1"/>
      <w:numFmt w:val="bullet"/>
      <w:lvlText w:val=""/>
      <w:lvlJc w:val="left"/>
      <w:pPr>
        <w:ind w:left="7898" w:hanging="360"/>
      </w:pPr>
      <w:rPr>
        <w:rFonts w:ascii="Wingdings" w:hAnsi="Wingdings" w:hint="default"/>
      </w:rPr>
    </w:lvl>
  </w:abstractNum>
  <w:abstractNum w:abstractNumId="21" w15:restartNumberingAfterBreak="0">
    <w:nsid w:val="46CE1E29"/>
    <w:multiLevelType w:val="hybridMultilevel"/>
    <w:tmpl w:val="13340A80"/>
    <w:lvl w:ilvl="0" w:tplc="D3A26CC6">
      <w:numFmt w:val="bullet"/>
      <w:lvlText w:val="-"/>
      <w:lvlJc w:val="left"/>
      <w:pPr>
        <w:ind w:left="2138" w:hanging="360"/>
      </w:pPr>
      <w:rPr>
        <w:rFonts w:ascii="Trebuchet MS" w:eastAsiaTheme="minorHAnsi" w:hAnsi="Trebuchet MS" w:cstheme="minorBidi" w:hint="default"/>
      </w:rPr>
    </w:lvl>
    <w:lvl w:ilvl="1" w:tplc="812AC840" w:tentative="1">
      <w:start w:val="1"/>
      <w:numFmt w:val="bullet"/>
      <w:lvlText w:val="o"/>
      <w:lvlJc w:val="left"/>
      <w:pPr>
        <w:ind w:left="2858" w:hanging="360"/>
      </w:pPr>
      <w:rPr>
        <w:rFonts w:ascii="Courier New" w:hAnsi="Courier New" w:cs="Courier New" w:hint="default"/>
      </w:rPr>
    </w:lvl>
    <w:lvl w:ilvl="2" w:tplc="F7DAFEFE" w:tentative="1">
      <w:start w:val="1"/>
      <w:numFmt w:val="bullet"/>
      <w:lvlText w:val=""/>
      <w:lvlJc w:val="left"/>
      <w:pPr>
        <w:ind w:left="3578" w:hanging="360"/>
      </w:pPr>
      <w:rPr>
        <w:rFonts w:ascii="Wingdings" w:hAnsi="Wingdings" w:hint="default"/>
      </w:rPr>
    </w:lvl>
    <w:lvl w:ilvl="3" w:tplc="1200EEC4" w:tentative="1">
      <w:start w:val="1"/>
      <w:numFmt w:val="bullet"/>
      <w:lvlText w:val=""/>
      <w:lvlJc w:val="left"/>
      <w:pPr>
        <w:ind w:left="4298" w:hanging="360"/>
      </w:pPr>
      <w:rPr>
        <w:rFonts w:ascii="Symbol" w:hAnsi="Symbol" w:hint="default"/>
      </w:rPr>
    </w:lvl>
    <w:lvl w:ilvl="4" w:tplc="62B89E80" w:tentative="1">
      <w:start w:val="1"/>
      <w:numFmt w:val="bullet"/>
      <w:lvlText w:val="o"/>
      <w:lvlJc w:val="left"/>
      <w:pPr>
        <w:ind w:left="5018" w:hanging="360"/>
      </w:pPr>
      <w:rPr>
        <w:rFonts w:ascii="Courier New" w:hAnsi="Courier New" w:cs="Courier New" w:hint="default"/>
      </w:rPr>
    </w:lvl>
    <w:lvl w:ilvl="5" w:tplc="2982A6DC" w:tentative="1">
      <w:start w:val="1"/>
      <w:numFmt w:val="bullet"/>
      <w:lvlText w:val=""/>
      <w:lvlJc w:val="left"/>
      <w:pPr>
        <w:ind w:left="5738" w:hanging="360"/>
      </w:pPr>
      <w:rPr>
        <w:rFonts w:ascii="Wingdings" w:hAnsi="Wingdings" w:hint="default"/>
      </w:rPr>
    </w:lvl>
    <w:lvl w:ilvl="6" w:tplc="ED28C946" w:tentative="1">
      <w:start w:val="1"/>
      <w:numFmt w:val="bullet"/>
      <w:lvlText w:val=""/>
      <w:lvlJc w:val="left"/>
      <w:pPr>
        <w:ind w:left="6458" w:hanging="360"/>
      </w:pPr>
      <w:rPr>
        <w:rFonts w:ascii="Symbol" w:hAnsi="Symbol" w:hint="default"/>
      </w:rPr>
    </w:lvl>
    <w:lvl w:ilvl="7" w:tplc="0A7CA05E" w:tentative="1">
      <w:start w:val="1"/>
      <w:numFmt w:val="bullet"/>
      <w:lvlText w:val="o"/>
      <w:lvlJc w:val="left"/>
      <w:pPr>
        <w:ind w:left="7178" w:hanging="360"/>
      </w:pPr>
      <w:rPr>
        <w:rFonts w:ascii="Courier New" w:hAnsi="Courier New" w:cs="Courier New" w:hint="default"/>
      </w:rPr>
    </w:lvl>
    <w:lvl w:ilvl="8" w:tplc="A74CA73A" w:tentative="1">
      <w:start w:val="1"/>
      <w:numFmt w:val="bullet"/>
      <w:lvlText w:val=""/>
      <w:lvlJc w:val="left"/>
      <w:pPr>
        <w:ind w:left="7898" w:hanging="360"/>
      </w:pPr>
      <w:rPr>
        <w:rFonts w:ascii="Wingdings" w:hAnsi="Wingdings" w:hint="default"/>
      </w:rPr>
    </w:lvl>
  </w:abstractNum>
  <w:abstractNum w:abstractNumId="22" w15:restartNumberingAfterBreak="0">
    <w:nsid w:val="4BA242E6"/>
    <w:multiLevelType w:val="multilevel"/>
    <w:tmpl w:val="59E2AC8E"/>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709" w:hanging="567"/>
      </w:pPr>
      <w:rPr>
        <w:rFonts w:ascii="Trebuchet MS" w:hAnsi="Trebuchet MS" w:hint="default"/>
        <w:b/>
        <w:i w:val="0"/>
        <w:color w:val="262626" w:themeColor="text1" w:themeTint="D9"/>
        <w:sz w:val="20"/>
      </w:rPr>
    </w:lvl>
    <w:lvl w:ilvl="2">
      <w:start w:val="1"/>
      <w:numFmt w:val="decimal"/>
      <w:pStyle w:val="Kop3"/>
      <w:lvlText w:val="%1.%2.%3"/>
      <w:lvlJc w:val="left"/>
      <w:pPr>
        <w:ind w:left="567" w:hanging="567"/>
      </w:pPr>
      <w:rPr>
        <w:rFonts w:ascii="Trebuchet MS" w:hAnsi="Trebuchet MS" w:hint="default"/>
        <w:b w:val="0"/>
        <w:i/>
        <w:iCs/>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23" w15:restartNumberingAfterBreak="0">
    <w:nsid w:val="4BED7712"/>
    <w:multiLevelType w:val="hybridMultilevel"/>
    <w:tmpl w:val="A1B66D2A"/>
    <w:lvl w:ilvl="0" w:tplc="C606771C">
      <w:start w:val="1"/>
      <w:numFmt w:val="bullet"/>
      <w:lvlText w:val=""/>
      <w:lvlJc w:val="left"/>
      <w:pPr>
        <w:ind w:left="2130" w:hanging="360"/>
      </w:pPr>
      <w:rPr>
        <w:rFonts w:ascii="Symbol" w:hAnsi="Symbol" w:hint="default"/>
      </w:rPr>
    </w:lvl>
    <w:lvl w:ilvl="1" w:tplc="02AA84E0" w:tentative="1">
      <w:start w:val="1"/>
      <w:numFmt w:val="bullet"/>
      <w:lvlText w:val="o"/>
      <w:lvlJc w:val="left"/>
      <w:pPr>
        <w:ind w:left="2850" w:hanging="360"/>
      </w:pPr>
      <w:rPr>
        <w:rFonts w:ascii="Courier New" w:hAnsi="Courier New" w:cs="Courier New" w:hint="default"/>
      </w:rPr>
    </w:lvl>
    <w:lvl w:ilvl="2" w:tplc="19A07F00" w:tentative="1">
      <w:start w:val="1"/>
      <w:numFmt w:val="bullet"/>
      <w:lvlText w:val=""/>
      <w:lvlJc w:val="left"/>
      <w:pPr>
        <w:ind w:left="3570" w:hanging="360"/>
      </w:pPr>
      <w:rPr>
        <w:rFonts w:ascii="Wingdings" w:hAnsi="Wingdings" w:hint="default"/>
      </w:rPr>
    </w:lvl>
    <w:lvl w:ilvl="3" w:tplc="93AA5E98" w:tentative="1">
      <w:start w:val="1"/>
      <w:numFmt w:val="bullet"/>
      <w:lvlText w:val=""/>
      <w:lvlJc w:val="left"/>
      <w:pPr>
        <w:ind w:left="4290" w:hanging="360"/>
      </w:pPr>
      <w:rPr>
        <w:rFonts w:ascii="Symbol" w:hAnsi="Symbol" w:hint="default"/>
      </w:rPr>
    </w:lvl>
    <w:lvl w:ilvl="4" w:tplc="44F025C4" w:tentative="1">
      <w:start w:val="1"/>
      <w:numFmt w:val="bullet"/>
      <w:lvlText w:val="o"/>
      <w:lvlJc w:val="left"/>
      <w:pPr>
        <w:ind w:left="5010" w:hanging="360"/>
      </w:pPr>
      <w:rPr>
        <w:rFonts w:ascii="Courier New" w:hAnsi="Courier New" w:cs="Courier New" w:hint="default"/>
      </w:rPr>
    </w:lvl>
    <w:lvl w:ilvl="5" w:tplc="224634A2" w:tentative="1">
      <w:start w:val="1"/>
      <w:numFmt w:val="bullet"/>
      <w:lvlText w:val=""/>
      <w:lvlJc w:val="left"/>
      <w:pPr>
        <w:ind w:left="5730" w:hanging="360"/>
      </w:pPr>
      <w:rPr>
        <w:rFonts w:ascii="Wingdings" w:hAnsi="Wingdings" w:hint="default"/>
      </w:rPr>
    </w:lvl>
    <w:lvl w:ilvl="6" w:tplc="94589B3C" w:tentative="1">
      <w:start w:val="1"/>
      <w:numFmt w:val="bullet"/>
      <w:lvlText w:val=""/>
      <w:lvlJc w:val="left"/>
      <w:pPr>
        <w:ind w:left="6450" w:hanging="360"/>
      </w:pPr>
      <w:rPr>
        <w:rFonts w:ascii="Symbol" w:hAnsi="Symbol" w:hint="default"/>
      </w:rPr>
    </w:lvl>
    <w:lvl w:ilvl="7" w:tplc="E07A6B9E" w:tentative="1">
      <w:start w:val="1"/>
      <w:numFmt w:val="bullet"/>
      <w:lvlText w:val="o"/>
      <w:lvlJc w:val="left"/>
      <w:pPr>
        <w:ind w:left="7170" w:hanging="360"/>
      </w:pPr>
      <w:rPr>
        <w:rFonts w:ascii="Courier New" w:hAnsi="Courier New" w:cs="Courier New" w:hint="default"/>
      </w:rPr>
    </w:lvl>
    <w:lvl w:ilvl="8" w:tplc="0C82199E" w:tentative="1">
      <w:start w:val="1"/>
      <w:numFmt w:val="bullet"/>
      <w:lvlText w:val=""/>
      <w:lvlJc w:val="left"/>
      <w:pPr>
        <w:ind w:left="7890" w:hanging="360"/>
      </w:pPr>
      <w:rPr>
        <w:rFonts w:ascii="Wingdings" w:hAnsi="Wingdings" w:hint="default"/>
      </w:rPr>
    </w:lvl>
  </w:abstractNum>
  <w:abstractNum w:abstractNumId="24" w15:restartNumberingAfterBreak="0">
    <w:nsid w:val="57AC3CF5"/>
    <w:multiLevelType w:val="hybridMultilevel"/>
    <w:tmpl w:val="8FFEA538"/>
    <w:lvl w:ilvl="0" w:tplc="DF264814">
      <w:start w:val="1"/>
      <w:numFmt w:val="bullet"/>
      <w:lvlText w:val=""/>
      <w:lvlJc w:val="left"/>
      <w:pPr>
        <w:ind w:left="720" w:hanging="360"/>
      </w:pPr>
      <w:rPr>
        <w:rFonts w:ascii="Symbol" w:hAnsi="Symbol" w:hint="default"/>
      </w:rPr>
    </w:lvl>
    <w:lvl w:ilvl="1" w:tplc="951E2D5E" w:tentative="1">
      <w:start w:val="1"/>
      <w:numFmt w:val="bullet"/>
      <w:lvlText w:val="o"/>
      <w:lvlJc w:val="left"/>
      <w:pPr>
        <w:ind w:left="1440" w:hanging="360"/>
      </w:pPr>
      <w:rPr>
        <w:rFonts w:ascii="Courier New" w:hAnsi="Courier New" w:cs="Courier New" w:hint="default"/>
      </w:rPr>
    </w:lvl>
    <w:lvl w:ilvl="2" w:tplc="C7603D50" w:tentative="1">
      <w:start w:val="1"/>
      <w:numFmt w:val="bullet"/>
      <w:lvlText w:val=""/>
      <w:lvlJc w:val="left"/>
      <w:pPr>
        <w:ind w:left="2160" w:hanging="360"/>
      </w:pPr>
      <w:rPr>
        <w:rFonts w:ascii="Wingdings" w:hAnsi="Wingdings" w:hint="default"/>
      </w:rPr>
    </w:lvl>
    <w:lvl w:ilvl="3" w:tplc="924ACB1C" w:tentative="1">
      <w:start w:val="1"/>
      <w:numFmt w:val="bullet"/>
      <w:lvlText w:val=""/>
      <w:lvlJc w:val="left"/>
      <w:pPr>
        <w:ind w:left="2880" w:hanging="360"/>
      </w:pPr>
      <w:rPr>
        <w:rFonts w:ascii="Symbol" w:hAnsi="Symbol" w:hint="default"/>
      </w:rPr>
    </w:lvl>
    <w:lvl w:ilvl="4" w:tplc="8B62A16A" w:tentative="1">
      <w:start w:val="1"/>
      <w:numFmt w:val="bullet"/>
      <w:lvlText w:val="o"/>
      <w:lvlJc w:val="left"/>
      <w:pPr>
        <w:ind w:left="3600" w:hanging="360"/>
      </w:pPr>
      <w:rPr>
        <w:rFonts w:ascii="Courier New" w:hAnsi="Courier New" w:cs="Courier New" w:hint="default"/>
      </w:rPr>
    </w:lvl>
    <w:lvl w:ilvl="5" w:tplc="E976F4BE" w:tentative="1">
      <w:start w:val="1"/>
      <w:numFmt w:val="bullet"/>
      <w:lvlText w:val=""/>
      <w:lvlJc w:val="left"/>
      <w:pPr>
        <w:ind w:left="4320" w:hanging="360"/>
      </w:pPr>
      <w:rPr>
        <w:rFonts w:ascii="Wingdings" w:hAnsi="Wingdings" w:hint="default"/>
      </w:rPr>
    </w:lvl>
    <w:lvl w:ilvl="6" w:tplc="CE1A7B2C" w:tentative="1">
      <w:start w:val="1"/>
      <w:numFmt w:val="bullet"/>
      <w:lvlText w:val=""/>
      <w:lvlJc w:val="left"/>
      <w:pPr>
        <w:ind w:left="5040" w:hanging="360"/>
      </w:pPr>
      <w:rPr>
        <w:rFonts w:ascii="Symbol" w:hAnsi="Symbol" w:hint="default"/>
      </w:rPr>
    </w:lvl>
    <w:lvl w:ilvl="7" w:tplc="AD063A66" w:tentative="1">
      <w:start w:val="1"/>
      <w:numFmt w:val="bullet"/>
      <w:lvlText w:val="o"/>
      <w:lvlJc w:val="left"/>
      <w:pPr>
        <w:ind w:left="5760" w:hanging="360"/>
      </w:pPr>
      <w:rPr>
        <w:rFonts w:ascii="Courier New" w:hAnsi="Courier New" w:cs="Courier New" w:hint="default"/>
      </w:rPr>
    </w:lvl>
    <w:lvl w:ilvl="8" w:tplc="B5A63080" w:tentative="1">
      <w:start w:val="1"/>
      <w:numFmt w:val="bullet"/>
      <w:lvlText w:val=""/>
      <w:lvlJc w:val="left"/>
      <w:pPr>
        <w:ind w:left="6480" w:hanging="360"/>
      </w:pPr>
      <w:rPr>
        <w:rFonts w:ascii="Wingdings" w:hAnsi="Wingdings" w:hint="default"/>
      </w:rPr>
    </w:lvl>
  </w:abstractNum>
  <w:abstractNum w:abstractNumId="25" w15:restartNumberingAfterBreak="0">
    <w:nsid w:val="5F063ACA"/>
    <w:multiLevelType w:val="hybridMultilevel"/>
    <w:tmpl w:val="0A722A30"/>
    <w:lvl w:ilvl="0" w:tplc="BB8EC518">
      <w:start w:val="1"/>
      <w:numFmt w:val="bullet"/>
      <w:lvlText w:val="o"/>
      <w:lvlJc w:val="left"/>
      <w:pPr>
        <w:ind w:left="3600" w:hanging="360"/>
      </w:pPr>
      <w:rPr>
        <w:rFonts w:ascii="Courier New" w:hAnsi="Courier New" w:cs="Courier New" w:hint="default"/>
      </w:rPr>
    </w:lvl>
    <w:lvl w:ilvl="1" w:tplc="A142C926" w:tentative="1">
      <w:start w:val="1"/>
      <w:numFmt w:val="bullet"/>
      <w:lvlText w:val="o"/>
      <w:lvlJc w:val="left"/>
      <w:pPr>
        <w:ind w:left="4320" w:hanging="360"/>
      </w:pPr>
      <w:rPr>
        <w:rFonts w:ascii="Courier New" w:hAnsi="Courier New" w:cs="Courier New" w:hint="default"/>
      </w:rPr>
    </w:lvl>
    <w:lvl w:ilvl="2" w:tplc="63CAA514" w:tentative="1">
      <w:start w:val="1"/>
      <w:numFmt w:val="bullet"/>
      <w:lvlText w:val=""/>
      <w:lvlJc w:val="left"/>
      <w:pPr>
        <w:ind w:left="5040" w:hanging="360"/>
      </w:pPr>
      <w:rPr>
        <w:rFonts w:ascii="Wingdings" w:hAnsi="Wingdings" w:hint="default"/>
      </w:rPr>
    </w:lvl>
    <w:lvl w:ilvl="3" w:tplc="60343888" w:tentative="1">
      <w:start w:val="1"/>
      <w:numFmt w:val="bullet"/>
      <w:lvlText w:val=""/>
      <w:lvlJc w:val="left"/>
      <w:pPr>
        <w:ind w:left="5760" w:hanging="360"/>
      </w:pPr>
      <w:rPr>
        <w:rFonts w:ascii="Symbol" w:hAnsi="Symbol" w:hint="default"/>
      </w:rPr>
    </w:lvl>
    <w:lvl w:ilvl="4" w:tplc="1D8E4D9A" w:tentative="1">
      <w:start w:val="1"/>
      <w:numFmt w:val="bullet"/>
      <w:lvlText w:val="o"/>
      <w:lvlJc w:val="left"/>
      <w:pPr>
        <w:ind w:left="6480" w:hanging="360"/>
      </w:pPr>
      <w:rPr>
        <w:rFonts w:ascii="Courier New" w:hAnsi="Courier New" w:cs="Courier New" w:hint="default"/>
      </w:rPr>
    </w:lvl>
    <w:lvl w:ilvl="5" w:tplc="A306C3FE" w:tentative="1">
      <w:start w:val="1"/>
      <w:numFmt w:val="bullet"/>
      <w:lvlText w:val=""/>
      <w:lvlJc w:val="left"/>
      <w:pPr>
        <w:ind w:left="7200" w:hanging="360"/>
      </w:pPr>
      <w:rPr>
        <w:rFonts w:ascii="Wingdings" w:hAnsi="Wingdings" w:hint="default"/>
      </w:rPr>
    </w:lvl>
    <w:lvl w:ilvl="6" w:tplc="7B56239C" w:tentative="1">
      <w:start w:val="1"/>
      <w:numFmt w:val="bullet"/>
      <w:lvlText w:val=""/>
      <w:lvlJc w:val="left"/>
      <w:pPr>
        <w:ind w:left="7920" w:hanging="360"/>
      </w:pPr>
      <w:rPr>
        <w:rFonts w:ascii="Symbol" w:hAnsi="Symbol" w:hint="default"/>
      </w:rPr>
    </w:lvl>
    <w:lvl w:ilvl="7" w:tplc="8864C7D6" w:tentative="1">
      <w:start w:val="1"/>
      <w:numFmt w:val="bullet"/>
      <w:lvlText w:val="o"/>
      <w:lvlJc w:val="left"/>
      <w:pPr>
        <w:ind w:left="8640" w:hanging="360"/>
      </w:pPr>
      <w:rPr>
        <w:rFonts w:ascii="Courier New" w:hAnsi="Courier New" w:cs="Courier New" w:hint="default"/>
      </w:rPr>
    </w:lvl>
    <w:lvl w:ilvl="8" w:tplc="DB9A550A" w:tentative="1">
      <w:start w:val="1"/>
      <w:numFmt w:val="bullet"/>
      <w:lvlText w:val=""/>
      <w:lvlJc w:val="left"/>
      <w:pPr>
        <w:ind w:left="9360" w:hanging="360"/>
      </w:pPr>
      <w:rPr>
        <w:rFonts w:ascii="Wingdings" w:hAnsi="Wingdings" w:hint="default"/>
      </w:rPr>
    </w:lvl>
  </w:abstractNum>
  <w:abstractNum w:abstractNumId="26" w15:restartNumberingAfterBreak="0">
    <w:nsid w:val="634E6623"/>
    <w:multiLevelType w:val="hybridMultilevel"/>
    <w:tmpl w:val="AD20379E"/>
    <w:lvl w:ilvl="0" w:tplc="304632BA">
      <w:numFmt w:val="bullet"/>
      <w:pStyle w:val="VVKSOOpsomming1"/>
      <w:lvlText w:val="•"/>
      <w:lvlJc w:val="left"/>
      <w:pPr>
        <w:tabs>
          <w:tab w:val="num" w:pos="397"/>
        </w:tabs>
        <w:ind w:left="397" w:hanging="397"/>
      </w:pPr>
      <w:rPr>
        <w:rFonts w:ascii="Arial" w:hAnsi="Arial" w:hint="default"/>
      </w:rPr>
    </w:lvl>
    <w:lvl w:ilvl="1" w:tplc="9482B048" w:tentative="1">
      <w:start w:val="1"/>
      <w:numFmt w:val="bullet"/>
      <w:lvlText w:val="o"/>
      <w:lvlJc w:val="left"/>
      <w:pPr>
        <w:tabs>
          <w:tab w:val="num" w:pos="1440"/>
        </w:tabs>
        <w:ind w:left="1440" w:hanging="360"/>
      </w:pPr>
      <w:rPr>
        <w:rFonts w:ascii="Courier New" w:hAnsi="Courier New" w:cs="Courier New" w:hint="default"/>
      </w:rPr>
    </w:lvl>
    <w:lvl w:ilvl="2" w:tplc="3968A5D4" w:tentative="1">
      <w:start w:val="1"/>
      <w:numFmt w:val="bullet"/>
      <w:lvlText w:val=""/>
      <w:lvlJc w:val="left"/>
      <w:pPr>
        <w:tabs>
          <w:tab w:val="num" w:pos="2160"/>
        </w:tabs>
        <w:ind w:left="2160" w:hanging="360"/>
      </w:pPr>
      <w:rPr>
        <w:rFonts w:ascii="Wingdings" w:hAnsi="Wingdings" w:hint="default"/>
      </w:rPr>
    </w:lvl>
    <w:lvl w:ilvl="3" w:tplc="4EE4F312" w:tentative="1">
      <w:start w:val="1"/>
      <w:numFmt w:val="bullet"/>
      <w:lvlText w:val=""/>
      <w:lvlJc w:val="left"/>
      <w:pPr>
        <w:tabs>
          <w:tab w:val="num" w:pos="2880"/>
        </w:tabs>
        <w:ind w:left="2880" w:hanging="360"/>
      </w:pPr>
      <w:rPr>
        <w:rFonts w:ascii="Symbol" w:hAnsi="Symbol" w:hint="default"/>
      </w:rPr>
    </w:lvl>
    <w:lvl w:ilvl="4" w:tplc="8F9E2C2E" w:tentative="1">
      <w:start w:val="1"/>
      <w:numFmt w:val="bullet"/>
      <w:lvlText w:val="o"/>
      <w:lvlJc w:val="left"/>
      <w:pPr>
        <w:tabs>
          <w:tab w:val="num" w:pos="3600"/>
        </w:tabs>
        <w:ind w:left="3600" w:hanging="360"/>
      </w:pPr>
      <w:rPr>
        <w:rFonts w:ascii="Courier New" w:hAnsi="Courier New" w:cs="Courier New" w:hint="default"/>
      </w:rPr>
    </w:lvl>
    <w:lvl w:ilvl="5" w:tplc="3060594E" w:tentative="1">
      <w:start w:val="1"/>
      <w:numFmt w:val="bullet"/>
      <w:lvlText w:val=""/>
      <w:lvlJc w:val="left"/>
      <w:pPr>
        <w:tabs>
          <w:tab w:val="num" w:pos="4320"/>
        </w:tabs>
        <w:ind w:left="4320" w:hanging="360"/>
      </w:pPr>
      <w:rPr>
        <w:rFonts w:ascii="Wingdings" w:hAnsi="Wingdings" w:hint="default"/>
      </w:rPr>
    </w:lvl>
    <w:lvl w:ilvl="6" w:tplc="862A7BEA" w:tentative="1">
      <w:start w:val="1"/>
      <w:numFmt w:val="bullet"/>
      <w:lvlText w:val=""/>
      <w:lvlJc w:val="left"/>
      <w:pPr>
        <w:tabs>
          <w:tab w:val="num" w:pos="5040"/>
        </w:tabs>
        <w:ind w:left="5040" w:hanging="360"/>
      </w:pPr>
      <w:rPr>
        <w:rFonts w:ascii="Symbol" w:hAnsi="Symbol" w:hint="default"/>
      </w:rPr>
    </w:lvl>
    <w:lvl w:ilvl="7" w:tplc="4C109038" w:tentative="1">
      <w:start w:val="1"/>
      <w:numFmt w:val="bullet"/>
      <w:lvlText w:val="o"/>
      <w:lvlJc w:val="left"/>
      <w:pPr>
        <w:tabs>
          <w:tab w:val="num" w:pos="5760"/>
        </w:tabs>
        <w:ind w:left="5760" w:hanging="360"/>
      </w:pPr>
      <w:rPr>
        <w:rFonts w:ascii="Courier New" w:hAnsi="Courier New" w:cs="Courier New" w:hint="default"/>
      </w:rPr>
    </w:lvl>
    <w:lvl w:ilvl="8" w:tplc="52142DE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297AFA"/>
    <w:multiLevelType w:val="hybridMultilevel"/>
    <w:tmpl w:val="226AAFE8"/>
    <w:lvl w:ilvl="0" w:tplc="9F2AB27C">
      <w:start w:val="1"/>
      <w:numFmt w:val="bullet"/>
      <w:lvlText w:val="o"/>
      <w:lvlJc w:val="left"/>
      <w:pPr>
        <w:ind w:left="3600" w:hanging="360"/>
      </w:pPr>
      <w:rPr>
        <w:rFonts w:ascii="Courier New" w:hAnsi="Courier New" w:cs="Courier New" w:hint="default"/>
      </w:rPr>
    </w:lvl>
    <w:lvl w:ilvl="1" w:tplc="EE3AE41E" w:tentative="1">
      <w:start w:val="1"/>
      <w:numFmt w:val="bullet"/>
      <w:lvlText w:val="o"/>
      <w:lvlJc w:val="left"/>
      <w:pPr>
        <w:ind w:left="4320" w:hanging="360"/>
      </w:pPr>
      <w:rPr>
        <w:rFonts w:ascii="Courier New" w:hAnsi="Courier New" w:cs="Courier New" w:hint="default"/>
      </w:rPr>
    </w:lvl>
    <w:lvl w:ilvl="2" w:tplc="E71A8386" w:tentative="1">
      <w:start w:val="1"/>
      <w:numFmt w:val="bullet"/>
      <w:lvlText w:val=""/>
      <w:lvlJc w:val="left"/>
      <w:pPr>
        <w:ind w:left="5040" w:hanging="360"/>
      </w:pPr>
      <w:rPr>
        <w:rFonts w:ascii="Wingdings" w:hAnsi="Wingdings" w:hint="default"/>
      </w:rPr>
    </w:lvl>
    <w:lvl w:ilvl="3" w:tplc="29C006FC" w:tentative="1">
      <w:start w:val="1"/>
      <w:numFmt w:val="bullet"/>
      <w:lvlText w:val=""/>
      <w:lvlJc w:val="left"/>
      <w:pPr>
        <w:ind w:left="5760" w:hanging="360"/>
      </w:pPr>
      <w:rPr>
        <w:rFonts w:ascii="Symbol" w:hAnsi="Symbol" w:hint="default"/>
      </w:rPr>
    </w:lvl>
    <w:lvl w:ilvl="4" w:tplc="5872A7C6" w:tentative="1">
      <w:start w:val="1"/>
      <w:numFmt w:val="bullet"/>
      <w:lvlText w:val="o"/>
      <w:lvlJc w:val="left"/>
      <w:pPr>
        <w:ind w:left="6480" w:hanging="360"/>
      </w:pPr>
      <w:rPr>
        <w:rFonts w:ascii="Courier New" w:hAnsi="Courier New" w:cs="Courier New" w:hint="default"/>
      </w:rPr>
    </w:lvl>
    <w:lvl w:ilvl="5" w:tplc="F00A70CA" w:tentative="1">
      <w:start w:val="1"/>
      <w:numFmt w:val="bullet"/>
      <w:lvlText w:val=""/>
      <w:lvlJc w:val="left"/>
      <w:pPr>
        <w:ind w:left="7200" w:hanging="360"/>
      </w:pPr>
      <w:rPr>
        <w:rFonts w:ascii="Wingdings" w:hAnsi="Wingdings" w:hint="default"/>
      </w:rPr>
    </w:lvl>
    <w:lvl w:ilvl="6" w:tplc="873CACD8" w:tentative="1">
      <w:start w:val="1"/>
      <w:numFmt w:val="bullet"/>
      <w:lvlText w:val=""/>
      <w:lvlJc w:val="left"/>
      <w:pPr>
        <w:ind w:left="7920" w:hanging="360"/>
      </w:pPr>
      <w:rPr>
        <w:rFonts w:ascii="Symbol" w:hAnsi="Symbol" w:hint="default"/>
      </w:rPr>
    </w:lvl>
    <w:lvl w:ilvl="7" w:tplc="612AE428" w:tentative="1">
      <w:start w:val="1"/>
      <w:numFmt w:val="bullet"/>
      <w:lvlText w:val="o"/>
      <w:lvlJc w:val="left"/>
      <w:pPr>
        <w:ind w:left="8640" w:hanging="360"/>
      </w:pPr>
      <w:rPr>
        <w:rFonts w:ascii="Courier New" w:hAnsi="Courier New" w:cs="Courier New" w:hint="default"/>
      </w:rPr>
    </w:lvl>
    <w:lvl w:ilvl="8" w:tplc="6076F694" w:tentative="1">
      <w:start w:val="1"/>
      <w:numFmt w:val="bullet"/>
      <w:lvlText w:val=""/>
      <w:lvlJc w:val="left"/>
      <w:pPr>
        <w:ind w:left="9360" w:hanging="360"/>
      </w:pPr>
      <w:rPr>
        <w:rFonts w:ascii="Wingdings" w:hAnsi="Wingdings" w:hint="default"/>
      </w:rPr>
    </w:lvl>
  </w:abstractNum>
  <w:abstractNum w:abstractNumId="28" w15:restartNumberingAfterBreak="0">
    <w:nsid w:val="6B9F0968"/>
    <w:multiLevelType w:val="hybridMultilevel"/>
    <w:tmpl w:val="3C60886A"/>
    <w:lvl w:ilvl="0" w:tplc="87AEB5D2">
      <w:numFmt w:val="bullet"/>
      <w:lvlText w:val="-"/>
      <w:lvlJc w:val="left"/>
      <w:pPr>
        <w:ind w:left="720" w:hanging="360"/>
      </w:pPr>
      <w:rPr>
        <w:rFonts w:ascii="Trebuchet MS" w:eastAsia="Times New Roman" w:hAnsi="Trebuchet MS" w:cstheme="minorBidi" w:hint="default"/>
      </w:rPr>
    </w:lvl>
    <w:lvl w:ilvl="1" w:tplc="C5E0E03C" w:tentative="1">
      <w:start w:val="1"/>
      <w:numFmt w:val="bullet"/>
      <w:lvlText w:val="o"/>
      <w:lvlJc w:val="left"/>
      <w:pPr>
        <w:ind w:left="1440" w:hanging="360"/>
      </w:pPr>
      <w:rPr>
        <w:rFonts w:ascii="Courier New" w:hAnsi="Courier New" w:cs="Courier New" w:hint="default"/>
      </w:rPr>
    </w:lvl>
    <w:lvl w:ilvl="2" w:tplc="13B0860E" w:tentative="1">
      <w:start w:val="1"/>
      <w:numFmt w:val="bullet"/>
      <w:lvlText w:val=""/>
      <w:lvlJc w:val="left"/>
      <w:pPr>
        <w:ind w:left="2160" w:hanging="360"/>
      </w:pPr>
      <w:rPr>
        <w:rFonts w:ascii="Wingdings" w:hAnsi="Wingdings" w:hint="default"/>
      </w:rPr>
    </w:lvl>
    <w:lvl w:ilvl="3" w:tplc="448C1B5A" w:tentative="1">
      <w:start w:val="1"/>
      <w:numFmt w:val="bullet"/>
      <w:lvlText w:val=""/>
      <w:lvlJc w:val="left"/>
      <w:pPr>
        <w:ind w:left="2880" w:hanging="360"/>
      </w:pPr>
      <w:rPr>
        <w:rFonts w:ascii="Symbol" w:hAnsi="Symbol" w:hint="default"/>
      </w:rPr>
    </w:lvl>
    <w:lvl w:ilvl="4" w:tplc="96BE7AC6" w:tentative="1">
      <w:start w:val="1"/>
      <w:numFmt w:val="bullet"/>
      <w:lvlText w:val="o"/>
      <w:lvlJc w:val="left"/>
      <w:pPr>
        <w:ind w:left="3600" w:hanging="360"/>
      </w:pPr>
      <w:rPr>
        <w:rFonts w:ascii="Courier New" w:hAnsi="Courier New" w:cs="Courier New" w:hint="default"/>
      </w:rPr>
    </w:lvl>
    <w:lvl w:ilvl="5" w:tplc="9B6A9726" w:tentative="1">
      <w:start w:val="1"/>
      <w:numFmt w:val="bullet"/>
      <w:lvlText w:val=""/>
      <w:lvlJc w:val="left"/>
      <w:pPr>
        <w:ind w:left="4320" w:hanging="360"/>
      </w:pPr>
      <w:rPr>
        <w:rFonts w:ascii="Wingdings" w:hAnsi="Wingdings" w:hint="default"/>
      </w:rPr>
    </w:lvl>
    <w:lvl w:ilvl="6" w:tplc="152CAED0" w:tentative="1">
      <w:start w:val="1"/>
      <w:numFmt w:val="bullet"/>
      <w:lvlText w:val=""/>
      <w:lvlJc w:val="left"/>
      <w:pPr>
        <w:ind w:left="5040" w:hanging="360"/>
      </w:pPr>
      <w:rPr>
        <w:rFonts w:ascii="Symbol" w:hAnsi="Symbol" w:hint="default"/>
      </w:rPr>
    </w:lvl>
    <w:lvl w:ilvl="7" w:tplc="D6D68BEE" w:tentative="1">
      <w:start w:val="1"/>
      <w:numFmt w:val="bullet"/>
      <w:lvlText w:val="o"/>
      <w:lvlJc w:val="left"/>
      <w:pPr>
        <w:ind w:left="5760" w:hanging="360"/>
      </w:pPr>
      <w:rPr>
        <w:rFonts w:ascii="Courier New" w:hAnsi="Courier New" w:cs="Courier New" w:hint="default"/>
      </w:rPr>
    </w:lvl>
    <w:lvl w:ilvl="8" w:tplc="C5142BC6" w:tentative="1">
      <w:start w:val="1"/>
      <w:numFmt w:val="bullet"/>
      <w:lvlText w:val=""/>
      <w:lvlJc w:val="left"/>
      <w:pPr>
        <w:ind w:left="6480" w:hanging="360"/>
      </w:pPr>
      <w:rPr>
        <w:rFonts w:ascii="Wingdings" w:hAnsi="Wingdings" w:hint="default"/>
      </w:rPr>
    </w:lvl>
  </w:abstractNum>
  <w:abstractNum w:abstractNumId="29" w15:restartNumberingAfterBreak="0">
    <w:nsid w:val="74E955C6"/>
    <w:multiLevelType w:val="hybridMultilevel"/>
    <w:tmpl w:val="B2920558"/>
    <w:lvl w:ilvl="0" w:tplc="9676D386">
      <w:start w:val="1"/>
      <w:numFmt w:val="bullet"/>
      <w:lvlText w:val=""/>
      <w:lvlJc w:val="left"/>
      <w:pPr>
        <w:tabs>
          <w:tab w:val="num" w:pos="720"/>
        </w:tabs>
        <w:ind w:left="720" w:hanging="360"/>
      </w:pPr>
      <w:rPr>
        <w:rFonts w:ascii="Symbol" w:hAnsi="Symbol" w:hint="default"/>
      </w:rPr>
    </w:lvl>
    <w:lvl w:ilvl="1" w:tplc="6B1814F2">
      <w:start w:val="1"/>
      <w:numFmt w:val="decimal"/>
      <w:lvlText w:val="%2"/>
      <w:lvlJc w:val="left"/>
      <w:pPr>
        <w:tabs>
          <w:tab w:val="num" w:pos="1440"/>
        </w:tabs>
        <w:ind w:left="1440" w:hanging="360"/>
      </w:pPr>
      <w:rPr>
        <w:rFonts w:hint="default"/>
        <w:b w:val="0"/>
        <w:sz w:val="20"/>
        <w:szCs w:val="20"/>
      </w:rPr>
    </w:lvl>
    <w:lvl w:ilvl="2" w:tplc="0DA000EA" w:tentative="1">
      <w:start w:val="1"/>
      <w:numFmt w:val="bullet"/>
      <w:lvlText w:val=""/>
      <w:lvlJc w:val="left"/>
      <w:pPr>
        <w:tabs>
          <w:tab w:val="num" w:pos="2160"/>
        </w:tabs>
        <w:ind w:left="2160" w:hanging="360"/>
      </w:pPr>
      <w:rPr>
        <w:rFonts w:ascii="Wingdings" w:hAnsi="Wingdings" w:hint="default"/>
      </w:rPr>
    </w:lvl>
    <w:lvl w:ilvl="3" w:tplc="8F0A011A" w:tentative="1">
      <w:start w:val="1"/>
      <w:numFmt w:val="bullet"/>
      <w:lvlText w:val=""/>
      <w:lvlJc w:val="left"/>
      <w:pPr>
        <w:tabs>
          <w:tab w:val="num" w:pos="2880"/>
        </w:tabs>
        <w:ind w:left="2880" w:hanging="360"/>
      </w:pPr>
      <w:rPr>
        <w:rFonts w:ascii="Symbol" w:hAnsi="Symbol" w:hint="default"/>
      </w:rPr>
    </w:lvl>
    <w:lvl w:ilvl="4" w:tplc="BC84BEB4" w:tentative="1">
      <w:start w:val="1"/>
      <w:numFmt w:val="bullet"/>
      <w:lvlText w:val="o"/>
      <w:lvlJc w:val="left"/>
      <w:pPr>
        <w:tabs>
          <w:tab w:val="num" w:pos="3600"/>
        </w:tabs>
        <w:ind w:left="3600" w:hanging="360"/>
      </w:pPr>
      <w:rPr>
        <w:rFonts w:ascii="Courier New" w:hAnsi="Courier New" w:cs="Courier New" w:hint="default"/>
      </w:rPr>
    </w:lvl>
    <w:lvl w:ilvl="5" w:tplc="7EB6AF7E" w:tentative="1">
      <w:start w:val="1"/>
      <w:numFmt w:val="bullet"/>
      <w:lvlText w:val=""/>
      <w:lvlJc w:val="left"/>
      <w:pPr>
        <w:tabs>
          <w:tab w:val="num" w:pos="4320"/>
        </w:tabs>
        <w:ind w:left="4320" w:hanging="360"/>
      </w:pPr>
      <w:rPr>
        <w:rFonts w:ascii="Wingdings" w:hAnsi="Wingdings" w:hint="default"/>
      </w:rPr>
    </w:lvl>
    <w:lvl w:ilvl="6" w:tplc="EE1E7614" w:tentative="1">
      <w:start w:val="1"/>
      <w:numFmt w:val="bullet"/>
      <w:lvlText w:val=""/>
      <w:lvlJc w:val="left"/>
      <w:pPr>
        <w:tabs>
          <w:tab w:val="num" w:pos="5040"/>
        </w:tabs>
        <w:ind w:left="5040" w:hanging="360"/>
      </w:pPr>
      <w:rPr>
        <w:rFonts w:ascii="Symbol" w:hAnsi="Symbol" w:hint="default"/>
      </w:rPr>
    </w:lvl>
    <w:lvl w:ilvl="7" w:tplc="4F6077F8" w:tentative="1">
      <w:start w:val="1"/>
      <w:numFmt w:val="bullet"/>
      <w:lvlText w:val="o"/>
      <w:lvlJc w:val="left"/>
      <w:pPr>
        <w:tabs>
          <w:tab w:val="num" w:pos="5760"/>
        </w:tabs>
        <w:ind w:left="5760" w:hanging="360"/>
      </w:pPr>
      <w:rPr>
        <w:rFonts w:ascii="Courier New" w:hAnsi="Courier New" w:cs="Courier New" w:hint="default"/>
      </w:rPr>
    </w:lvl>
    <w:lvl w:ilvl="8" w:tplc="FB5447F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451C6"/>
    <w:multiLevelType w:val="hybridMultilevel"/>
    <w:tmpl w:val="D32E1094"/>
    <w:lvl w:ilvl="0" w:tplc="78641DF4">
      <w:start w:val="1"/>
      <w:numFmt w:val="decimal"/>
      <w:lvlText w:val="%1"/>
      <w:lvlJc w:val="left"/>
      <w:pPr>
        <w:ind w:left="720" w:hanging="360"/>
      </w:pPr>
      <w:rPr>
        <w:rFonts w:hint="default"/>
      </w:rPr>
    </w:lvl>
    <w:lvl w:ilvl="1" w:tplc="92987044" w:tentative="1">
      <w:start w:val="1"/>
      <w:numFmt w:val="lowerLetter"/>
      <w:lvlText w:val="%2."/>
      <w:lvlJc w:val="left"/>
      <w:pPr>
        <w:ind w:left="1440" w:hanging="360"/>
      </w:pPr>
    </w:lvl>
    <w:lvl w:ilvl="2" w:tplc="5CA0B8C4" w:tentative="1">
      <w:start w:val="1"/>
      <w:numFmt w:val="lowerRoman"/>
      <w:lvlText w:val="%3."/>
      <w:lvlJc w:val="right"/>
      <w:pPr>
        <w:ind w:left="2160" w:hanging="180"/>
      </w:pPr>
    </w:lvl>
    <w:lvl w:ilvl="3" w:tplc="E06C2BEE" w:tentative="1">
      <w:start w:val="1"/>
      <w:numFmt w:val="decimal"/>
      <w:lvlText w:val="%4."/>
      <w:lvlJc w:val="left"/>
      <w:pPr>
        <w:ind w:left="2880" w:hanging="360"/>
      </w:pPr>
    </w:lvl>
    <w:lvl w:ilvl="4" w:tplc="93CEEFF8" w:tentative="1">
      <w:start w:val="1"/>
      <w:numFmt w:val="lowerLetter"/>
      <w:lvlText w:val="%5."/>
      <w:lvlJc w:val="left"/>
      <w:pPr>
        <w:ind w:left="3600" w:hanging="360"/>
      </w:pPr>
    </w:lvl>
    <w:lvl w:ilvl="5" w:tplc="7BFAB1B2" w:tentative="1">
      <w:start w:val="1"/>
      <w:numFmt w:val="lowerRoman"/>
      <w:lvlText w:val="%6."/>
      <w:lvlJc w:val="right"/>
      <w:pPr>
        <w:ind w:left="4320" w:hanging="180"/>
      </w:pPr>
    </w:lvl>
    <w:lvl w:ilvl="6" w:tplc="812C110A" w:tentative="1">
      <w:start w:val="1"/>
      <w:numFmt w:val="decimal"/>
      <w:lvlText w:val="%7."/>
      <w:lvlJc w:val="left"/>
      <w:pPr>
        <w:ind w:left="5040" w:hanging="360"/>
      </w:pPr>
    </w:lvl>
    <w:lvl w:ilvl="7" w:tplc="FB84B866" w:tentative="1">
      <w:start w:val="1"/>
      <w:numFmt w:val="lowerLetter"/>
      <w:lvlText w:val="%8."/>
      <w:lvlJc w:val="left"/>
      <w:pPr>
        <w:ind w:left="5760" w:hanging="360"/>
      </w:pPr>
    </w:lvl>
    <w:lvl w:ilvl="8" w:tplc="B6BE357C" w:tentative="1">
      <w:start w:val="1"/>
      <w:numFmt w:val="lowerRoman"/>
      <w:lvlText w:val="%9."/>
      <w:lvlJc w:val="right"/>
      <w:pPr>
        <w:ind w:left="6480" w:hanging="180"/>
      </w:pPr>
    </w:lvl>
  </w:abstractNum>
  <w:abstractNum w:abstractNumId="31" w15:restartNumberingAfterBreak="0">
    <w:nsid w:val="7B0C5A0F"/>
    <w:multiLevelType w:val="hybridMultilevel"/>
    <w:tmpl w:val="61BAA45C"/>
    <w:lvl w:ilvl="0" w:tplc="08130001">
      <w:start w:val="1"/>
      <w:numFmt w:val="bullet"/>
      <w:lvlText w:val=""/>
      <w:lvlJc w:val="left"/>
      <w:pPr>
        <w:ind w:left="2138" w:hanging="360"/>
      </w:pPr>
      <w:rPr>
        <w:rFonts w:ascii="Symbol" w:hAnsi="Symbo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2" w15:restartNumberingAfterBreak="0">
    <w:nsid w:val="7D376864"/>
    <w:multiLevelType w:val="hybridMultilevel"/>
    <w:tmpl w:val="483EC5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22"/>
  </w:num>
  <w:num w:numId="3">
    <w:abstractNumId w:val="15"/>
  </w:num>
  <w:num w:numId="4">
    <w:abstractNumId w:val="26"/>
  </w:num>
  <w:num w:numId="5">
    <w:abstractNumId w:val="8"/>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3"/>
  </w:num>
  <w:num w:numId="9">
    <w:abstractNumId w:val="16"/>
  </w:num>
  <w:num w:numId="10">
    <w:abstractNumId w:val="19"/>
  </w:num>
  <w:num w:numId="11">
    <w:abstractNumId w:val="30"/>
  </w:num>
  <w:num w:numId="12">
    <w:abstractNumId w:val="29"/>
  </w:num>
  <w:num w:numId="13">
    <w:abstractNumId w:val="14"/>
  </w:num>
  <w:num w:numId="14">
    <w:abstractNumId w:val="25"/>
  </w:num>
  <w:num w:numId="15">
    <w:abstractNumId w:val="27"/>
  </w:num>
  <w:num w:numId="16">
    <w:abstractNumId w:val="17"/>
  </w:num>
  <w:num w:numId="17">
    <w:abstractNumId w:val="18"/>
  </w:num>
  <w:num w:numId="18">
    <w:abstractNumId w:val="15"/>
  </w:num>
  <w:num w:numId="19">
    <w:abstractNumId w:val="22"/>
  </w:num>
  <w:num w:numId="20">
    <w:abstractNumId w:val="12"/>
  </w:num>
  <w:num w:numId="21">
    <w:abstractNumId w:val="22"/>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2"/>
  </w:num>
  <w:num w:numId="25">
    <w:abstractNumId w:val="21"/>
  </w:num>
  <w:num w:numId="26">
    <w:abstractNumId w:val="9"/>
  </w:num>
  <w:num w:numId="27">
    <w:abstractNumId w:val="22"/>
  </w:num>
  <w:num w:numId="28">
    <w:abstractNumId w:val="11"/>
  </w:num>
  <w:num w:numId="29">
    <w:abstractNumId w:val="28"/>
  </w:num>
  <w:num w:numId="30">
    <w:abstractNumId w:val="24"/>
  </w:num>
  <w:num w:numId="31">
    <w:abstractNumId w:val="20"/>
  </w:num>
  <w:num w:numId="32">
    <w:abstractNumId w:val="0"/>
  </w:num>
  <w:num w:numId="33">
    <w:abstractNumId w:val="1"/>
  </w:num>
  <w:num w:numId="34">
    <w:abstractNumId w:val="2"/>
  </w:num>
  <w:num w:numId="35">
    <w:abstractNumId w:val="4"/>
  </w:num>
  <w:num w:numId="36">
    <w:abstractNumId w:val="5"/>
  </w:num>
  <w:num w:numId="37">
    <w:abstractNumId w:val="6"/>
  </w:num>
  <w:num w:numId="38">
    <w:abstractNumId w:val="7"/>
  </w:num>
  <w:num w:numId="39">
    <w:abstractNumId w:val="3"/>
  </w:num>
  <w:num w:numId="40">
    <w:abstractNumId w:val="13"/>
  </w:num>
  <w:num w:numId="41">
    <w:abstractNumId w:val="32"/>
  </w:num>
  <w:num w:numId="42">
    <w:abstractNumId w:val="2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2F8"/>
    <w:rsid w:val="00076AB0"/>
    <w:rsid w:val="000A6FB4"/>
    <w:rsid w:val="000B5EC0"/>
    <w:rsid w:val="00137E27"/>
    <w:rsid w:val="0019648F"/>
    <w:rsid w:val="001D5D03"/>
    <w:rsid w:val="001E2A79"/>
    <w:rsid w:val="00295982"/>
    <w:rsid w:val="002B269E"/>
    <w:rsid w:val="002E2FC7"/>
    <w:rsid w:val="002E7759"/>
    <w:rsid w:val="003B438C"/>
    <w:rsid w:val="003C34DA"/>
    <w:rsid w:val="003D7118"/>
    <w:rsid w:val="0046434D"/>
    <w:rsid w:val="005734BB"/>
    <w:rsid w:val="0068430B"/>
    <w:rsid w:val="00692282"/>
    <w:rsid w:val="006A0BD5"/>
    <w:rsid w:val="006A4E32"/>
    <w:rsid w:val="006A5091"/>
    <w:rsid w:val="00716B0D"/>
    <w:rsid w:val="007F785B"/>
    <w:rsid w:val="008415A0"/>
    <w:rsid w:val="00853AF0"/>
    <w:rsid w:val="00864836"/>
    <w:rsid w:val="008827E0"/>
    <w:rsid w:val="008D5F08"/>
    <w:rsid w:val="008D72ED"/>
    <w:rsid w:val="008F5BF3"/>
    <w:rsid w:val="00961A12"/>
    <w:rsid w:val="009D37A5"/>
    <w:rsid w:val="00A04ED3"/>
    <w:rsid w:val="00A479F7"/>
    <w:rsid w:val="00B1221D"/>
    <w:rsid w:val="00B66226"/>
    <w:rsid w:val="00B75192"/>
    <w:rsid w:val="00B90762"/>
    <w:rsid w:val="00C17F31"/>
    <w:rsid w:val="00C80B6F"/>
    <w:rsid w:val="00C94B2C"/>
    <w:rsid w:val="00CB386F"/>
    <w:rsid w:val="00CC335B"/>
    <w:rsid w:val="00CC7E3A"/>
    <w:rsid w:val="00CF7EE7"/>
    <w:rsid w:val="00D3117E"/>
    <w:rsid w:val="00D36323"/>
    <w:rsid w:val="00D44256"/>
    <w:rsid w:val="00DD0476"/>
    <w:rsid w:val="00DE43EE"/>
    <w:rsid w:val="00E527D7"/>
    <w:rsid w:val="00E560F1"/>
    <w:rsid w:val="00EB3BC0"/>
    <w:rsid w:val="00F64613"/>
    <w:rsid w:val="00FE12F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011F7"/>
  <w15:docId w15:val="{F1E09D6D-FEA9-4786-A811-FF5B5EDB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B9372F"/>
    <w:rPr>
      <w:rFonts w:ascii="Trebuchet MS" w:hAnsi="Trebuchet MS"/>
      <w:color w:val="1C1C1C"/>
      <w:sz w:val="20"/>
      <w:szCs w:val="20"/>
    </w:rPr>
  </w:style>
  <w:style w:type="paragraph" w:styleId="Kop1">
    <w:name w:val="heading 1"/>
    <w:basedOn w:val="Standaard"/>
    <w:next w:val="Standaard"/>
    <w:link w:val="Kop1Char"/>
    <w:uiPriority w:val="9"/>
    <w:qFormat/>
    <w:rsid w:val="008901F1"/>
    <w:pPr>
      <w:keepNext/>
      <w:numPr>
        <w:numId w:val="1"/>
      </w:numPr>
      <w:spacing w:before="240" w:after="240" w:line="240" w:lineRule="auto"/>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5734BB"/>
    <w:pPr>
      <w:keepNext/>
      <w:numPr>
        <w:ilvl w:val="1"/>
        <w:numId w:val="1"/>
      </w:numPr>
      <w:spacing w:before="240" w:after="240" w:line="240" w:lineRule="auto"/>
      <w:ind w:left="851"/>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B94F93"/>
    <w:pPr>
      <w:keepNext/>
      <w:numPr>
        <w:ilvl w:val="2"/>
        <w:numId w:val="1"/>
      </w:numPr>
      <w:spacing w:before="240" w:after="240" w:line="240" w:lineRule="auto"/>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B94F93"/>
    <w:pPr>
      <w:keepNext/>
      <w:keepLines/>
      <w:numPr>
        <w:ilvl w:val="3"/>
        <w:numId w:val="1"/>
      </w:numPr>
      <w:spacing w:before="240" w:after="240"/>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rsid w:val="004052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8901F1"/>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5734BB"/>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B94F93"/>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B94F93"/>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05283"/>
    <w:rPr>
      <w:rFonts w:asciiTheme="majorHAnsi" w:eastAsiaTheme="majorEastAsia" w:hAnsiTheme="majorHAnsi" w:cstheme="majorBidi"/>
      <w:color w:val="2E74B5" w:themeColor="accent1" w:themeShade="BF"/>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Titel">
    <w:name w:val="Title"/>
    <w:basedOn w:val="Standaard"/>
    <w:next w:val="Standaard"/>
    <w:link w:val="TitelChar"/>
    <w:uiPriority w:val="10"/>
    <w:rsid w:val="004052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5283"/>
    <w:rPr>
      <w:rFonts w:asciiTheme="majorHAnsi" w:eastAsiaTheme="majorEastAsia" w:hAnsiTheme="majorHAnsi" w:cstheme="majorBidi"/>
      <w:spacing w:val="-10"/>
      <w:kern w:val="28"/>
      <w:sz w:val="56"/>
      <w:szCs w:val="56"/>
    </w:rPr>
  </w:style>
  <w:style w:type="paragraph" w:styleId="Lijstalinea">
    <w:name w:val="List Paragraph"/>
    <w:basedOn w:val="Standaard"/>
    <w:link w:val="LijstalineaChar"/>
    <w:uiPriority w:val="34"/>
    <w:qFormat/>
    <w:rsid w:val="0065447F"/>
    <w:pPr>
      <w:numPr>
        <w:numId w:val="3"/>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C42227"/>
    <w:pPr>
      <w:spacing w:before="60" w:after="60" w:line="240" w:lineRule="auto"/>
      <w:jc w:val="right"/>
    </w:pPr>
    <w:rPr>
      <w:b/>
    </w:rPr>
  </w:style>
  <w:style w:type="paragraph" w:customStyle="1" w:styleId="Naamverslag">
    <w:name w:val="Naamverslag"/>
    <w:basedOn w:val="Standaard"/>
    <w:link w:val="NaamverslagChar"/>
    <w:rsid w:val="00C42227"/>
    <w:pPr>
      <w:spacing w:before="60" w:after="60" w:line="240" w:lineRule="auto"/>
      <w:jc w:val="right"/>
    </w:pPr>
    <w:rPr>
      <w:b/>
    </w:rPr>
  </w:style>
  <w:style w:type="character" w:customStyle="1" w:styleId="DatumverslagChar">
    <w:name w:val="Datumverslag Char"/>
    <w:basedOn w:val="Standaardalinea-lettertype"/>
    <w:link w:val="Datumverslag"/>
    <w:rsid w:val="00C42227"/>
    <w:rPr>
      <w:rFonts w:ascii="Trebuchet MS" w:hAnsi="Trebuchet MS"/>
      <w:b/>
      <w:sz w:val="20"/>
      <w:szCs w:val="20"/>
    </w:rPr>
  </w:style>
  <w:style w:type="character" w:customStyle="1" w:styleId="NaamverslagChar">
    <w:name w:val="Naamverslag Char"/>
    <w:basedOn w:val="Standaardalinea-lettertype"/>
    <w:link w:val="Naamverslag"/>
    <w:rsid w:val="00C42227"/>
    <w:rPr>
      <w:rFonts w:ascii="Trebuchet MS" w:hAnsi="Trebuchet MS"/>
      <w:b/>
      <w:sz w:val="20"/>
      <w:szCs w:val="20"/>
    </w:rPr>
  </w:style>
  <w:style w:type="paragraph" w:customStyle="1" w:styleId="Default">
    <w:name w:val="Default"/>
    <w:rsid w:val="008B384D"/>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C54993"/>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C54993"/>
    <w:pPr>
      <w:numPr>
        <w:numId w:val="4"/>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A9467E"/>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A9467E"/>
    <w:rPr>
      <w:i/>
      <w:color w:val="FF0000"/>
    </w:rPr>
  </w:style>
  <w:style w:type="paragraph" w:customStyle="1" w:styleId="Referentie">
    <w:name w:val="Referentie"/>
    <w:basedOn w:val="Datumverslag"/>
    <w:link w:val="ReferentieChar"/>
    <w:rsid w:val="00930B9A"/>
    <w:pPr>
      <w:jc w:val="left"/>
    </w:pPr>
    <w:rPr>
      <w:color w:val="262626" w:themeColor="text1" w:themeTint="D9"/>
    </w:rPr>
  </w:style>
  <w:style w:type="paragraph" w:customStyle="1" w:styleId="Opsomming">
    <w:name w:val="Opsomming"/>
    <w:basedOn w:val="Lijstalinea"/>
    <w:link w:val="OpsommingChar"/>
    <w:qFormat/>
    <w:rsid w:val="00FC4CB0"/>
    <w:pPr>
      <w:numPr>
        <w:numId w:val="5"/>
      </w:numPr>
      <w:spacing w:after="0" w:line="312" w:lineRule="auto"/>
      <w:ind w:left="340" w:hanging="340"/>
      <w:contextualSpacing w:val="0"/>
      <w:jc w:val="left"/>
    </w:pPr>
    <w:rPr>
      <w:rFonts w:ascii="Trebuchet MS" w:hAnsi="Trebuchet MS"/>
      <w:color w:val="262626" w:themeColor="text1" w:themeTint="D9"/>
    </w:rPr>
  </w:style>
  <w:style w:type="character" w:customStyle="1" w:styleId="ReferentieChar">
    <w:name w:val="Referentie Char"/>
    <w:basedOn w:val="DatumverslagChar"/>
    <w:link w:val="Referentie"/>
    <w:rsid w:val="00930B9A"/>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DE5D91"/>
    <w:rPr>
      <w:rFonts w:eastAsia="Times New Roman" w:cs="Times New Roman"/>
      <w:color w:val="1C1C1C"/>
      <w:sz w:val="20"/>
      <w:szCs w:val="20"/>
      <w:lang w:eastAsia="nl-BE"/>
    </w:rPr>
  </w:style>
  <w:style w:type="character" w:customStyle="1" w:styleId="OpsommingChar">
    <w:name w:val="Opsomming Char"/>
    <w:basedOn w:val="LijstalineaChar"/>
    <w:link w:val="Opsomming"/>
    <w:rsid w:val="00FC4CB0"/>
    <w:rPr>
      <w:rFonts w:ascii="Trebuchet MS" w:eastAsia="Times New Roman" w:hAnsi="Trebuchet MS" w:cs="Times New Roman"/>
      <w:color w:val="262626" w:themeColor="text1" w:themeTint="D9"/>
      <w:sz w:val="20"/>
      <w:szCs w:val="20"/>
      <w:lang w:eastAsia="nl-BE"/>
    </w:rPr>
  </w:style>
  <w:style w:type="character" w:styleId="Hyperlink">
    <w:name w:val="Hyperlink"/>
    <w:basedOn w:val="Standaardalinea-lettertype"/>
    <w:uiPriority w:val="99"/>
    <w:unhideWhenUsed/>
    <w:rsid w:val="00D54AEE"/>
    <w:rPr>
      <w:color w:val="0563C1" w:themeColor="hyperlink"/>
      <w:u w:val="single"/>
    </w:rPr>
  </w:style>
  <w:style w:type="character" w:styleId="Titelvanboek">
    <w:name w:val="Book Title"/>
    <w:aliases w:val="Titels"/>
    <w:uiPriority w:val="33"/>
    <w:qFormat/>
    <w:rsid w:val="00D54AEE"/>
  </w:style>
  <w:style w:type="character" w:styleId="Zwaar">
    <w:name w:val="Strong"/>
    <w:qFormat/>
    <w:rsid w:val="00A444C3"/>
    <w:rPr>
      <w:b/>
      <w:bCs/>
    </w:rPr>
  </w:style>
  <w:style w:type="character" w:customStyle="1" w:styleId="VVKSOTekstChar1">
    <w:name w:val="VVKSOTekst Char1"/>
    <w:link w:val="VVKSOTekst"/>
    <w:rsid w:val="00A444C3"/>
    <w:rPr>
      <w:rFonts w:ascii="Arial" w:eastAsia="Times New Roman" w:hAnsi="Arial" w:cs="Times New Roman"/>
      <w:sz w:val="20"/>
      <w:szCs w:val="20"/>
      <w:lang w:val="nl-NL" w:eastAsia="nl-NL"/>
    </w:rPr>
  </w:style>
  <w:style w:type="character" w:styleId="Verwijzingopmerking">
    <w:name w:val="annotation reference"/>
    <w:basedOn w:val="Standaardalinea-lettertype"/>
    <w:uiPriority w:val="99"/>
    <w:semiHidden/>
    <w:unhideWhenUsed/>
    <w:rsid w:val="00A444C3"/>
    <w:rPr>
      <w:sz w:val="16"/>
      <w:szCs w:val="16"/>
    </w:rPr>
  </w:style>
  <w:style w:type="paragraph" w:styleId="Tekstopmerking">
    <w:name w:val="annotation text"/>
    <w:basedOn w:val="Standaard"/>
    <w:link w:val="TekstopmerkingChar"/>
    <w:uiPriority w:val="99"/>
    <w:semiHidden/>
    <w:unhideWhenUsed/>
    <w:rsid w:val="00A444C3"/>
    <w:pPr>
      <w:spacing w:line="240" w:lineRule="auto"/>
    </w:pPr>
  </w:style>
  <w:style w:type="character" w:customStyle="1" w:styleId="TekstopmerkingChar">
    <w:name w:val="Tekst opmerking Char"/>
    <w:basedOn w:val="Standaardalinea-lettertype"/>
    <w:link w:val="Tekstopmerking"/>
    <w:uiPriority w:val="99"/>
    <w:semiHidden/>
    <w:rsid w:val="00A444C3"/>
    <w:rPr>
      <w:rFonts w:ascii="Trebuchet MS" w:hAnsi="Trebuchet MS"/>
      <w:color w:val="1C1C1C"/>
      <w:sz w:val="20"/>
      <w:szCs w:val="20"/>
    </w:rPr>
  </w:style>
  <w:style w:type="paragraph" w:styleId="Onderwerpvanopmerking">
    <w:name w:val="annotation subject"/>
    <w:basedOn w:val="Tekstopmerking"/>
    <w:next w:val="Tekstopmerking"/>
    <w:link w:val="OnderwerpvanopmerkingChar"/>
    <w:uiPriority w:val="99"/>
    <w:semiHidden/>
    <w:unhideWhenUsed/>
    <w:rsid w:val="00A444C3"/>
    <w:rPr>
      <w:b/>
      <w:bCs/>
    </w:rPr>
  </w:style>
  <w:style w:type="character" w:customStyle="1" w:styleId="OnderwerpvanopmerkingChar">
    <w:name w:val="Onderwerp van opmerking Char"/>
    <w:basedOn w:val="TekstopmerkingChar"/>
    <w:link w:val="Onderwerpvanopmerking"/>
    <w:uiPriority w:val="99"/>
    <w:semiHidden/>
    <w:rsid w:val="00A444C3"/>
    <w:rPr>
      <w:rFonts w:ascii="Trebuchet MS" w:hAnsi="Trebuchet MS"/>
      <w:b/>
      <w:bCs/>
      <w:color w:val="1C1C1C"/>
      <w:sz w:val="20"/>
      <w:szCs w:val="20"/>
    </w:rPr>
  </w:style>
  <w:style w:type="paragraph" w:styleId="Ballontekst">
    <w:name w:val="Balloon Text"/>
    <w:basedOn w:val="Standaard"/>
    <w:link w:val="BallontekstChar"/>
    <w:uiPriority w:val="99"/>
    <w:semiHidden/>
    <w:unhideWhenUsed/>
    <w:rsid w:val="00A444C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44C3"/>
    <w:rPr>
      <w:rFonts w:ascii="Segoe UI" w:hAnsi="Segoe UI" w:cs="Segoe UI"/>
      <w:color w:val="1C1C1C"/>
      <w:sz w:val="18"/>
      <w:szCs w:val="18"/>
    </w:rPr>
  </w:style>
  <w:style w:type="character" w:customStyle="1" w:styleId="Onopgelostemelding1">
    <w:name w:val="Onopgeloste melding1"/>
    <w:basedOn w:val="Standaardalinea-lettertype"/>
    <w:uiPriority w:val="99"/>
    <w:semiHidden/>
    <w:unhideWhenUsed/>
    <w:rsid w:val="00515BDA"/>
    <w:rPr>
      <w:color w:val="808080"/>
      <w:shd w:val="clear" w:color="auto" w:fill="E6E6E6"/>
    </w:rPr>
  </w:style>
  <w:style w:type="paragraph" w:styleId="Normaalweb">
    <w:name w:val="Normal (Web)"/>
    <w:basedOn w:val="Standaard"/>
    <w:uiPriority w:val="99"/>
    <w:unhideWhenUsed/>
    <w:rsid w:val="0076776F"/>
    <w:pPr>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Onopgelostemelding2">
    <w:name w:val="Onopgeloste melding2"/>
    <w:basedOn w:val="Standaardalinea-lettertype"/>
    <w:uiPriority w:val="99"/>
    <w:rsid w:val="00CA22CA"/>
    <w:rPr>
      <w:color w:val="605E5C"/>
      <w:shd w:val="clear" w:color="auto" w:fill="E1DFDD"/>
    </w:rPr>
  </w:style>
  <w:style w:type="character" w:styleId="GevolgdeHyperlink">
    <w:name w:val="FollowedHyperlink"/>
    <w:basedOn w:val="Standaardalinea-lettertype"/>
    <w:uiPriority w:val="99"/>
    <w:semiHidden/>
    <w:unhideWhenUsed/>
    <w:rsid w:val="00E90DCE"/>
    <w:rPr>
      <w:color w:val="954F72" w:themeColor="followedHyperlink"/>
      <w:u w:val="single"/>
    </w:rPr>
  </w:style>
  <w:style w:type="paragraph" w:styleId="Citaat">
    <w:name w:val="Quote"/>
    <w:basedOn w:val="Standaard"/>
    <w:next w:val="Standaard"/>
    <w:link w:val="CitaatChar"/>
    <w:uiPriority w:val="29"/>
    <w:qFormat/>
    <w:rsid w:val="00716B0D"/>
    <w:pPr>
      <w:spacing w:line="276" w:lineRule="auto"/>
    </w:pPr>
    <w:rPr>
      <w:rFonts w:asciiTheme="minorHAnsi" w:eastAsiaTheme="minorEastAsia" w:hAnsiTheme="minorHAnsi"/>
      <w:i/>
      <w:iCs/>
      <w:color w:val="000000" w:themeColor="text1"/>
      <w:sz w:val="22"/>
      <w:szCs w:val="22"/>
      <w:lang w:eastAsia="nl-BE"/>
    </w:rPr>
  </w:style>
  <w:style w:type="character" w:customStyle="1" w:styleId="CitaatChar">
    <w:name w:val="Citaat Char"/>
    <w:basedOn w:val="Standaardalinea-lettertype"/>
    <w:link w:val="Citaat"/>
    <w:uiPriority w:val="29"/>
    <w:rsid w:val="00716B0D"/>
    <w:rPr>
      <w:rFonts w:eastAsiaTheme="minorEastAsia"/>
      <w:i/>
      <w:iCs/>
      <w:color w:val="000000" w:themeColor="text1"/>
      <w:lang w:eastAsia="nl-BE"/>
    </w:rPr>
  </w:style>
  <w:style w:type="character" w:styleId="Subtieleverwijzing">
    <w:name w:val="Subtle Reference"/>
    <w:basedOn w:val="Standaardalinea-lettertype"/>
    <w:uiPriority w:val="31"/>
    <w:qFormat/>
    <w:rsid w:val="00716B0D"/>
    <w:rPr>
      <w:smallCaps/>
      <w:color w:val="ED7D31" w:themeColor="accent2"/>
      <w:u w:val="single"/>
    </w:rPr>
  </w:style>
  <w:style w:type="paragraph" w:styleId="Geenafstand">
    <w:name w:val="No Spacing"/>
    <w:uiPriority w:val="1"/>
    <w:qFormat/>
    <w:rsid w:val="00716B0D"/>
    <w:pPr>
      <w:spacing w:after="0" w:line="240" w:lineRule="auto"/>
    </w:pPr>
  </w:style>
  <w:style w:type="paragraph" w:styleId="Plattetekst">
    <w:name w:val="Body Text"/>
    <w:basedOn w:val="Standaard"/>
    <w:link w:val="PlattetekstChar"/>
    <w:rsid w:val="000A6FB4"/>
    <w:pPr>
      <w:suppressAutoHyphens/>
      <w:spacing w:after="0" w:line="240" w:lineRule="auto"/>
    </w:pPr>
    <w:rPr>
      <w:rFonts w:ascii="Times New Roman" w:eastAsia="Times New Roman" w:hAnsi="Times New Roman" w:cs="Times New Roman"/>
      <w:color w:val="auto"/>
      <w:sz w:val="24"/>
      <w:lang w:val="nl-NL" w:eastAsia="ar-SA"/>
    </w:rPr>
  </w:style>
  <w:style w:type="character" w:customStyle="1" w:styleId="PlattetekstChar">
    <w:name w:val="Platte tekst Char"/>
    <w:basedOn w:val="Standaardalinea-lettertype"/>
    <w:link w:val="Plattetekst"/>
    <w:rsid w:val="000A6FB4"/>
    <w:rPr>
      <w:rFonts w:ascii="Times New Roman" w:eastAsia="Times New Roman" w:hAnsi="Times New Roman" w:cs="Times New Roman"/>
      <w:sz w:val="24"/>
      <w:szCs w:val="20"/>
      <w:lang w:val="nl-NL" w:eastAsia="ar-SA"/>
    </w:rPr>
  </w:style>
  <w:style w:type="paragraph" w:styleId="Kopvaninhoudsopgave">
    <w:name w:val="TOC Heading"/>
    <w:basedOn w:val="Kop1"/>
    <w:next w:val="Standaard"/>
    <w:uiPriority w:val="39"/>
    <w:unhideWhenUsed/>
    <w:qFormat/>
    <w:rsid w:val="001D5D03"/>
    <w:pPr>
      <w:keepLines/>
      <w:numPr>
        <w:numId w:val="0"/>
      </w:numPr>
      <w:spacing w:after="0" w:line="259" w:lineRule="auto"/>
      <w:outlineLvl w:val="9"/>
    </w:pPr>
    <w:rPr>
      <w:rFonts w:asciiTheme="majorHAnsi" w:hAnsiTheme="majorHAnsi"/>
      <w:b w:val="0"/>
      <w:color w:val="2E74B5" w:themeColor="accent1" w:themeShade="BF"/>
      <w:sz w:val="32"/>
      <w:szCs w:val="32"/>
      <w:lang w:eastAsia="nl-BE"/>
    </w:rPr>
  </w:style>
  <w:style w:type="paragraph" w:styleId="Inhopg1">
    <w:name w:val="toc 1"/>
    <w:basedOn w:val="Standaard"/>
    <w:next w:val="Standaard"/>
    <w:autoRedefine/>
    <w:uiPriority w:val="39"/>
    <w:unhideWhenUsed/>
    <w:rsid w:val="001D5D03"/>
    <w:pPr>
      <w:spacing w:after="100"/>
    </w:pPr>
  </w:style>
  <w:style w:type="paragraph" w:styleId="Inhopg2">
    <w:name w:val="toc 2"/>
    <w:basedOn w:val="Standaard"/>
    <w:next w:val="Standaard"/>
    <w:autoRedefine/>
    <w:uiPriority w:val="39"/>
    <w:unhideWhenUsed/>
    <w:rsid w:val="001D5D03"/>
    <w:pPr>
      <w:spacing w:after="100"/>
      <w:ind w:left="200"/>
    </w:pPr>
  </w:style>
  <w:style w:type="paragraph" w:styleId="Inhopg3">
    <w:name w:val="toc 3"/>
    <w:basedOn w:val="Standaard"/>
    <w:next w:val="Standaard"/>
    <w:autoRedefine/>
    <w:uiPriority w:val="39"/>
    <w:unhideWhenUsed/>
    <w:rsid w:val="001D5D03"/>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uimard.sharepoint.com/sites/U_a2ea7b10-bf7c-4487-ae81-93da9b695dd0_O365g_Direct_Or_Indirect_/Shared%20Documents/Schoolreglementen%202020-2021/Schoolreglement%20basisonderwijs/klachten@katholiekonderwijs.vlaanderen" TargetMode="External"/><Relationship Id="rId18" Type="http://schemas.openxmlformats.org/officeDocument/2006/relationships/footer" Target="footer1.xml"/><Relationship Id="rId26" Type="http://schemas.openxmlformats.org/officeDocument/2006/relationships/hyperlink" Target="http://klachten.katholiekonderwijs.vlaanderen" TargetMode="Externa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mailto:lop.brussel@vlaanderen.be" TargetMode="External"/><Relationship Id="rId17" Type="http://schemas.openxmlformats.org/officeDocument/2006/relationships/header" Target="header2.xml"/><Relationship Id="rId25" Type="http://schemas.openxmlformats.org/officeDocument/2006/relationships/hyperlink" Target="http://klachten.katholiekonderwijs.vlaandere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klachten@katholiekonderwijs.vlaanderen" TargetMode="External"/><Relationship Id="rId5" Type="http://schemas.openxmlformats.org/officeDocument/2006/relationships/numbering" Target="numbering.xml"/><Relationship Id="rId15" Type="http://schemas.openxmlformats.org/officeDocument/2006/relationships/hyperlink" Target="mailto:zorgvuldigbestuur.onderwijs@vlaanderen.be" TargetMode="External"/><Relationship Id="rId23" Type="http://schemas.openxmlformats.org/officeDocument/2006/relationships/hyperlink" Target="https://www.groeipakket.be/nl/aanwezigheden-kleuter-en-lager-onderwij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missie.leerlingenrechten@vlaanderen.be" TargetMode="External"/><Relationship Id="rId22" Type="http://schemas.openxmlformats.org/officeDocument/2006/relationships/hyperlink" Target="https://www.groeipakket.be/nl/wat-zit-er-in-het-groeipakket/participatietoeslagen" TargetMode="External"/><Relationship Id="rId27" Type="http://schemas.openxmlformats.org/officeDocument/2006/relationships/hyperlink" Target="https://pincette.vsko.be/meta/properties/dc-identifier/MLER_2016_002_B02_2016_03_15_Infobrochure%20onderwijsregelgevin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irectie@tennude.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2" ma:contentTypeDescription="Create a new document." ma:contentTypeScope="" ma:versionID="05f72db2a4627815dbf143c0740120bb">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faba5f98f20acd5c61c0fc345be3a882"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210EA-7422-49F5-96FF-A33A6B09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E163B9-03D8-4627-A7DF-C09EAA0E928B}">
  <ds:schemaRefs>
    <ds:schemaRef ds:uri="http://purl.org/dc/terms/"/>
    <ds:schemaRef ds:uri="http://purl.org/dc/elements/1.1/"/>
    <ds:schemaRef ds:uri="7609f33e-f28d-4308-9997-52ba21a9825b"/>
    <ds:schemaRef ds:uri="http://schemas.microsoft.com/office/2006/documentManagement/types"/>
    <ds:schemaRef ds:uri="http://purl.org/dc/dcmitype/"/>
    <ds:schemaRef ds:uri="http://schemas.microsoft.com/office/infopath/2007/PartnerControls"/>
    <ds:schemaRef ds:uri="http://www.w3.org/XML/1998/namespace"/>
    <ds:schemaRef ds:uri="http://schemas.openxmlformats.org/package/2006/metadata/core-properties"/>
    <ds:schemaRef ds:uri="d48706a1-21bc-4701-b9b8-b23fb26a2df2"/>
    <ds:schemaRef ds:uri="http://schemas.microsoft.com/office/2006/metadata/properties"/>
  </ds:schemaRefs>
</ds:datastoreItem>
</file>

<file path=customXml/itemProps3.xml><?xml version="1.0" encoding="utf-8"?>
<ds:datastoreItem xmlns:ds="http://schemas.openxmlformats.org/officeDocument/2006/customXml" ds:itemID="{4349F3A3-A8C5-47B3-837C-75679A97405D}">
  <ds:schemaRefs>
    <ds:schemaRef ds:uri="http://schemas.microsoft.com/sharepoint/v3/contenttype/forms"/>
  </ds:schemaRefs>
</ds:datastoreItem>
</file>

<file path=customXml/itemProps4.xml><?xml version="1.0" encoding="utf-8"?>
<ds:datastoreItem xmlns:ds="http://schemas.openxmlformats.org/officeDocument/2006/customXml" ds:itemID="{F871A6B8-D065-47A0-A6D4-CC2A94F56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46</Pages>
  <Words>13894</Words>
  <Characters>76419</Characters>
  <Application>Microsoft Office Word</Application>
  <DocSecurity>0</DocSecurity>
  <Lines>636</Lines>
  <Paragraphs>180</Paragraphs>
  <ScaleCrop>false</ScaleCrop>
  <HeadingPairs>
    <vt:vector size="2" baseType="variant">
      <vt:variant>
        <vt:lpstr>Titel</vt:lpstr>
      </vt:variant>
      <vt:variant>
        <vt:i4>1</vt:i4>
      </vt:variant>
    </vt:vector>
  </HeadingPairs>
  <TitlesOfParts>
    <vt:vector size="1" baseType="lpstr">
      <vt:lpstr>Model van schoolreglement bao</vt:lpstr>
    </vt:vector>
  </TitlesOfParts>
  <Company>HP</Company>
  <LinksUpToDate>false</LinksUpToDate>
  <CharactersWithSpaces>90133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van schoolreglement bao</dc:title>
  <dc:creator>Meulemans Wendy</dc:creator>
  <cp:lastModifiedBy>Sylvie Vaubant</cp:lastModifiedBy>
  <cp:revision>31</cp:revision>
  <cp:lastPrinted>2018-03-29T08:12:00Z</cp:lastPrinted>
  <dcterms:created xsi:type="dcterms:W3CDTF">2020-06-25T09:30:00Z</dcterms:created>
  <dcterms:modified xsi:type="dcterms:W3CDTF">2021-03-16T13:49:00Z</dcterms:modified>
  <cp:category>Mededeling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y fmtid="{D5CDD505-2E9C-101B-9397-08002B2CF9AE}" pid="3" name="Project">
    <vt:lpwstr>Ler</vt:lpwstr>
  </property>
  <property fmtid="{D5CDD505-2E9C-101B-9397-08002B2CF9AE}" pid="4" name="Referentienummer">
    <vt:lpwstr>MLER_063</vt:lpwstr>
  </property>
  <property fmtid="{D5CDD505-2E9C-101B-9397-08002B2CF9AE}" pid="5" name="Uitgever">
    <vt:lpwstr>Dienst Lerenden - Katholiek Onderwijs Vlaanderen</vt:lpwstr>
  </property>
  <property fmtid="{D5CDD505-2E9C-101B-9397-08002B2CF9AE}" pid="6" name="_AdHocReviewCycleID">
    <vt:i4>1631543179</vt:i4>
  </property>
  <property fmtid="{D5CDD505-2E9C-101B-9397-08002B2CF9AE}" pid="7" name="_NewReviewCycle">
    <vt:lpwstr/>
  </property>
  <property fmtid="{D5CDD505-2E9C-101B-9397-08002B2CF9AE}" pid="8" name="_EmailSubject">
    <vt:lpwstr>aanpassing schoolreglement + laatste versie bundel onderwijsregelgeving</vt:lpwstr>
  </property>
  <property fmtid="{D5CDD505-2E9C-101B-9397-08002B2CF9AE}" pid="9" name="_AuthorEmail">
    <vt:lpwstr>chartung@klaveren7.be</vt:lpwstr>
  </property>
  <property fmtid="{D5CDD505-2E9C-101B-9397-08002B2CF9AE}" pid="10" name="_AuthorEmailDisplayName">
    <vt:lpwstr>Catherine Hartung</vt:lpwstr>
  </property>
  <property fmtid="{D5CDD505-2E9C-101B-9397-08002B2CF9AE}" pid="11" name="_ReviewingToolsShownOnce">
    <vt:lpwstr/>
  </property>
</Properties>
</file>